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4D2034D" w14:textId="320E094B" w:rsidR="00AF2127" w:rsidRDefault="002B717F" w:rsidP="00887F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AF2127">
        <w:rPr>
          <w:rFonts w:ascii="Times New Roman" w:eastAsia="Calibri" w:hAnsi="Times New Roman" w:cs="Times New Roman"/>
          <w:bCs/>
          <w:sz w:val="12"/>
          <w:szCs w:val="12"/>
        </w:rPr>
        <w:t xml:space="preserve">Постановление администрации </w:t>
      </w:r>
      <w:r w:rsidR="00AF2127" w:rsidRPr="00CE1389">
        <w:rPr>
          <w:rFonts w:ascii="Times New Roman" w:eastAsia="Calibri" w:hAnsi="Times New Roman" w:cs="Times New Roman"/>
          <w:bCs/>
          <w:sz w:val="12"/>
          <w:szCs w:val="12"/>
        </w:rPr>
        <w:t>му</w:t>
      </w:r>
      <w:r w:rsidR="00AF2127">
        <w:rPr>
          <w:rFonts w:ascii="Times New Roman" w:eastAsia="Calibri" w:hAnsi="Times New Roman" w:cs="Times New Roman"/>
          <w:bCs/>
          <w:sz w:val="12"/>
          <w:szCs w:val="12"/>
        </w:rPr>
        <w:t xml:space="preserve">ниципального района Сергиевский </w:t>
      </w:r>
      <w:r w:rsidR="00AF2127" w:rsidRPr="00CE1389">
        <w:rPr>
          <w:rFonts w:ascii="Times New Roman" w:eastAsia="Calibri" w:hAnsi="Times New Roman" w:cs="Times New Roman"/>
          <w:bCs/>
          <w:sz w:val="12"/>
          <w:szCs w:val="12"/>
        </w:rPr>
        <w:t xml:space="preserve">Самарской области </w:t>
      </w:r>
      <w:r w:rsidR="00AF2127">
        <w:rPr>
          <w:rFonts w:ascii="Times New Roman" w:eastAsia="Calibri" w:hAnsi="Times New Roman" w:cs="Times New Roman"/>
          <w:bCs/>
          <w:sz w:val="12"/>
          <w:szCs w:val="12"/>
        </w:rPr>
        <w:t xml:space="preserve">№335 от «05» апреля 2022 года </w:t>
      </w:r>
      <w:r w:rsidR="00AF2127" w:rsidRPr="00CE1389">
        <w:rPr>
          <w:rFonts w:ascii="Times New Roman" w:eastAsia="Calibri" w:hAnsi="Times New Roman" w:cs="Times New Roman"/>
          <w:bCs/>
          <w:sz w:val="12"/>
          <w:szCs w:val="12"/>
        </w:rPr>
        <w:t>«</w:t>
      </w:r>
      <w:r w:rsidR="00AF2127" w:rsidRPr="00AF2127">
        <w:rPr>
          <w:rFonts w:ascii="Times New Roman" w:eastAsia="Calibri" w:hAnsi="Times New Roman" w:cs="Times New Roman"/>
          <w:bCs/>
          <w:sz w:val="12"/>
          <w:szCs w:val="12"/>
        </w:rPr>
        <w:t>О проведении месячника по благоустройству, озеленению, улучшению санитарного состояния и внешнего облика территории муниципального района Сергиевский</w:t>
      </w:r>
      <w:r w:rsidR="00AF2127" w:rsidRPr="00CE1389">
        <w:rPr>
          <w:rFonts w:ascii="Times New Roman" w:eastAsia="Calibri" w:hAnsi="Times New Roman" w:cs="Times New Roman"/>
          <w:bCs/>
          <w:sz w:val="12"/>
          <w:szCs w:val="12"/>
        </w:rPr>
        <w:t>»</w:t>
      </w:r>
      <w:r w:rsidR="006158C1">
        <w:rPr>
          <w:rFonts w:ascii="Times New Roman" w:eastAsia="Calibri" w:hAnsi="Times New Roman" w:cs="Times New Roman"/>
          <w:bCs/>
          <w:sz w:val="12"/>
          <w:szCs w:val="12"/>
        </w:rPr>
        <w:t>……………………………………………</w:t>
      </w:r>
      <w:r w:rsidR="00D06623">
        <w:rPr>
          <w:rFonts w:ascii="Times New Roman" w:eastAsia="Calibri" w:hAnsi="Times New Roman" w:cs="Times New Roman"/>
          <w:bCs/>
          <w:sz w:val="12"/>
          <w:szCs w:val="12"/>
        </w:rPr>
        <w:t>…………………………</w:t>
      </w:r>
      <w:r w:rsidR="00AF2127">
        <w:rPr>
          <w:rFonts w:ascii="Times New Roman" w:eastAsia="Calibri" w:hAnsi="Times New Roman" w:cs="Times New Roman"/>
          <w:bCs/>
          <w:sz w:val="12"/>
          <w:szCs w:val="12"/>
        </w:rPr>
        <w:t>……………………………………………………………………</w:t>
      </w:r>
      <w:r w:rsidR="00323A5F">
        <w:rPr>
          <w:rFonts w:ascii="Times New Roman" w:eastAsia="Calibri" w:hAnsi="Times New Roman" w:cs="Times New Roman"/>
          <w:bCs/>
          <w:sz w:val="12"/>
          <w:szCs w:val="12"/>
        </w:rPr>
        <w:t>3</w:t>
      </w:r>
    </w:p>
    <w:p w14:paraId="65749A37" w14:textId="1522CB6E" w:rsidR="00887F3D" w:rsidRDefault="002B717F" w:rsidP="00887F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1B1300">
        <w:rPr>
          <w:rFonts w:ascii="Times New Roman" w:eastAsia="Calibri" w:hAnsi="Times New Roman" w:cs="Times New Roman"/>
          <w:bCs/>
          <w:sz w:val="12"/>
          <w:szCs w:val="12"/>
        </w:rPr>
        <w:t xml:space="preserve">Постановление администрации </w:t>
      </w:r>
      <w:r w:rsidR="00887F3D" w:rsidRPr="00887F3D">
        <w:rPr>
          <w:rFonts w:ascii="Times New Roman" w:eastAsia="Calibri" w:hAnsi="Times New Roman" w:cs="Times New Roman"/>
          <w:bCs/>
          <w:sz w:val="12"/>
          <w:szCs w:val="12"/>
        </w:rPr>
        <w:t>сельского поселения Антоновка</w:t>
      </w:r>
      <w:r w:rsidR="00887F3D">
        <w:rPr>
          <w:rFonts w:ascii="Times New Roman" w:eastAsia="Calibri" w:hAnsi="Times New Roman" w:cs="Times New Roman"/>
          <w:bCs/>
          <w:sz w:val="12"/>
          <w:szCs w:val="12"/>
        </w:rPr>
        <w:t xml:space="preserve"> </w:t>
      </w:r>
      <w:r w:rsidR="001B1300" w:rsidRPr="00CE1389">
        <w:rPr>
          <w:rFonts w:ascii="Times New Roman" w:eastAsia="Calibri" w:hAnsi="Times New Roman" w:cs="Times New Roman"/>
          <w:bCs/>
          <w:sz w:val="12"/>
          <w:szCs w:val="12"/>
        </w:rPr>
        <w:t>му</w:t>
      </w:r>
      <w:r w:rsidR="001B1300">
        <w:rPr>
          <w:rFonts w:ascii="Times New Roman" w:eastAsia="Calibri" w:hAnsi="Times New Roman" w:cs="Times New Roman"/>
          <w:bCs/>
          <w:sz w:val="12"/>
          <w:szCs w:val="12"/>
        </w:rPr>
        <w:t xml:space="preserve">ниципального района Сергиевский </w:t>
      </w:r>
      <w:r w:rsidR="001B1300" w:rsidRPr="00CE1389">
        <w:rPr>
          <w:rFonts w:ascii="Times New Roman" w:eastAsia="Calibri" w:hAnsi="Times New Roman" w:cs="Times New Roman"/>
          <w:bCs/>
          <w:sz w:val="12"/>
          <w:szCs w:val="12"/>
        </w:rPr>
        <w:t xml:space="preserve">Самарской области </w:t>
      </w:r>
      <w:r w:rsidR="00887F3D">
        <w:rPr>
          <w:rFonts w:ascii="Times New Roman" w:eastAsia="Calibri" w:hAnsi="Times New Roman" w:cs="Times New Roman"/>
          <w:bCs/>
          <w:sz w:val="12"/>
          <w:szCs w:val="12"/>
        </w:rPr>
        <w:t>№9 от «05</w:t>
      </w:r>
      <w:r w:rsidR="00962C98">
        <w:rPr>
          <w:rFonts w:ascii="Times New Roman" w:eastAsia="Calibri" w:hAnsi="Times New Roman" w:cs="Times New Roman"/>
          <w:bCs/>
          <w:sz w:val="12"/>
          <w:szCs w:val="12"/>
        </w:rPr>
        <w:t>» апреля</w:t>
      </w:r>
      <w:r w:rsidR="001B1300">
        <w:rPr>
          <w:rFonts w:ascii="Times New Roman" w:eastAsia="Calibri" w:hAnsi="Times New Roman" w:cs="Times New Roman"/>
          <w:bCs/>
          <w:sz w:val="12"/>
          <w:szCs w:val="12"/>
        </w:rPr>
        <w:t xml:space="preserve"> 2022 года </w:t>
      </w:r>
      <w:r w:rsidR="001B1300" w:rsidRPr="00CE1389">
        <w:rPr>
          <w:rFonts w:ascii="Times New Roman" w:eastAsia="Calibri" w:hAnsi="Times New Roman" w:cs="Times New Roman"/>
          <w:bCs/>
          <w:sz w:val="12"/>
          <w:szCs w:val="12"/>
        </w:rPr>
        <w:t>«</w:t>
      </w:r>
      <w:r w:rsidR="00887F3D" w:rsidRPr="00887F3D">
        <w:rPr>
          <w:rFonts w:ascii="Times New Roman" w:eastAsia="Calibri" w:hAnsi="Times New Roman" w:cs="Times New Roman"/>
          <w:bCs/>
          <w:sz w:val="12"/>
          <w:szCs w:val="12"/>
        </w:rPr>
        <w:t>Об утверждении Порядка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w:t>
      </w:r>
      <w:r w:rsidR="001B1300" w:rsidRPr="00CE1389">
        <w:rPr>
          <w:rFonts w:ascii="Times New Roman" w:eastAsia="Calibri" w:hAnsi="Times New Roman" w:cs="Times New Roman"/>
          <w:bCs/>
          <w:sz w:val="12"/>
          <w:szCs w:val="12"/>
        </w:rPr>
        <w:t>»</w:t>
      </w:r>
      <w:r w:rsidR="001B1300">
        <w:rPr>
          <w:rFonts w:ascii="Times New Roman" w:eastAsia="Calibri" w:hAnsi="Times New Roman" w:cs="Times New Roman"/>
          <w:bCs/>
          <w:sz w:val="12"/>
          <w:szCs w:val="12"/>
        </w:rPr>
        <w:t>…………………………………</w:t>
      </w:r>
      <w:r w:rsidR="00887F3D">
        <w:rPr>
          <w:rFonts w:ascii="Times New Roman" w:eastAsia="Calibri" w:hAnsi="Times New Roman" w:cs="Times New Roman"/>
          <w:bCs/>
          <w:sz w:val="12"/>
          <w:szCs w:val="12"/>
        </w:rPr>
        <w:t>…12</w:t>
      </w:r>
    </w:p>
    <w:p w14:paraId="7C3464B9" w14:textId="36847F9F" w:rsidR="00887F3D" w:rsidRDefault="002B717F" w:rsidP="00AD5D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887F3D">
        <w:rPr>
          <w:rFonts w:ascii="Times New Roman" w:eastAsia="Calibri" w:hAnsi="Times New Roman" w:cs="Times New Roman"/>
          <w:bCs/>
          <w:sz w:val="12"/>
          <w:szCs w:val="12"/>
        </w:rPr>
        <w:t xml:space="preserve">Постановление администрации </w:t>
      </w:r>
      <w:r w:rsidR="00887F3D" w:rsidRPr="00887F3D">
        <w:rPr>
          <w:rFonts w:ascii="Times New Roman" w:eastAsia="Calibri" w:hAnsi="Times New Roman" w:cs="Times New Roman"/>
          <w:bCs/>
          <w:sz w:val="12"/>
          <w:szCs w:val="12"/>
        </w:rPr>
        <w:t xml:space="preserve">сельского поселения Верхняя Орлянка </w:t>
      </w:r>
      <w:r w:rsidR="00887F3D" w:rsidRPr="00CE1389">
        <w:rPr>
          <w:rFonts w:ascii="Times New Roman" w:eastAsia="Calibri" w:hAnsi="Times New Roman" w:cs="Times New Roman"/>
          <w:bCs/>
          <w:sz w:val="12"/>
          <w:szCs w:val="12"/>
        </w:rPr>
        <w:t>му</w:t>
      </w:r>
      <w:r w:rsidR="00887F3D">
        <w:rPr>
          <w:rFonts w:ascii="Times New Roman" w:eastAsia="Calibri" w:hAnsi="Times New Roman" w:cs="Times New Roman"/>
          <w:bCs/>
          <w:sz w:val="12"/>
          <w:szCs w:val="12"/>
        </w:rPr>
        <w:t xml:space="preserve">ниципального района Сергиевский </w:t>
      </w:r>
      <w:r w:rsidR="00887F3D" w:rsidRPr="00CE1389">
        <w:rPr>
          <w:rFonts w:ascii="Times New Roman" w:eastAsia="Calibri" w:hAnsi="Times New Roman" w:cs="Times New Roman"/>
          <w:bCs/>
          <w:sz w:val="12"/>
          <w:szCs w:val="12"/>
        </w:rPr>
        <w:t xml:space="preserve">Самарской области </w:t>
      </w:r>
      <w:r w:rsidR="00887F3D">
        <w:rPr>
          <w:rFonts w:ascii="Times New Roman" w:eastAsia="Calibri" w:hAnsi="Times New Roman" w:cs="Times New Roman"/>
          <w:bCs/>
          <w:sz w:val="12"/>
          <w:szCs w:val="12"/>
        </w:rPr>
        <w:t xml:space="preserve">№7 от «05» апреля 2022 года </w:t>
      </w:r>
      <w:r w:rsidR="00887F3D" w:rsidRPr="00CE1389">
        <w:rPr>
          <w:rFonts w:ascii="Times New Roman" w:eastAsia="Calibri" w:hAnsi="Times New Roman" w:cs="Times New Roman"/>
          <w:bCs/>
          <w:sz w:val="12"/>
          <w:szCs w:val="12"/>
        </w:rPr>
        <w:t>«</w:t>
      </w:r>
      <w:r w:rsidR="00887F3D" w:rsidRPr="00887F3D">
        <w:rPr>
          <w:rFonts w:ascii="Times New Roman" w:eastAsia="Calibri" w:hAnsi="Times New Roman" w:cs="Times New Roman"/>
          <w:bCs/>
          <w:sz w:val="12"/>
          <w:szCs w:val="12"/>
        </w:rPr>
        <w:t>Об утверждении Порядка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w:t>
      </w:r>
      <w:r w:rsidR="00887F3D" w:rsidRPr="00CE1389">
        <w:rPr>
          <w:rFonts w:ascii="Times New Roman" w:eastAsia="Calibri" w:hAnsi="Times New Roman" w:cs="Times New Roman"/>
          <w:bCs/>
          <w:sz w:val="12"/>
          <w:szCs w:val="12"/>
        </w:rPr>
        <w:t>»</w:t>
      </w:r>
      <w:r w:rsidR="00337CBE">
        <w:rPr>
          <w:rFonts w:ascii="Times New Roman" w:eastAsia="Calibri" w:hAnsi="Times New Roman" w:cs="Times New Roman"/>
          <w:bCs/>
          <w:sz w:val="12"/>
          <w:szCs w:val="12"/>
        </w:rPr>
        <w:t>……………………………12</w:t>
      </w:r>
    </w:p>
    <w:p w14:paraId="71B180AF" w14:textId="2DA79773" w:rsidR="00AD5DD1" w:rsidRDefault="00216A22" w:rsidP="00AD5D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AD5DD1">
        <w:rPr>
          <w:rFonts w:ascii="Times New Roman" w:eastAsia="Calibri" w:hAnsi="Times New Roman" w:cs="Times New Roman"/>
          <w:bCs/>
          <w:sz w:val="12"/>
          <w:szCs w:val="12"/>
        </w:rPr>
        <w:t xml:space="preserve">Постановление администрации </w:t>
      </w:r>
      <w:r w:rsidR="00AD5DD1" w:rsidRPr="00887F3D">
        <w:rPr>
          <w:rFonts w:ascii="Times New Roman" w:eastAsia="Calibri" w:hAnsi="Times New Roman" w:cs="Times New Roman"/>
          <w:bCs/>
          <w:sz w:val="12"/>
          <w:szCs w:val="12"/>
        </w:rPr>
        <w:t xml:space="preserve">сельского поселения </w:t>
      </w:r>
      <w:r w:rsidR="00AD5DD1" w:rsidRPr="00AD5DD1">
        <w:rPr>
          <w:rFonts w:ascii="Times New Roman" w:eastAsia="Calibri" w:hAnsi="Times New Roman" w:cs="Times New Roman"/>
          <w:bCs/>
          <w:sz w:val="12"/>
          <w:szCs w:val="12"/>
        </w:rPr>
        <w:t xml:space="preserve">Воротнее </w:t>
      </w:r>
      <w:r w:rsidR="00AD5DD1" w:rsidRPr="00CE1389">
        <w:rPr>
          <w:rFonts w:ascii="Times New Roman" w:eastAsia="Calibri" w:hAnsi="Times New Roman" w:cs="Times New Roman"/>
          <w:bCs/>
          <w:sz w:val="12"/>
          <w:szCs w:val="12"/>
        </w:rPr>
        <w:t>му</w:t>
      </w:r>
      <w:r w:rsidR="00AD5DD1">
        <w:rPr>
          <w:rFonts w:ascii="Times New Roman" w:eastAsia="Calibri" w:hAnsi="Times New Roman" w:cs="Times New Roman"/>
          <w:bCs/>
          <w:sz w:val="12"/>
          <w:szCs w:val="12"/>
        </w:rPr>
        <w:t xml:space="preserve">ниципального района Сергиевский </w:t>
      </w:r>
      <w:r w:rsidR="00AD5DD1" w:rsidRPr="00CE1389">
        <w:rPr>
          <w:rFonts w:ascii="Times New Roman" w:eastAsia="Calibri" w:hAnsi="Times New Roman" w:cs="Times New Roman"/>
          <w:bCs/>
          <w:sz w:val="12"/>
          <w:szCs w:val="12"/>
        </w:rPr>
        <w:t xml:space="preserve">Самарской области </w:t>
      </w:r>
      <w:r w:rsidR="00AD5DD1">
        <w:rPr>
          <w:rFonts w:ascii="Times New Roman" w:eastAsia="Calibri" w:hAnsi="Times New Roman" w:cs="Times New Roman"/>
          <w:bCs/>
          <w:sz w:val="12"/>
          <w:szCs w:val="12"/>
        </w:rPr>
        <w:t xml:space="preserve">№8 от «05» апреля 2022 года </w:t>
      </w:r>
      <w:r w:rsidR="00AD5DD1" w:rsidRPr="00CE1389">
        <w:rPr>
          <w:rFonts w:ascii="Times New Roman" w:eastAsia="Calibri" w:hAnsi="Times New Roman" w:cs="Times New Roman"/>
          <w:bCs/>
          <w:sz w:val="12"/>
          <w:szCs w:val="12"/>
        </w:rPr>
        <w:t>«</w:t>
      </w:r>
      <w:r w:rsidR="00AD5DD1"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AD5DD1" w:rsidRPr="00AD5DD1">
        <w:rPr>
          <w:rFonts w:ascii="Times New Roman" w:eastAsia="Calibri" w:hAnsi="Times New Roman" w:cs="Times New Roman"/>
          <w:bCs/>
          <w:sz w:val="12"/>
          <w:szCs w:val="12"/>
        </w:rPr>
        <w:t>Воротнее</w:t>
      </w:r>
      <w:r w:rsidR="00AD5DD1" w:rsidRPr="00887F3D">
        <w:rPr>
          <w:rFonts w:ascii="Times New Roman" w:eastAsia="Calibri" w:hAnsi="Times New Roman" w:cs="Times New Roman"/>
          <w:bCs/>
          <w:sz w:val="12"/>
          <w:szCs w:val="12"/>
        </w:rPr>
        <w:t xml:space="preserve"> муниципального района Сергиевский Самарской области и внесения в них изменений</w:t>
      </w:r>
      <w:r w:rsidR="00AD5DD1" w:rsidRPr="00CE1389">
        <w:rPr>
          <w:rFonts w:ascii="Times New Roman" w:eastAsia="Calibri" w:hAnsi="Times New Roman" w:cs="Times New Roman"/>
          <w:bCs/>
          <w:sz w:val="12"/>
          <w:szCs w:val="12"/>
        </w:rPr>
        <w:t>»</w:t>
      </w:r>
      <w:r w:rsidR="00AD5DD1">
        <w:rPr>
          <w:rFonts w:ascii="Times New Roman" w:eastAsia="Calibri" w:hAnsi="Times New Roman" w:cs="Times New Roman"/>
          <w:bCs/>
          <w:sz w:val="12"/>
          <w:szCs w:val="12"/>
        </w:rPr>
        <w:t>…………………………………..…13</w:t>
      </w:r>
    </w:p>
    <w:p w14:paraId="4D144479" w14:textId="49DB5527" w:rsidR="00AD5DD1" w:rsidRDefault="00B0704F" w:rsidP="00364B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AD5DD1">
        <w:rPr>
          <w:rFonts w:ascii="Times New Roman" w:eastAsia="Calibri" w:hAnsi="Times New Roman" w:cs="Times New Roman"/>
          <w:bCs/>
          <w:sz w:val="12"/>
          <w:szCs w:val="12"/>
        </w:rPr>
        <w:t xml:space="preserve">Постановление администрации </w:t>
      </w:r>
      <w:r w:rsidR="00AD5DD1" w:rsidRPr="00887F3D">
        <w:rPr>
          <w:rFonts w:ascii="Times New Roman" w:eastAsia="Calibri" w:hAnsi="Times New Roman" w:cs="Times New Roman"/>
          <w:bCs/>
          <w:sz w:val="12"/>
          <w:szCs w:val="12"/>
        </w:rPr>
        <w:t xml:space="preserve">сельского поселения </w:t>
      </w:r>
      <w:r w:rsidR="00AD5DD1" w:rsidRPr="00AD5DD1">
        <w:rPr>
          <w:rFonts w:ascii="Times New Roman" w:eastAsia="Calibri" w:hAnsi="Times New Roman" w:cs="Times New Roman"/>
          <w:bCs/>
          <w:sz w:val="12"/>
          <w:szCs w:val="12"/>
        </w:rPr>
        <w:t xml:space="preserve">Елшанка </w:t>
      </w:r>
      <w:r w:rsidR="00AD5DD1" w:rsidRPr="00CE1389">
        <w:rPr>
          <w:rFonts w:ascii="Times New Roman" w:eastAsia="Calibri" w:hAnsi="Times New Roman" w:cs="Times New Roman"/>
          <w:bCs/>
          <w:sz w:val="12"/>
          <w:szCs w:val="12"/>
        </w:rPr>
        <w:t>му</w:t>
      </w:r>
      <w:r w:rsidR="00AD5DD1">
        <w:rPr>
          <w:rFonts w:ascii="Times New Roman" w:eastAsia="Calibri" w:hAnsi="Times New Roman" w:cs="Times New Roman"/>
          <w:bCs/>
          <w:sz w:val="12"/>
          <w:szCs w:val="12"/>
        </w:rPr>
        <w:t xml:space="preserve">ниципального района Сергиевский </w:t>
      </w:r>
      <w:r w:rsidR="00AD5DD1" w:rsidRPr="00CE1389">
        <w:rPr>
          <w:rFonts w:ascii="Times New Roman" w:eastAsia="Calibri" w:hAnsi="Times New Roman" w:cs="Times New Roman"/>
          <w:bCs/>
          <w:sz w:val="12"/>
          <w:szCs w:val="12"/>
        </w:rPr>
        <w:t xml:space="preserve">Самарской области </w:t>
      </w:r>
      <w:r w:rsidR="00AD5DD1">
        <w:rPr>
          <w:rFonts w:ascii="Times New Roman" w:eastAsia="Calibri" w:hAnsi="Times New Roman" w:cs="Times New Roman"/>
          <w:bCs/>
          <w:sz w:val="12"/>
          <w:szCs w:val="12"/>
        </w:rPr>
        <w:t xml:space="preserve">№11 от «05» апреля 2022 года </w:t>
      </w:r>
      <w:r w:rsidR="00AD5DD1" w:rsidRPr="00CE1389">
        <w:rPr>
          <w:rFonts w:ascii="Times New Roman" w:eastAsia="Calibri" w:hAnsi="Times New Roman" w:cs="Times New Roman"/>
          <w:bCs/>
          <w:sz w:val="12"/>
          <w:szCs w:val="12"/>
        </w:rPr>
        <w:t>«</w:t>
      </w:r>
      <w:r w:rsidR="00AD5DD1"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AD5DD1" w:rsidRPr="00AD5DD1">
        <w:rPr>
          <w:rFonts w:ascii="Times New Roman" w:eastAsia="Calibri" w:hAnsi="Times New Roman" w:cs="Times New Roman"/>
          <w:bCs/>
          <w:sz w:val="12"/>
          <w:szCs w:val="12"/>
        </w:rPr>
        <w:t xml:space="preserve">Елшанка </w:t>
      </w:r>
      <w:r w:rsidR="00AD5DD1"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AD5DD1" w:rsidRPr="00CE1389">
        <w:rPr>
          <w:rFonts w:ascii="Times New Roman" w:eastAsia="Calibri" w:hAnsi="Times New Roman" w:cs="Times New Roman"/>
          <w:bCs/>
          <w:sz w:val="12"/>
          <w:szCs w:val="12"/>
        </w:rPr>
        <w:t>»</w:t>
      </w:r>
      <w:r w:rsidR="00AD5DD1">
        <w:rPr>
          <w:rFonts w:ascii="Times New Roman" w:eastAsia="Calibri" w:hAnsi="Times New Roman" w:cs="Times New Roman"/>
          <w:bCs/>
          <w:sz w:val="12"/>
          <w:szCs w:val="12"/>
        </w:rPr>
        <w:t>…………………………………..…14</w:t>
      </w:r>
    </w:p>
    <w:p w14:paraId="64FB291A" w14:textId="7AB750BF" w:rsidR="006E1074" w:rsidRDefault="00B0704F"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364B02">
        <w:rPr>
          <w:rFonts w:ascii="Times New Roman" w:eastAsia="Calibri" w:hAnsi="Times New Roman" w:cs="Times New Roman"/>
          <w:bCs/>
          <w:sz w:val="12"/>
          <w:szCs w:val="12"/>
        </w:rPr>
        <w:t xml:space="preserve">Постановление администрации </w:t>
      </w:r>
      <w:r w:rsidR="00364B02" w:rsidRPr="00887F3D">
        <w:rPr>
          <w:rFonts w:ascii="Times New Roman" w:eastAsia="Calibri" w:hAnsi="Times New Roman" w:cs="Times New Roman"/>
          <w:bCs/>
          <w:sz w:val="12"/>
          <w:szCs w:val="12"/>
        </w:rPr>
        <w:t xml:space="preserve">сельского поселения </w:t>
      </w:r>
      <w:r w:rsidR="00364B02" w:rsidRPr="00364B02">
        <w:rPr>
          <w:rFonts w:ascii="Times New Roman" w:eastAsia="Calibri" w:hAnsi="Times New Roman" w:cs="Times New Roman"/>
          <w:bCs/>
          <w:sz w:val="12"/>
          <w:szCs w:val="12"/>
        </w:rPr>
        <w:t xml:space="preserve">Захаркино </w:t>
      </w:r>
      <w:r w:rsidR="00364B02" w:rsidRPr="00CE1389">
        <w:rPr>
          <w:rFonts w:ascii="Times New Roman" w:eastAsia="Calibri" w:hAnsi="Times New Roman" w:cs="Times New Roman"/>
          <w:bCs/>
          <w:sz w:val="12"/>
          <w:szCs w:val="12"/>
        </w:rPr>
        <w:t>му</w:t>
      </w:r>
      <w:r w:rsidR="00364B02">
        <w:rPr>
          <w:rFonts w:ascii="Times New Roman" w:eastAsia="Calibri" w:hAnsi="Times New Roman" w:cs="Times New Roman"/>
          <w:bCs/>
          <w:sz w:val="12"/>
          <w:szCs w:val="12"/>
        </w:rPr>
        <w:t xml:space="preserve">ниципального района Сергиевский </w:t>
      </w:r>
      <w:r w:rsidR="00364B02" w:rsidRPr="00CE1389">
        <w:rPr>
          <w:rFonts w:ascii="Times New Roman" w:eastAsia="Calibri" w:hAnsi="Times New Roman" w:cs="Times New Roman"/>
          <w:bCs/>
          <w:sz w:val="12"/>
          <w:szCs w:val="12"/>
        </w:rPr>
        <w:t xml:space="preserve">Самарской области </w:t>
      </w:r>
      <w:r w:rsidR="00364B02">
        <w:rPr>
          <w:rFonts w:ascii="Times New Roman" w:eastAsia="Calibri" w:hAnsi="Times New Roman" w:cs="Times New Roman"/>
          <w:bCs/>
          <w:sz w:val="12"/>
          <w:szCs w:val="12"/>
        </w:rPr>
        <w:t xml:space="preserve">№10 от «05» апреля 2022 года </w:t>
      </w:r>
      <w:r w:rsidR="00364B02" w:rsidRPr="00CE1389">
        <w:rPr>
          <w:rFonts w:ascii="Times New Roman" w:eastAsia="Calibri" w:hAnsi="Times New Roman" w:cs="Times New Roman"/>
          <w:bCs/>
          <w:sz w:val="12"/>
          <w:szCs w:val="12"/>
        </w:rPr>
        <w:t>«</w:t>
      </w:r>
      <w:r w:rsidR="00364B02"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364B02" w:rsidRPr="00364B02">
        <w:rPr>
          <w:rFonts w:ascii="Times New Roman" w:eastAsia="Calibri" w:hAnsi="Times New Roman" w:cs="Times New Roman"/>
          <w:bCs/>
          <w:sz w:val="12"/>
          <w:szCs w:val="12"/>
        </w:rPr>
        <w:t xml:space="preserve">Захаркино </w:t>
      </w:r>
      <w:r w:rsidR="00364B02"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364B02" w:rsidRPr="00CE1389">
        <w:rPr>
          <w:rFonts w:ascii="Times New Roman" w:eastAsia="Calibri" w:hAnsi="Times New Roman" w:cs="Times New Roman"/>
          <w:bCs/>
          <w:sz w:val="12"/>
          <w:szCs w:val="12"/>
        </w:rPr>
        <w:t>»</w:t>
      </w:r>
      <w:r w:rsidR="00364B02">
        <w:rPr>
          <w:rFonts w:ascii="Times New Roman" w:eastAsia="Calibri" w:hAnsi="Times New Roman" w:cs="Times New Roman"/>
          <w:bCs/>
          <w:sz w:val="12"/>
          <w:szCs w:val="12"/>
        </w:rPr>
        <w:t>…………………………………..…15</w:t>
      </w:r>
    </w:p>
    <w:p w14:paraId="3EEC69AB" w14:textId="7CB264E0" w:rsidR="009A204F" w:rsidRDefault="008A5A47"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364B02">
        <w:rPr>
          <w:rFonts w:ascii="Times New Roman" w:eastAsia="Calibri" w:hAnsi="Times New Roman" w:cs="Times New Roman"/>
          <w:bCs/>
          <w:sz w:val="12"/>
          <w:szCs w:val="12"/>
        </w:rPr>
        <w:t xml:space="preserve">Постановление администрации </w:t>
      </w:r>
      <w:r w:rsidR="00364B02" w:rsidRPr="00887F3D">
        <w:rPr>
          <w:rFonts w:ascii="Times New Roman" w:eastAsia="Calibri" w:hAnsi="Times New Roman" w:cs="Times New Roman"/>
          <w:bCs/>
          <w:sz w:val="12"/>
          <w:szCs w:val="12"/>
        </w:rPr>
        <w:t xml:space="preserve">сельского поселения </w:t>
      </w:r>
      <w:r w:rsidR="00364B02" w:rsidRPr="00364B02">
        <w:rPr>
          <w:rFonts w:ascii="Times New Roman" w:eastAsia="Calibri" w:hAnsi="Times New Roman" w:cs="Times New Roman"/>
          <w:bCs/>
          <w:sz w:val="12"/>
          <w:szCs w:val="12"/>
        </w:rPr>
        <w:t xml:space="preserve">Калиновка </w:t>
      </w:r>
      <w:r w:rsidR="00364B02" w:rsidRPr="00CE1389">
        <w:rPr>
          <w:rFonts w:ascii="Times New Roman" w:eastAsia="Calibri" w:hAnsi="Times New Roman" w:cs="Times New Roman"/>
          <w:bCs/>
          <w:sz w:val="12"/>
          <w:szCs w:val="12"/>
        </w:rPr>
        <w:t>му</w:t>
      </w:r>
      <w:r w:rsidR="00364B02">
        <w:rPr>
          <w:rFonts w:ascii="Times New Roman" w:eastAsia="Calibri" w:hAnsi="Times New Roman" w:cs="Times New Roman"/>
          <w:bCs/>
          <w:sz w:val="12"/>
          <w:szCs w:val="12"/>
        </w:rPr>
        <w:t xml:space="preserve">ниципального района Сергиевский </w:t>
      </w:r>
      <w:r w:rsidR="00364B02" w:rsidRPr="00CE1389">
        <w:rPr>
          <w:rFonts w:ascii="Times New Roman" w:eastAsia="Calibri" w:hAnsi="Times New Roman" w:cs="Times New Roman"/>
          <w:bCs/>
          <w:sz w:val="12"/>
          <w:szCs w:val="12"/>
        </w:rPr>
        <w:t xml:space="preserve">Самарской области </w:t>
      </w:r>
      <w:r w:rsidR="00364B02">
        <w:rPr>
          <w:rFonts w:ascii="Times New Roman" w:eastAsia="Calibri" w:hAnsi="Times New Roman" w:cs="Times New Roman"/>
          <w:bCs/>
          <w:sz w:val="12"/>
          <w:szCs w:val="12"/>
        </w:rPr>
        <w:t xml:space="preserve">№10 от «05» апреля 2022 года </w:t>
      </w:r>
      <w:r w:rsidR="00364B02" w:rsidRPr="00CE1389">
        <w:rPr>
          <w:rFonts w:ascii="Times New Roman" w:eastAsia="Calibri" w:hAnsi="Times New Roman" w:cs="Times New Roman"/>
          <w:bCs/>
          <w:sz w:val="12"/>
          <w:szCs w:val="12"/>
        </w:rPr>
        <w:t>«</w:t>
      </w:r>
      <w:r w:rsidR="00364B02"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364B02" w:rsidRPr="00364B02">
        <w:rPr>
          <w:rFonts w:ascii="Times New Roman" w:eastAsia="Calibri" w:hAnsi="Times New Roman" w:cs="Times New Roman"/>
          <w:bCs/>
          <w:sz w:val="12"/>
          <w:szCs w:val="12"/>
        </w:rPr>
        <w:t xml:space="preserve">Калиновка </w:t>
      </w:r>
      <w:r w:rsidR="00364B02"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364B02" w:rsidRPr="00CE1389">
        <w:rPr>
          <w:rFonts w:ascii="Times New Roman" w:eastAsia="Calibri" w:hAnsi="Times New Roman" w:cs="Times New Roman"/>
          <w:bCs/>
          <w:sz w:val="12"/>
          <w:szCs w:val="12"/>
        </w:rPr>
        <w:t>»</w:t>
      </w:r>
      <w:r w:rsidR="006E1074">
        <w:rPr>
          <w:rFonts w:ascii="Times New Roman" w:eastAsia="Calibri" w:hAnsi="Times New Roman" w:cs="Times New Roman"/>
          <w:bCs/>
          <w:sz w:val="12"/>
          <w:szCs w:val="12"/>
        </w:rPr>
        <w:t>…………………………………..…15</w:t>
      </w:r>
    </w:p>
    <w:p w14:paraId="0EC76959" w14:textId="4370E157"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B09A4">
        <w:rPr>
          <w:rFonts w:ascii="Times New Roman" w:eastAsia="Calibri" w:hAnsi="Times New Roman" w:cs="Times New Roman"/>
          <w:bCs/>
          <w:sz w:val="12"/>
          <w:szCs w:val="12"/>
        </w:rPr>
        <w:t xml:space="preserve"> Постановление администрации </w:t>
      </w:r>
      <w:r w:rsidR="00EB09A4" w:rsidRPr="00887F3D">
        <w:rPr>
          <w:rFonts w:ascii="Times New Roman" w:eastAsia="Calibri" w:hAnsi="Times New Roman" w:cs="Times New Roman"/>
          <w:bCs/>
          <w:sz w:val="12"/>
          <w:szCs w:val="12"/>
        </w:rPr>
        <w:t xml:space="preserve">сельского поселения </w:t>
      </w:r>
      <w:r w:rsidR="00EB09A4" w:rsidRPr="00EB09A4">
        <w:rPr>
          <w:rFonts w:ascii="Times New Roman" w:eastAsia="Calibri" w:hAnsi="Times New Roman" w:cs="Times New Roman"/>
          <w:bCs/>
          <w:sz w:val="12"/>
          <w:szCs w:val="12"/>
        </w:rPr>
        <w:t xml:space="preserve">Кандабулак </w:t>
      </w:r>
      <w:r w:rsidR="00EB09A4" w:rsidRPr="00CE1389">
        <w:rPr>
          <w:rFonts w:ascii="Times New Roman" w:eastAsia="Calibri" w:hAnsi="Times New Roman" w:cs="Times New Roman"/>
          <w:bCs/>
          <w:sz w:val="12"/>
          <w:szCs w:val="12"/>
        </w:rPr>
        <w:t>му</w:t>
      </w:r>
      <w:r w:rsidR="00EB09A4">
        <w:rPr>
          <w:rFonts w:ascii="Times New Roman" w:eastAsia="Calibri" w:hAnsi="Times New Roman" w:cs="Times New Roman"/>
          <w:bCs/>
          <w:sz w:val="12"/>
          <w:szCs w:val="12"/>
        </w:rPr>
        <w:t xml:space="preserve">ниципального района Сергиевский </w:t>
      </w:r>
      <w:r w:rsidR="00EB09A4" w:rsidRPr="00CE1389">
        <w:rPr>
          <w:rFonts w:ascii="Times New Roman" w:eastAsia="Calibri" w:hAnsi="Times New Roman" w:cs="Times New Roman"/>
          <w:bCs/>
          <w:sz w:val="12"/>
          <w:szCs w:val="12"/>
        </w:rPr>
        <w:t xml:space="preserve">Самарской области </w:t>
      </w:r>
      <w:r w:rsidR="00EB09A4">
        <w:rPr>
          <w:rFonts w:ascii="Times New Roman" w:eastAsia="Calibri" w:hAnsi="Times New Roman" w:cs="Times New Roman"/>
          <w:bCs/>
          <w:sz w:val="12"/>
          <w:szCs w:val="12"/>
        </w:rPr>
        <w:t xml:space="preserve">№9 от «04» апреля 2022 года </w:t>
      </w:r>
      <w:r w:rsidR="00EB09A4" w:rsidRPr="00CE1389">
        <w:rPr>
          <w:rFonts w:ascii="Times New Roman" w:eastAsia="Calibri" w:hAnsi="Times New Roman" w:cs="Times New Roman"/>
          <w:bCs/>
          <w:sz w:val="12"/>
          <w:szCs w:val="12"/>
        </w:rPr>
        <w:t>«</w:t>
      </w:r>
      <w:r w:rsidR="00EB09A4"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EB09A4" w:rsidRPr="00EB09A4">
        <w:rPr>
          <w:rFonts w:ascii="Times New Roman" w:eastAsia="Calibri" w:hAnsi="Times New Roman" w:cs="Times New Roman"/>
          <w:bCs/>
          <w:sz w:val="12"/>
          <w:szCs w:val="12"/>
        </w:rPr>
        <w:t xml:space="preserve">Кандабулак </w:t>
      </w:r>
      <w:r w:rsidR="00EB09A4"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EB09A4" w:rsidRPr="00CE1389">
        <w:rPr>
          <w:rFonts w:ascii="Times New Roman" w:eastAsia="Calibri" w:hAnsi="Times New Roman" w:cs="Times New Roman"/>
          <w:bCs/>
          <w:sz w:val="12"/>
          <w:szCs w:val="12"/>
        </w:rPr>
        <w:t>»</w:t>
      </w:r>
      <w:r w:rsidR="006E1074">
        <w:rPr>
          <w:rFonts w:ascii="Times New Roman" w:eastAsia="Calibri" w:hAnsi="Times New Roman" w:cs="Times New Roman"/>
          <w:bCs/>
          <w:sz w:val="12"/>
          <w:szCs w:val="12"/>
        </w:rPr>
        <w:t>…………………………………..16</w:t>
      </w:r>
    </w:p>
    <w:p w14:paraId="19AC7D80" w14:textId="4B5F65E6"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57EA1">
        <w:rPr>
          <w:rFonts w:ascii="Times New Roman" w:eastAsia="Calibri" w:hAnsi="Times New Roman" w:cs="Times New Roman"/>
          <w:bCs/>
          <w:sz w:val="12"/>
          <w:szCs w:val="12"/>
        </w:rPr>
        <w:t xml:space="preserve"> Постановление администрации </w:t>
      </w:r>
      <w:r w:rsidR="00257EA1" w:rsidRPr="00887F3D">
        <w:rPr>
          <w:rFonts w:ascii="Times New Roman" w:eastAsia="Calibri" w:hAnsi="Times New Roman" w:cs="Times New Roman"/>
          <w:bCs/>
          <w:sz w:val="12"/>
          <w:szCs w:val="12"/>
        </w:rPr>
        <w:t xml:space="preserve">сельского поселения </w:t>
      </w:r>
      <w:r w:rsidR="00257EA1" w:rsidRPr="00257EA1">
        <w:rPr>
          <w:rFonts w:ascii="Times New Roman" w:eastAsia="Calibri" w:hAnsi="Times New Roman" w:cs="Times New Roman"/>
          <w:bCs/>
          <w:sz w:val="12"/>
          <w:szCs w:val="12"/>
        </w:rPr>
        <w:t xml:space="preserve">Кармало-Аделяково </w:t>
      </w:r>
      <w:r w:rsidR="00257EA1" w:rsidRPr="00CE1389">
        <w:rPr>
          <w:rFonts w:ascii="Times New Roman" w:eastAsia="Calibri" w:hAnsi="Times New Roman" w:cs="Times New Roman"/>
          <w:bCs/>
          <w:sz w:val="12"/>
          <w:szCs w:val="12"/>
        </w:rPr>
        <w:t>му</w:t>
      </w:r>
      <w:r w:rsidR="00257EA1">
        <w:rPr>
          <w:rFonts w:ascii="Times New Roman" w:eastAsia="Calibri" w:hAnsi="Times New Roman" w:cs="Times New Roman"/>
          <w:bCs/>
          <w:sz w:val="12"/>
          <w:szCs w:val="12"/>
        </w:rPr>
        <w:t xml:space="preserve">ниципального района Сергиевский </w:t>
      </w:r>
      <w:r w:rsidR="00257EA1" w:rsidRPr="00CE1389">
        <w:rPr>
          <w:rFonts w:ascii="Times New Roman" w:eastAsia="Calibri" w:hAnsi="Times New Roman" w:cs="Times New Roman"/>
          <w:bCs/>
          <w:sz w:val="12"/>
          <w:szCs w:val="12"/>
        </w:rPr>
        <w:t xml:space="preserve">Самарской области </w:t>
      </w:r>
      <w:r w:rsidR="00257EA1">
        <w:rPr>
          <w:rFonts w:ascii="Times New Roman" w:eastAsia="Calibri" w:hAnsi="Times New Roman" w:cs="Times New Roman"/>
          <w:bCs/>
          <w:sz w:val="12"/>
          <w:szCs w:val="12"/>
        </w:rPr>
        <w:t xml:space="preserve">№9 от «05» апреля 2022 года </w:t>
      </w:r>
      <w:r w:rsidR="00257EA1" w:rsidRPr="00CE1389">
        <w:rPr>
          <w:rFonts w:ascii="Times New Roman" w:eastAsia="Calibri" w:hAnsi="Times New Roman" w:cs="Times New Roman"/>
          <w:bCs/>
          <w:sz w:val="12"/>
          <w:szCs w:val="12"/>
        </w:rPr>
        <w:t>«</w:t>
      </w:r>
      <w:r w:rsidR="00257EA1"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257EA1" w:rsidRPr="00257EA1">
        <w:rPr>
          <w:rFonts w:ascii="Times New Roman" w:eastAsia="Calibri" w:hAnsi="Times New Roman" w:cs="Times New Roman"/>
          <w:bCs/>
          <w:sz w:val="12"/>
          <w:szCs w:val="12"/>
        </w:rPr>
        <w:t xml:space="preserve">Кармало-Аделяково </w:t>
      </w:r>
      <w:r w:rsidR="00257EA1"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257EA1" w:rsidRPr="00CE1389">
        <w:rPr>
          <w:rFonts w:ascii="Times New Roman" w:eastAsia="Calibri" w:hAnsi="Times New Roman" w:cs="Times New Roman"/>
          <w:bCs/>
          <w:sz w:val="12"/>
          <w:szCs w:val="12"/>
        </w:rPr>
        <w:t>»</w:t>
      </w:r>
      <w:r w:rsidR="00257EA1">
        <w:rPr>
          <w:rFonts w:ascii="Times New Roman" w:eastAsia="Calibri" w:hAnsi="Times New Roman" w:cs="Times New Roman"/>
          <w:bCs/>
          <w:sz w:val="12"/>
          <w:szCs w:val="12"/>
        </w:rPr>
        <w:t>…………………………17</w:t>
      </w:r>
    </w:p>
    <w:p w14:paraId="7ACA717E" w14:textId="43D5BDA0"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87C55">
        <w:rPr>
          <w:rFonts w:ascii="Times New Roman" w:eastAsia="Calibri" w:hAnsi="Times New Roman" w:cs="Times New Roman"/>
          <w:bCs/>
          <w:sz w:val="12"/>
          <w:szCs w:val="12"/>
        </w:rPr>
        <w:t xml:space="preserve"> Постановление администрации </w:t>
      </w:r>
      <w:r w:rsidR="00A87C55" w:rsidRPr="00887F3D">
        <w:rPr>
          <w:rFonts w:ascii="Times New Roman" w:eastAsia="Calibri" w:hAnsi="Times New Roman" w:cs="Times New Roman"/>
          <w:bCs/>
          <w:sz w:val="12"/>
          <w:szCs w:val="12"/>
        </w:rPr>
        <w:t xml:space="preserve">сельского поселения </w:t>
      </w:r>
      <w:r w:rsidR="00A87C55" w:rsidRPr="00A87C55">
        <w:rPr>
          <w:rFonts w:ascii="Times New Roman" w:eastAsia="Calibri" w:hAnsi="Times New Roman" w:cs="Times New Roman"/>
          <w:bCs/>
          <w:sz w:val="12"/>
          <w:szCs w:val="12"/>
        </w:rPr>
        <w:t>Красносельское</w:t>
      </w:r>
      <w:r w:rsidR="00A87C55" w:rsidRPr="00257EA1">
        <w:rPr>
          <w:rFonts w:ascii="Times New Roman" w:eastAsia="Calibri" w:hAnsi="Times New Roman" w:cs="Times New Roman"/>
          <w:bCs/>
          <w:sz w:val="12"/>
          <w:szCs w:val="12"/>
        </w:rPr>
        <w:t xml:space="preserve"> </w:t>
      </w:r>
      <w:r w:rsidR="00A87C55" w:rsidRPr="00CE1389">
        <w:rPr>
          <w:rFonts w:ascii="Times New Roman" w:eastAsia="Calibri" w:hAnsi="Times New Roman" w:cs="Times New Roman"/>
          <w:bCs/>
          <w:sz w:val="12"/>
          <w:szCs w:val="12"/>
        </w:rPr>
        <w:t>му</w:t>
      </w:r>
      <w:r w:rsidR="00A87C55">
        <w:rPr>
          <w:rFonts w:ascii="Times New Roman" w:eastAsia="Calibri" w:hAnsi="Times New Roman" w:cs="Times New Roman"/>
          <w:bCs/>
          <w:sz w:val="12"/>
          <w:szCs w:val="12"/>
        </w:rPr>
        <w:t xml:space="preserve">ниципального района Сергиевский </w:t>
      </w:r>
      <w:r w:rsidR="00A87C55" w:rsidRPr="00CE1389">
        <w:rPr>
          <w:rFonts w:ascii="Times New Roman" w:eastAsia="Calibri" w:hAnsi="Times New Roman" w:cs="Times New Roman"/>
          <w:bCs/>
          <w:sz w:val="12"/>
          <w:szCs w:val="12"/>
        </w:rPr>
        <w:t xml:space="preserve">Самарской области </w:t>
      </w:r>
      <w:r w:rsidR="00A87C55">
        <w:rPr>
          <w:rFonts w:ascii="Times New Roman" w:eastAsia="Calibri" w:hAnsi="Times New Roman" w:cs="Times New Roman"/>
          <w:bCs/>
          <w:sz w:val="12"/>
          <w:szCs w:val="12"/>
        </w:rPr>
        <w:t xml:space="preserve">№8 от «05» апреля 2022 года </w:t>
      </w:r>
      <w:r w:rsidR="00A87C55" w:rsidRPr="00CE1389">
        <w:rPr>
          <w:rFonts w:ascii="Times New Roman" w:eastAsia="Calibri" w:hAnsi="Times New Roman" w:cs="Times New Roman"/>
          <w:bCs/>
          <w:sz w:val="12"/>
          <w:szCs w:val="12"/>
        </w:rPr>
        <w:t>«</w:t>
      </w:r>
      <w:r w:rsidR="00A87C55"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A87C55" w:rsidRPr="00A87C55">
        <w:rPr>
          <w:rFonts w:ascii="Times New Roman" w:eastAsia="Calibri" w:hAnsi="Times New Roman" w:cs="Times New Roman"/>
          <w:bCs/>
          <w:sz w:val="12"/>
          <w:szCs w:val="12"/>
        </w:rPr>
        <w:t>Красносельское</w:t>
      </w:r>
      <w:r w:rsidR="00A87C55" w:rsidRPr="00257EA1">
        <w:rPr>
          <w:rFonts w:ascii="Times New Roman" w:eastAsia="Calibri" w:hAnsi="Times New Roman" w:cs="Times New Roman"/>
          <w:bCs/>
          <w:sz w:val="12"/>
          <w:szCs w:val="12"/>
        </w:rPr>
        <w:t xml:space="preserve"> </w:t>
      </w:r>
      <w:r w:rsidR="00A87C55"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A87C55" w:rsidRPr="00CE1389">
        <w:rPr>
          <w:rFonts w:ascii="Times New Roman" w:eastAsia="Calibri" w:hAnsi="Times New Roman" w:cs="Times New Roman"/>
          <w:bCs/>
          <w:sz w:val="12"/>
          <w:szCs w:val="12"/>
        </w:rPr>
        <w:t>»</w:t>
      </w:r>
      <w:r w:rsidR="00A87C55">
        <w:rPr>
          <w:rFonts w:ascii="Times New Roman" w:eastAsia="Calibri" w:hAnsi="Times New Roman" w:cs="Times New Roman"/>
          <w:bCs/>
          <w:sz w:val="12"/>
          <w:szCs w:val="12"/>
        </w:rPr>
        <w:t>…………………………18</w:t>
      </w:r>
    </w:p>
    <w:p w14:paraId="30A768B7" w14:textId="47FB6940"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7340C">
        <w:rPr>
          <w:rFonts w:ascii="Times New Roman" w:eastAsia="Calibri" w:hAnsi="Times New Roman" w:cs="Times New Roman"/>
          <w:bCs/>
          <w:sz w:val="12"/>
          <w:szCs w:val="12"/>
        </w:rPr>
        <w:t xml:space="preserve"> Постановление администрации </w:t>
      </w:r>
      <w:r w:rsidR="0007340C" w:rsidRPr="00887F3D">
        <w:rPr>
          <w:rFonts w:ascii="Times New Roman" w:eastAsia="Calibri" w:hAnsi="Times New Roman" w:cs="Times New Roman"/>
          <w:bCs/>
          <w:sz w:val="12"/>
          <w:szCs w:val="12"/>
        </w:rPr>
        <w:t xml:space="preserve">сельского поселения </w:t>
      </w:r>
      <w:r w:rsidR="0007340C" w:rsidRPr="0007340C">
        <w:rPr>
          <w:rFonts w:ascii="Times New Roman" w:eastAsia="Calibri" w:hAnsi="Times New Roman" w:cs="Times New Roman"/>
          <w:bCs/>
          <w:sz w:val="12"/>
          <w:szCs w:val="12"/>
        </w:rPr>
        <w:t xml:space="preserve">Кутузовский </w:t>
      </w:r>
      <w:r w:rsidR="0007340C" w:rsidRPr="00CE1389">
        <w:rPr>
          <w:rFonts w:ascii="Times New Roman" w:eastAsia="Calibri" w:hAnsi="Times New Roman" w:cs="Times New Roman"/>
          <w:bCs/>
          <w:sz w:val="12"/>
          <w:szCs w:val="12"/>
        </w:rPr>
        <w:t>му</w:t>
      </w:r>
      <w:r w:rsidR="0007340C">
        <w:rPr>
          <w:rFonts w:ascii="Times New Roman" w:eastAsia="Calibri" w:hAnsi="Times New Roman" w:cs="Times New Roman"/>
          <w:bCs/>
          <w:sz w:val="12"/>
          <w:szCs w:val="12"/>
        </w:rPr>
        <w:t xml:space="preserve">ниципального района Сергиевский </w:t>
      </w:r>
      <w:r w:rsidR="0007340C" w:rsidRPr="00CE1389">
        <w:rPr>
          <w:rFonts w:ascii="Times New Roman" w:eastAsia="Calibri" w:hAnsi="Times New Roman" w:cs="Times New Roman"/>
          <w:bCs/>
          <w:sz w:val="12"/>
          <w:szCs w:val="12"/>
        </w:rPr>
        <w:t xml:space="preserve">Самарской области </w:t>
      </w:r>
      <w:r w:rsidR="0007340C">
        <w:rPr>
          <w:rFonts w:ascii="Times New Roman" w:eastAsia="Calibri" w:hAnsi="Times New Roman" w:cs="Times New Roman"/>
          <w:bCs/>
          <w:sz w:val="12"/>
          <w:szCs w:val="12"/>
        </w:rPr>
        <w:t xml:space="preserve">№12 от «05» апреля 2022 года </w:t>
      </w:r>
      <w:r w:rsidR="0007340C" w:rsidRPr="00CE1389">
        <w:rPr>
          <w:rFonts w:ascii="Times New Roman" w:eastAsia="Calibri" w:hAnsi="Times New Roman" w:cs="Times New Roman"/>
          <w:bCs/>
          <w:sz w:val="12"/>
          <w:szCs w:val="12"/>
        </w:rPr>
        <w:t>«</w:t>
      </w:r>
      <w:r w:rsidR="0007340C"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07340C" w:rsidRPr="0007340C">
        <w:rPr>
          <w:rFonts w:ascii="Times New Roman" w:eastAsia="Calibri" w:hAnsi="Times New Roman" w:cs="Times New Roman"/>
          <w:bCs/>
          <w:sz w:val="12"/>
          <w:szCs w:val="12"/>
        </w:rPr>
        <w:t xml:space="preserve">Кутузовский </w:t>
      </w:r>
      <w:r w:rsidR="0007340C"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07340C" w:rsidRPr="00CE1389">
        <w:rPr>
          <w:rFonts w:ascii="Times New Roman" w:eastAsia="Calibri" w:hAnsi="Times New Roman" w:cs="Times New Roman"/>
          <w:bCs/>
          <w:sz w:val="12"/>
          <w:szCs w:val="12"/>
        </w:rPr>
        <w:t>»</w:t>
      </w:r>
      <w:r w:rsidR="0007340C">
        <w:rPr>
          <w:rFonts w:ascii="Times New Roman" w:eastAsia="Calibri" w:hAnsi="Times New Roman" w:cs="Times New Roman"/>
          <w:bCs/>
          <w:sz w:val="12"/>
          <w:szCs w:val="12"/>
        </w:rPr>
        <w:t>……………………………….…19</w:t>
      </w:r>
    </w:p>
    <w:p w14:paraId="4431C169" w14:textId="3EA3581D"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7340C">
        <w:rPr>
          <w:rFonts w:ascii="Times New Roman" w:eastAsia="Calibri" w:hAnsi="Times New Roman" w:cs="Times New Roman"/>
          <w:bCs/>
          <w:sz w:val="12"/>
          <w:szCs w:val="12"/>
        </w:rPr>
        <w:t xml:space="preserve"> Постановление администрации </w:t>
      </w:r>
      <w:r w:rsidR="0007340C" w:rsidRPr="00887F3D">
        <w:rPr>
          <w:rFonts w:ascii="Times New Roman" w:eastAsia="Calibri" w:hAnsi="Times New Roman" w:cs="Times New Roman"/>
          <w:bCs/>
          <w:sz w:val="12"/>
          <w:szCs w:val="12"/>
        </w:rPr>
        <w:t xml:space="preserve">сельского поселения </w:t>
      </w:r>
      <w:r w:rsidR="0007340C" w:rsidRPr="0007340C">
        <w:rPr>
          <w:rFonts w:ascii="Times New Roman" w:eastAsia="Calibri" w:hAnsi="Times New Roman" w:cs="Times New Roman"/>
          <w:bCs/>
          <w:sz w:val="12"/>
          <w:szCs w:val="12"/>
        </w:rPr>
        <w:t xml:space="preserve">Липовка </w:t>
      </w:r>
      <w:r w:rsidR="0007340C" w:rsidRPr="00CE1389">
        <w:rPr>
          <w:rFonts w:ascii="Times New Roman" w:eastAsia="Calibri" w:hAnsi="Times New Roman" w:cs="Times New Roman"/>
          <w:bCs/>
          <w:sz w:val="12"/>
          <w:szCs w:val="12"/>
        </w:rPr>
        <w:t>му</w:t>
      </w:r>
      <w:r w:rsidR="0007340C">
        <w:rPr>
          <w:rFonts w:ascii="Times New Roman" w:eastAsia="Calibri" w:hAnsi="Times New Roman" w:cs="Times New Roman"/>
          <w:bCs/>
          <w:sz w:val="12"/>
          <w:szCs w:val="12"/>
        </w:rPr>
        <w:t xml:space="preserve">ниципального района Сергиевский </w:t>
      </w:r>
      <w:r w:rsidR="0007340C" w:rsidRPr="00CE1389">
        <w:rPr>
          <w:rFonts w:ascii="Times New Roman" w:eastAsia="Calibri" w:hAnsi="Times New Roman" w:cs="Times New Roman"/>
          <w:bCs/>
          <w:sz w:val="12"/>
          <w:szCs w:val="12"/>
        </w:rPr>
        <w:t xml:space="preserve">Самарской области </w:t>
      </w:r>
      <w:r w:rsidR="0007340C">
        <w:rPr>
          <w:rFonts w:ascii="Times New Roman" w:eastAsia="Calibri" w:hAnsi="Times New Roman" w:cs="Times New Roman"/>
          <w:bCs/>
          <w:sz w:val="12"/>
          <w:szCs w:val="12"/>
        </w:rPr>
        <w:t xml:space="preserve">№14 от «05» апреля 2022 года </w:t>
      </w:r>
      <w:r w:rsidR="0007340C" w:rsidRPr="00CE1389">
        <w:rPr>
          <w:rFonts w:ascii="Times New Roman" w:eastAsia="Calibri" w:hAnsi="Times New Roman" w:cs="Times New Roman"/>
          <w:bCs/>
          <w:sz w:val="12"/>
          <w:szCs w:val="12"/>
        </w:rPr>
        <w:t>«</w:t>
      </w:r>
      <w:r w:rsidR="0007340C"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07340C" w:rsidRPr="0007340C">
        <w:rPr>
          <w:rFonts w:ascii="Times New Roman" w:eastAsia="Calibri" w:hAnsi="Times New Roman" w:cs="Times New Roman"/>
          <w:bCs/>
          <w:sz w:val="12"/>
          <w:szCs w:val="12"/>
        </w:rPr>
        <w:t xml:space="preserve">Липовка </w:t>
      </w:r>
      <w:r w:rsidR="0007340C"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07340C" w:rsidRPr="00CE1389">
        <w:rPr>
          <w:rFonts w:ascii="Times New Roman" w:eastAsia="Calibri" w:hAnsi="Times New Roman" w:cs="Times New Roman"/>
          <w:bCs/>
          <w:sz w:val="12"/>
          <w:szCs w:val="12"/>
        </w:rPr>
        <w:t>»</w:t>
      </w:r>
      <w:r w:rsidR="006E1074">
        <w:rPr>
          <w:rFonts w:ascii="Times New Roman" w:eastAsia="Calibri" w:hAnsi="Times New Roman" w:cs="Times New Roman"/>
          <w:bCs/>
          <w:sz w:val="12"/>
          <w:szCs w:val="12"/>
        </w:rPr>
        <w:t>……………………………….…19</w:t>
      </w:r>
    </w:p>
    <w:p w14:paraId="79D86CDA" w14:textId="1B7826DB"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3032B">
        <w:rPr>
          <w:rFonts w:ascii="Times New Roman" w:eastAsia="Calibri" w:hAnsi="Times New Roman" w:cs="Times New Roman"/>
          <w:bCs/>
          <w:sz w:val="12"/>
          <w:szCs w:val="12"/>
        </w:rPr>
        <w:t xml:space="preserve"> Постановление администрации </w:t>
      </w:r>
      <w:r w:rsidR="00E3032B" w:rsidRPr="00887F3D">
        <w:rPr>
          <w:rFonts w:ascii="Times New Roman" w:eastAsia="Calibri" w:hAnsi="Times New Roman" w:cs="Times New Roman"/>
          <w:bCs/>
          <w:sz w:val="12"/>
          <w:szCs w:val="12"/>
        </w:rPr>
        <w:t xml:space="preserve">сельского поселения </w:t>
      </w:r>
      <w:r w:rsidR="00E3032B" w:rsidRPr="00E3032B">
        <w:rPr>
          <w:rFonts w:ascii="Times New Roman" w:eastAsia="Calibri" w:hAnsi="Times New Roman" w:cs="Times New Roman"/>
          <w:bCs/>
          <w:sz w:val="12"/>
          <w:szCs w:val="12"/>
        </w:rPr>
        <w:t xml:space="preserve">Светлодольск </w:t>
      </w:r>
      <w:r w:rsidR="00E3032B" w:rsidRPr="00CE1389">
        <w:rPr>
          <w:rFonts w:ascii="Times New Roman" w:eastAsia="Calibri" w:hAnsi="Times New Roman" w:cs="Times New Roman"/>
          <w:bCs/>
          <w:sz w:val="12"/>
          <w:szCs w:val="12"/>
        </w:rPr>
        <w:t>му</w:t>
      </w:r>
      <w:r w:rsidR="00E3032B">
        <w:rPr>
          <w:rFonts w:ascii="Times New Roman" w:eastAsia="Calibri" w:hAnsi="Times New Roman" w:cs="Times New Roman"/>
          <w:bCs/>
          <w:sz w:val="12"/>
          <w:szCs w:val="12"/>
        </w:rPr>
        <w:t xml:space="preserve">ниципального района Сергиевский </w:t>
      </w:r>
      <w:r w:rsidR="00E3032B" w:rsidRPr="00CE1389">
        <w:rPr>
          <w:rFonts w:ascii="Times New Roman" w:eastAsia="Calibri" w:hAnsi="Times New Roman" w:cs="Times New Roman"/>
          <w:bCs/>
          <w:sz w:val="12"/>
          <w:szCs w:val="12"/>
        </w:rPr>
        <w:t xml:space="preserve">Самарской области </w:t>
      </w:r>
      <w:r w:rsidR="00E3032B">
        <w:rPr>
          <w:rFonts w:ascii="Times New Roman" w:eastAsia="Calibri" w:hAnsi="Times New Roman" w:cs="Times New Roman"/>
          <w:bCs/>
          <w:sz w:val="12"/>
          <w:szCs w:val="12"/>
        </w:rPr>
        <w:t xml:space="preserve">№15 от «05» апреля 2022 года </w:t>
      </w:r>
      <w:r w:rsidR="00E3032B" w:rsidRPr="00CE1389">
        <w:rPr>
          <w:rFonts w:ascii="Times New Roman" w:eastAsia="Calibri" w:hAnsi="Times New Roman" w:cs="Times New Roman"/>
          <w:bCs/>
          <w:sz w:val="12"/>
          <w:szCs w:val="12"/>
        </w:rPr>
        <w:t>«</w:t>
      </w:r>
      <w:r w:rsidR="00E3032B"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E3032B" w:rsidRPr="00E3032B">
        <w:rPr>
          <w:rFonts w:ascii="Times New Roman" w:eastAsia="Calibri" w:hAnsi="Times New Roman" w:cs="Times New Roman"/>
          <w:bCs/>
          <w:sz w:val="12"/>
          <w:szCs w:val="12"/>
        </w:rPr>
        <w:t xml:space="preserve">Светлодольск </w:t>
      </w:r>
      <w:r w:rsidR="00E3032B"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E3032B" w:rsidRPr="00CE1389">
        <w:rPr>
          <w:rFonts w:ascii="Times New Roman" w:eastAsia="Calibri" w:hAnsi="Times New Roman" w:cs="Times New Roman"/>
          <w:bCs/>
          <w:sz w:val="12"/>
          <w:szCs w:val="12"/>
        </w:rPr>
        <w:t>»</w:t>
      </w:r>
      <w:r w:rsidR="00E3032B">
        <w:rPr>
          <w:rFonts w:ascii="Times New Roman" w:eastAsia="Calibri" w:hAnsi="Times New Roman" w:cs="Times New Roman"/>
          <w:bCs/>
          <w:sz w:val="12"/>
          <w:szCs w:val="12"/>
        </w:rPr>
        <w:t>……………………………….…20</w:t>
      </w:r>
    </w:p>
    <w:p w14:paraId="6B0DC04C" w14:textId="1F1AD443"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4224D">
        <w:rPr>
          <w:rFonts w:ascii="Times New Roman" w:eastAsia="Calibri" w:hAnsi="Times New Roman" w:cs="Times New Roman"/>
          <w:bCs/>
          <w:sz w:val="12"/>
          <w:szCs w:val="12"/>
        </w:rPr>
        <w:t xml:space="preserve"> Постановление администрации </w:t>
      </w:r>
      <w:r w:rsidR="00B4224D" w:rsidRPr="00887F3D">
        <w:rPr>
          <w:rFonts w:ascii="Times New Roman" w:eastAsia="Calibri" w:hAnsi="Times New Roman" w:cs="Times New Roman"/>
          <w:bCs/>
          <w:sz w:val="12"/>
          <w:szCs w:val="12"/>
        </w:rPr>
        <w:t xml:space="preserve">сельского поселения </w:t>
      </w:r>
      <w:r w:rsidR="00B4224D" w:rsidRPr="00B4224D">
        <w:rPr>
          <w:rFonts w:ascii="Times New Roman" w:eastAsia="Calibri" w:hAnsi="Times New Roman" w:cs="Times New Roman"/>
          <w:bCs/>
          <w:sz w:val="12"/>
          <w:szCs w:val="12"/>
        </w:rPr>
        <w:t xml:space="preserve">Сергиевск </w:t>
      </w:r>
      <w:r w:rsidR="00B4224D" w:rsidRPr="00CE1389">
        <w:rPr>
          <w:rFonts w:ascii="Times New Roman" w:eastAsia="Calibri" w:hAnsi="Times New Roman" w:cs="Times New Roman"/>
          <w:bCs/>
          <w:sz w:val="12"/>
          <w:szCs w:val="12"/>
        </w:rPr>
        <w:t>му</w:t>
      </w:r>
      <w:r w:rsidR="00B4224D">
        <w:rPr>
          <w:rFonts w:ascii="Times New Roman" w:eastAsia="Calibri" w:hAnsi="Times New Roman" w:cs="Times New Roman"/>
          <w:bCs/>
          <w:sz w:val="12"/>
          <w:szCs w:val="12"/>
        </w:rPr>
        <w:t xml:space="preserve">ниципального района Сергиевский </w:t>
      </w:r>
      <w:r w:rsidR="00B4224D" w:rsidRPr="00CE1389">
        <w:rPr>
          <w:rFonts w:ascii="Times New Roman" w:eastAsia="Calibri" w:hAnsi="Times New Roman" w:cs="Times New Roman"/>
          <w:bCs/>
          <w:sz w:val="12"/>
          <w:szCs w:val="12"/>
        </w:rPr>
        <w:t xml:space="preserve">Самарской области </w:t>
      </w:r>
      <w:r w:rsidR="00B4224D">
        <w:rPr>
          <w:rFonts w:ascii="Times New Roman" w:eastAsia="Calibri" w:hAnsi="Times New Roman" w:cs="Times New Roman"/>
          <w:bCs/>
          <w:sz w:val="12"/>
          <w:szCs w:val="12"/>
        </w:rPr>
        <w:t xml:space="preserve">№16 от «05» апреля 2022 года </w:t>
      </w:r>
      <w:r w:rsidR="00B4224D" w:rsidRPr="00CE1389">
        <w:rPr>
          <w:rFonts w:ascii="Times New Roman" w:eastAsia="Calibri" w:hAnsi="Times New Roman" w:cs="Times New Roman"/>
          <w:bCs/>
          <w:sz w:val="12"/>
          <w:szCs w:val="12"/>
        </w:rPr>
        <w:t>«</w:t>
      </w:r>
      <w:r w:rsidR="00B4224D" w:rsidRPr="00B4224D">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B4224D" w:rsidRPr="00B4224D">
        <w:rPr>
          <w:rFonts w:ascii="Times New Roman" w:eastAsia="Calibri" w:hAnsi="Times New Roman" w:cs="Times New Roman"/>
          <w:bCs/>
          <w:sz w:val="12"/>
          <w:szCs w:val="12"/>
        </w:rPr>
        <w:t>Самараинвестнефть</w:t>
      </w:r>
      <w:proofErr w:type="spellEnd"/>
      <w:r w:rsidR="00B4224D" w:rsidRPr="00B4224D">
        <w:rPr>
          <w:rFonts w:ascii="Times New Roman" w:eastAsia="Calibri" w:hAnsi="Times New Roman" w:cs="Times New Roman"/>
          <w:bCs/>
          <w:sz w:val="12"/>
          <w:szCs w:val="12"/>
        </w:rPr>
        <w:t>»: «Обустройство Северо-Успенского нефтяного месторождения». ВЛ-10-кВ к скважинам № 111, 109, 110» в границах сельского поселения Сергиевск муниципального района Сергиевский Самарской области</w:t>
      </w:r>
      <w:r w:rsidR="00B4224D" w:rsidRPr="00CE1389">
        <w:rPr>
          <w:rFonts w:ascii="Times New Roman" w:eastAsia="Calibri" w:hAnsi="Times New Roman" w:cs="Times New Roman"/>
          <w:bCs/>
          <w:sz w:val="12"/>
          <w:szCs w:val="12"/>
        </w:rPr>
        <w:t>»</w:t>
      </w:r>
      <w:r w:rsidR="00B4224D">
        <w:rPr>
          <w:rFonts w:ascii="Times New Roman" w:eastAsia="Calibri" w:hAnsi="Times New Roman" w:cs="Times New Roman"/>
          <w:bCs/>
          <w:sz w:val="12"/>
          <w:szCs w:val="12"/>
        </w:rPr>
        <w:t>……………………………….…………………………………………………21</w:t>
      </w:r>
    </w:p>
    <w:p w14:paraId="2BB7A0DF" w14:textId="5D294163"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F2D24">
        <w:rPr>
          <w:rFonts w:ascii="Times New Roman" w:eastAsia="Calibri" w:hAnsi="Times New Roman" w:cs="Times New Roman"/>
          <w:bCs/>
          <w:sz w:val="12"/>
          <w:szCs w:val="12"/>
        </w:rPr>
        <w:t xml:space="preserve"> Постановление администрации </w:t>
      </w:r>
      <w:r w:rsidR="000F2D24" w:rsidRPr="00887F3D">
        <w:rPr>
          <w:rFonts w:ascii="Times New Roman" w:eastAsia="Calibri" w:hAnsi="Times New Roman" w:cs="Times New Roman"/>
          <w:bCs/>
          <w:sz w:val="12"/>
          <w:szCs w:val="12"/>
        </w:rPr>
        <w:t xml:space="preserve">сельского поселения </w:t>
      </w:r>
      <w:r w:rsidR="000F2D24" w:rsidRPr="000F2D24">
        <w:rPr>
          <w:rFonts w:ascii="Times New Roman" w:eastAsia="Calibri" w:hAnsi="Times New Roman" w:cs="Times New Roman"/>
          <w:bCs/>
          <w:sz w:val="12"/>
          <w:szCs w:val="12"/>
        </w:rPr>
        <w:t xml:space="preserve">Сергиевск </w:t>
      </w:r>
      <w:r w:rsidR="000F2D24" w:rsidRPr="00CE1389">
        <w:rPr>
          <w:rFonts w:ascii="Times New Roman" w:eastAsia="Calibri" w:hAnsi="Times New Roman" w:cs="Times New Roman"/>
          <w:bCs/>
          <w:sz w:val="12"/>
          <w:szCs w:val="12"/>
        </w:rPr>
        <w:t>му</w:t>
      </w:r>
      <w:r w:rsidR="000F2D24">
        <w:rPr>
          <w:rFonts w:ascii="Times New Roman" w:eastAsia="Calibri" w:hAnsi="Times New Roman" w:cs="Times New Roman"/>
          <w:bCs/>
          <w:sz w:val="12"/>
          <w:szCs w:val="12"/>
        </w:rPr>
        <w:t xml:space="preserve">ниципального района Сергиевский </w:t>
      </w:r>
      <w:r w:rsidR="000F2D24" w:rsidRPr="00CE1389">
        <w:rPr>
          <w:rFonts w:ascii="Times New Roman" w:eastAsia="Calibri" w:hAnsi="Times New Roman" w:cs="Times New Roman"/>
          <w:bCs/>
          <w:sz w:val="12"/>
          <w:szCs w:val="12"/>
        </w:rPr>
        <w:t xml:space="preserve">Самарской области </w:t>
      </w:r>
      <w:r w:rsidR="000F2D24">
        <w:rPr>
          <w:rFonts w:ascii="Times New Roman" w:eastAsia="Calibri" w:hAnsi="Times New Roman" w:cs="Times New Roman"/>
          <w:bCs/>
          <w:sz w:val="12"/>
          <w:szCs w:val="12"/>
        </w:rPr>
        <w:t xml:space="preserve">№17 от «05» апреля 2022 года </w:t>
      </w:r>
      <w:r w:rsidR="000F2D24" w:rsidRPr="00CE1389">
        <w:rPr>
          <w:rFonts w:ascii="Times New Roman" w:eastAsia="Calibri" w:hAnsi="Times New Roman" w:cs="Times New Roman"/>
          <w:bCs/>
          <w:sz w:val="12"/>
          <w:szCs w:val="12"/>
        </w:rPr>
        <w:t>«</w:t>
      </w:r>
      <w:r w:rsidR="000F2D24"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0F2D24" w:rsidRPr="000F2D24">
        <w:rPr>
          <w:rFonts w:ascii="Times New Roman" w:eastAsia="Calibri" w:hAnsi="Times New Roman" w:cs="Times New Roman"/>
          <w:bCs/>
          <w:sz w:val="12"/>
          <w:szCs w:val="12"/>
        </w:rPr>
        <w:t xml:space="preserve">Сергиевск </w:t>
      </w:r>
      <w:r w:rsidR="000F2D24"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0F2D24" w:rsidRPr="00CE1389">
        <w:rPr>
          <w:rFonts w:ascii="Times New Roman" w:eastAsia="Calibri" w:hAnsi="Times New Roman" w:cs="Times New Roman"/>
          <w:bCs/>
          <w:sz w:val="12"/>
          <w:szCs w:val="12"/>
        </w:rPr>
        <w:t>»</w:t>
      </w:r>
      <w:r w:rsidR="000F2D24">
        <w:rPr>
          <w:rFonts w:ascii="Times New Roman" w:eastAsia="Calibri" w:hAnsi="Times New Roman" w:cs="Times New Roman"/>
          <w:bCs/>
          <w:sz w:val="12"/>
          <w:szCs w:val="12"/>
        </w:rPr>
        <w:t>……………………………….…21</w:t>
      </w:r>
    </w:p>
    <w:p w14:paraId="5641C9EA" w14:textId="61906EB5"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0F2D24">
        <w:rPr>
          <w:rFonts w:ascii="Times New Roman" w:eastAsia="Calibri" w:hAnsi="Times New Roman" w:cs="Times New Roman"/>
          <w:bCs/>
          <w:sz w:val="12"/>
          <w:szCs w:val="12"/>
        </w:rPr>
        <w:t xml:space="preserve"> Постановление администрации </w:t>
      </w:r>
      <w:r w:rsidR="000F2D24" w:rsidRPr="00887F3D">
        <w:rPr>
          <w:rFonts w:ascii="Times New Roman" w:eastAsia="Calibri" w:hAnsi="Times New Roman" w:cs="Times New Roman"/>
          <w:bCs/>
          <w:sz w:val="12"/>
          <w:szCs w:val="12"/>
        </w:rPr>
        <w:t xml:space="preserve">сельского поселения </w:t>
      </w:r>
      <w:r w:rsidR="000F2D24" w:rsidRPr="000F2D24">
        <w:rPr>
          <w:rFonts w:ascii="Times New Roman" w:eastAsia="Calibri" w:hAnsi="Times New Roman" w:cs="Times New Roman"/>
          <w:bCs/>
          <w:sz w:val="12"/>
          <w:szCs w:val="12"/>
        </w:rPr>
        <w:t xml:space="preserve">Сергиевск </w:t>
      </w:r>
      <w:r w:rsidR="000F2D24" w:rsidRPr="00CE1389">
        <w:rPr>
          <w:rFonts w:ascii="Times New Roman" w:eastAsia="Calibri" w:hAnsi="Times New Roman" w:cs="Times New Roman"/>
          <w:bCs/>
          <w:sz w:val="12"/>
          <w:szCs w:val="12"/>
        </w:rPr>
        <w:t>му</w:t>
      </w:r>
      <w:r w:rsidR="000F2D24">
        <w:rPr>
          <w:rFonts w:ascii="Times New Roman" w:eastAsia="Calibri" w:hAnsi="Times New Roman" w:cs="Times New Roman"/>
          <w:bCs/>
          <w:sz w:val="12"/>
          <w:szCs w:val="12"/>
        </w:rPr>
        <w:t xml:space="preserve">ниципального района Сергиевский </w:t>
      </w:r>
      <w:r w:rsidR="000F2D24" w:rsidRPr="00CE1389">
        <w:rPr>
          <w:rFonts w:ascii="Times New Roman" w:eastAsia="Calibri" w:hAnsi="Times New Roman" w:cs="Times New Roman"/>
          <w:bCs/>
          <w:sz w:val="12"/>
          <w:szCs w:val="12"/>
        </w:rPr>
        <w:t xml:space="preserve">Самарской области </w:t>
      </w:r>
      <w:r w:rsidR="00DE1553">
        <w:rPr>
          <w:rFonts w:ascii="Times New Roman" w:eastAsia="Calibri" w:hAnsi="Times New Roman" w:cs="Times New Roman"/>
          <w:bCs/>
          <w:sz w:val="12"/>
          <w:szCs w:val="12"/>
        </w:rPr>
        <w:t>№17/1</w:t>
      </w:r>
      <w:r w:rsidR="000F2D24">
        <w:rPr>
          <w:rFonts w:ascii="Times New Roman" w:eastAsia="Calibri" w:hAnsi="Times New Roman" w:cs="Times New Roman"/>
          <w:bCs/>
          <w:sz w:val="12"/>
          <w:szCs w:val="12"/>
        </w:rPr>
        <w:t xml:space="preserve"> от «05» апреля 2022 года </w:t>
      </w:r>
      <w:r w:rsidR="000F2D24" w:rsidRPr="00CE1389">
        <w:rPr>
          <w:rFonts w:ascii="Times New Roman" w:eastAsia="Calibri" w:hAnsi="Times New Roman" w:cs="Times New Roman"/>
          <w:bCs/>
          <w:sz w:val="12"/>
          <w:szCs w:val="12"/>
        </w:rPr>
        <w:t>«</w:t>
      </w:r>
      <w:r w:rsidR="000F2D24" w:rsidRPr="000F2D24">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0F2D24" w:rsidRPr="000F2D24">
        <w:rPr>
          <w:rFonts w:ascii="Times New Roman" w:eastAsia="Calibri" w:hAnsi="Times New Roman" w:cs="Times New Roman"/>
          <w:bCs/>
          <w:sz w:val="12"/>
          <w:szCs w:val="12"/>
        </w:rPr>
        <w:t>Самараинвестнефть</w:t>
      </w:r>
      <w:proofErr w:type="spellEnd"/>
      <w:r w:rsidR="000F2D24" w:rsidRPr="000F2D24">
        <w:rPr>
          <w:rFonts w:ascii="Times New Roman" w:eastAsia="Calibri" w:hAnsi="Times New Roman" w:cs="Times New Roman"/>
          <w:bCs/>
          <w:sz w:val="12"/>
          <w:szCs w:val="12"/>
        </w:rPr>
        <w:t>»: «Обустройство Северо-Успенского нефтяного месторождения» (</w:t>
      </w:r>
      <w:proofErr w:type="spellStart"/>
      <w:r w:rsidR="000F2D24" w:rsidRPr="000F2D24">
        <w:rPr>
          <w:rFonts w:ascii="Times New Roman" w:eastAsia="Calibri" w:hAnsi="Times New Roman" w:cs="Times New Roman"/>
          <w:bCs/>
          <w:sz w:val="12"/>
          <w:szCs w:val="12"/>
        </w:rPr>
        <w:t>скв</w:t>
      </w:r>
      <w:proofErr w:type="spellEnd"/>
      <w:r w:rsidR="000F2D24" w:rsidRPr="000F2D24">
        <w:rPr>
          <w:rFonts w:ascii="Times New Roman" w:eastAsia="Calibri" w:hAnsi="Times New Roman" w:cs="Times New Roman"/>
          <w:bCs/>
          <w:sz w:val="12"/>
          <w:szCs w:val="12"/>
        </w:rPr>
        <w:t>. № 111, 109, 110) в границах сельского поселения Сергиевск муниципального района Сергиевский Самарской области</w:t>
      </w:r>
      <w:r w:rsidR="000F2D24" w:rsidRPr="00CE1389">
        <w:rPr>
          <w:rFonts w:ascii="Times New Roman" w:eastAsia="Calibri" w:hAnsi="Times New Roman" w:cs="Times New Roman"/>
          <w:bCs/>
          <w:sz w:val="12"/>
          <w:szCs w:val="12"/>
        </w:rPr>
        <w:t>»</w:t>
      </w:r>
      <w:r w:rsidR="000F2D24">
        <w:rPr>
          <w:rFonts w:ascii="Times New Roman" w:eastAsia="Calibri" w:hAnsi="Times New Roman" w:cs="Times New Roman"/>
          <w:bCs/>
          <w:sz w:val="12"/>
          <w:szCs w:val="12"/>
        </w:rPr>
        <w:t>……………………………….……………………………………………………………….22</w:t>
      </w:r>
    </w:p>
    <w:p w14:paraId="6B775C9F" w14:textId="12BE5619"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407414">
        <w:rPr>
          <w:rFonts w:ascii="Times New Roman" w:eastAsia="Calibri" w:hAnsi="Times New Roman" w:cs="Times New Roman"/>
          <w:bCs/>
          <w:sz w:val="12"/>
          <w:szCs w:val="12"/>
        </w:rPr>
        <w:t xml:space="preserve"> Постановление администрации </w:t>
      </w:r>
      <w:r w:rsidR="00407414" w:rsidRPr="00887F3D">
        <w:rPr>
          <w:rFonts w:ascii="Times New Roman" w:eastAsia="Calibri" w:hAnsi="Times New Roman" w:cs="Times New Roman"/>
          <w:bCs/>
          <w:sz w:val="12"/>
          <w:szCs w:val="12"/>
        </w:rPr>
        <w:t xml:space="preserve">сельского поселения </w:t>
      </w:r>
      <w:r w:rsidR="00407414" w:rsidRPr="00407414">
        <w:rPr>
          <w:rFonts w:ascii="Times New Roman" w:eastAsia="Calibri" w:hAnsi="Times New Roman" w:cs="Times New Roman"/>
          <w:bCs/>
          <w:sz w:val="12"/>
          <w:szCs w:val="12"/>
        </w:rPr>
        <w:t xml:space="preserve">Серноводск </w:t>
      </w:r>
      <w:r w:rsidR="00407414" w:rsidRPr="00CE1389">
        <w:rPr>
          <w:rFonts w:ascii="Times New Roman" w:eastAsia="Calibri" w:hAnsi="Times New Roman" w:cs="Times New Roman"/>
          <w:bCs/>
          <w:sz w:val="12"/>
          <w:szCs w:val="12"/>
        </w:rPr>
        <w:t>му</w:t>
      </w:r>
      <w:r w:rsidR="00407414">
        <w:rPr>
          <w:rFonts w:ascii="Times New Roman" w:eastAsia="Calibri" w:hAnsi="Times New Roman" w:cs="Times New Roman"/>
          <w:bCs/>
          <w:sz w:val="12"/>
          <w:szCs w:val="12"/>
        </w:rPr>
        <w:t xml:space="preserve">ниципального района Сергиевский </w:t>
      </w:r>
      <w:r w:rsidR="00407414" w:rsidRPr="00CE1389">
        <w:rPr>
          <w:rFonts w:ascii="Times New Roman" w:eastAsia="Calibri" w:hAnsi="Times New Roman" w:cs="Times New Roman"/>
          <w:bCs/>
          <w:sz w:val="12"/>
          <w:szCs w:val="12"/>
        </w:rPr>
        <w:t xml:space="preserve">Самарской области </w:t>
      </w:r>
      <w:r w:rsidR="00407414">
        <w:rPr>
          <w:rFonts w:ascii="Times New Roman" w:eastAsia="Calibri" w:hAnsi="Times New Roman" w:cs="Times New Roman"/>
          <w:bCs/>
          <w:sz w:val="12"/>
          <w:szCs w:val="12"/>
        </w:rPr>
        <w:t xml:space="preserve">№11 от «05» апреля 2022 года </w:t>
      </w:r>
      <w:r w:rsidR="00407414" w:rsidRPr="00CE1389">
        <w:rPr>
          <w:rFonts w:ascii="Times New Roman" w:eastAsia="Calibri" w:hAnsi="Times New Roman" w:cs="Times New Roman"/>
          <w:bCs/>
          <w:sz w:val="12"/>
          <w:szCs w:val="12"/>
        </w:rPr>
        <w:t>«</w:t>
      </w:r>
      <w:r w:rsidR="00407414"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407414" w:rsidRPr="00407414">
        <w:rPr>
          <w:rFonts w:ascii="Times New Roman" w:eastAsia="Calibri" w:hAnsi="Times New Roman" w:cs="Times New Roman"/>
          <w:bCs/>
          <w:sz w:val="12"/>
          <w:szCs w:val="12"/>
        </w:rPr>
        <w:t xml:space="preserve">Серноводск </w:t>
      </w:r>
      <w:r w:rsidR="00407414"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407414" w:rsidRPr="00CE1389">
        <w:rPr>
          <w:rFonts w:ascii="Times New Roman" w:eastAsia="Calibri" w:hAnsi="Times New Roman" w:cs="Times New Roman"/>
          <w:bCs/>
          <w:sz w:val="12"/>
          <w:szCs w:val="12"/>
        </w:rPr>
        <w:t>»</w:t>
      </w:r>
      <w:r w:rsidR="00407414">
        <w:rPr>
          <w:rFonts w:ascii="Times New Roman" w:eastAsia="Calibri" w:hAnsi="Times New Roman" w:cs="Times New Roman"/>
          <w:bCs/>
          <w:sz w:val="12"/>
          <w:szCs w:val="12"/>
        </w:rPr>
        <w:t>……………………………….…22</w:t>
      </w:r>
    </w:p>
    <w:p w14:paraId="2AF9BC79" w14:textId="054036A3" w:rsidR="006E1074" w:rsidRDefault="00364B02" w:rsidP="006E1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07414">
        <w:rPr>
          <w:rFonts w:ascii="Times New Roman" w:eastAsia="Calibri" w:hAnsi="Times New Roman" w:cs="Times New Roman"/>
          <w:bCs/>
          <w:sz w:val="12"/>
          <w:szCs w:val="12"/>
        </w:rPr>
        <w:t xml:space="preserve"> Постановление администрации </w:t>
      </w:r>
      <w:r w:rsidR="00407414" w:rsidRPr="00887F3D">
        <w:rPr>
          <w:rFonts w:ascii="Times New Roman" w:eastAsia="Calibri" w:hAnsi="Times New Roman" w:cs="Times New Roman"/>
          <w:bCs/>
          <w:sz w:val="12"/>
          <w:szCs w:val="12"/>
        </w:rPr>
        <w:t xml:space="preserve">сельского поселения </w:t>
      </w:r>
      <w:r w:rsidR="00407414" w:rsidRPr="00407414">
        <w:rPr>
          <w:rFonts w:ascii="Times New Roman" w:eastAsia="Calibri" w:hAnsi="Times New Roman" w:cs="Times New Roman"/>
          <w:bCs/>
          <w:sz w:val="12"/>
          <w:szCs w:val="12"/>
        </w:rPr>
        <w:t xml:space="preserve">Сургут </w:t>
      </w:r>
      <w:r w:rsidR="00407414" w:rsidRPr="00CE1389">
        <w:rPr>
          <w:rFonts w:ascii="Times New Roman" w:eastAsia="Calibri" w:hAnsi="Times New Roman" w:cs="Times New Roman"/>
          <w:bCs/>
          <w:sz w:val="12"/>
          <w:szCs w:val="12"/>
        </w:rPr>
        <w:t>му</w:t>
      </w:r>
      <w:r w:rsidR="00407414">
        <w:rPr>
          <w:rFonts w:ascii="Times New Roman" w:eastAsia="Calibri" w:hAnsi="Times New Roman" w:cs="Times New Roman"/>
          <w:bCs/>
          <w:sz w:val="12"/>
          <w:szCs w:val="12"/>
        </w:rPr>
        <w:t xml:space="preserve">ниципального района Сергиевский </w:t>
      </w:r>
      <w:r w:rsidR="00407414" w:rsidRPr="00CE1389">
        <w:rPr>
          <w:rFonts w:ascii="Times New Roman" w:eastAsia="Calibri" w:hAnsi="Times New Roman" w:cs="Times New Roman"/>
          <w:bCs/>
          <w:sz w:val="12"/>
          <w:szCs w:val="12"/>
        </w:rPr>
        <w:t xml:space="preserve">Самарской области </w:t>
      </w:r>
      <w:r w:rsidR="00407414">
        <w:rPr>
          <w:rFonts w:ascii="Times New Roman" w:eastAsia="Calibri" w:hAnsi="Times New Roman" w:cs="Times New Roman"/>
          <w:bCs/>
          <w:sz w:val="12"/>
          <w:szCs w:val="12"/>
        </w:rPr>
        <w:t xml:space="preserve">№14 от «05» апреля 2022 года </w:t>
      </w:r>
      <w:r w:rsidR="00407414" w:rsidRPr="00CE1389">
        <w:rPr>
          <w:rFonts w:ascii="Times New Roman" w:eastAsia="Calibri" w:hAnsi="Times New Roman" w:cs="Times New Roman"/>
          <w:bCs/>
          <w:sz w:val="12"/>
          <w:szCs w:val="12"/>
        </w:rPr>
        <w:t>«</w:t>
      </w:r>
      <w:r w:rsidR="00407414"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407414" w:rsidRPr="00407414">
        <w:rPr>
          <w:rFonts w:ascii="Times New Roman" w:eastAsia="Calibri" w:hAnsi="Times New Roman" w:cs="Times New Roman"/>
          <w:bCs/>
          <w:sz w:val="12"/>
          <w:szCs w:val="12"/>
        </w:rPr>
        <w:t xml:space="preserve">Сургут </w:t>
      </w:r>
      <w:r w:rsidR="00407414"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407414" w:rsidRPr="00CE1389">
        <w:rPr>
          <w:rFonts w:ascii="Times New Roman" w:eastAsia="Calibri" w:hAnsi="Times New Roman" w:cs="Times New Roman"/>
          <w:bCs/>
          <w:sz w:val="12"/>
          <w:szCs w:val="12"/>
        </w:rPr>
        <w:t>»</w:t>
      </w:r>
      <w:r w:rsidR="00407414">
        <w:rPr>
          <w:rFonts w:ascii="Times New Roman" w:eastAsia="Calibri" w:hAnsi="Times New Roman" w:cs="Times New Roman"/>
          <w:bCs/>
          <w:sz w:val="12"/>
          <w:szCs w:val="12"/>
        </w:rPr>
        <w:t>……………………………….…23</w:t>
      </w:r>
    </w:p>
    <w:p w14:paraId="31046190" w14:textId="2DF56D50"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B6275">
        <w:rPr>
          <w:rFonts w:ascii="Times New Roman" w:eastAsia="Calibri" w:hAnsi="Times New Roman" w:cs="Times New Roman"/>
          <w:bCs/>
          <w:sz w:val="12"/>
          <w:szCs w:val="12"/>
        </w:rPr>
        <w:t xml:space="preserve"> Постановление администрации </w:t>
      </w:r>
      <w:r w:rsidR="009B6275" w:rsidRPr="009B6275">
        <w:rPr>
          <w:rFonts w:ascii="Times New Roman" w:eastAsia="Calibri" w:hAnsi="Times New Roman" w:cs="Times New Roman"/>
          <w:bCs/>
          <w:sz w:val="12"/>
          <w:szCs w:val="12"/>
        </w:rPr>
        <w:t>городского поселения Суходол</w:t>
      </w:r>
      <w:r w:rsidR="009B6275" w:rsidRPr="00407414">
        <w:rPr>
          <w:rFonts w:ascii="Times New Roman" w:eastAsia="Calibri" w:hAnsi="Times New Roman" w:cs="Times New Roman"/>
          <w:bCs/>
          <w:sz w:val="12"/>
          <w:szCs w:val="12"/>
        </w:rPr>
        <w:t xml:space="preserve"> </w:t>
      </w:r>
      <w:r w:rsidR="009B6275" w:rsidRPr="00CE1389">
        <w:rPr>
          <w:rFonts w:ascii="Times New Roman" w:eastAsia="Calibri" w:hAnsi="Times New Roman" w:cs="Times New Roman"/>
          <w:bCs/>
          <w:sz w:val="12"/>
          <w:szCs w:val="12"/>
        </w:rPr>
        <w:t>му</w:t>
      </w:r>
      <w:r w:rsidR="009B6275">
        <w:rPr>
          <w:rFonts w:ascii="Times New Roman" w:eastAsia="Calibri" w:hAnsi="Times New Roman" w:cs="Times New Roman"/>
          <w:bCs/>
          <w:sz w:val="12"/>
          <w:szCs w:val="12"/>
        </w:rPr>
        <w:t xml:space="preserve">ниципального района Сергиевский </w:t>
      </w:r>
      <w:r w:rsidR="009B6275" w:rsidRPr="00CE1389">
        <w:rPr>
          <w:rFonts w:ascii="Times New Roman" w:eastAsia="Calibri" w:hAnsi="Times New Roman" w:cs="Times New Roman"/>
          <w:bCs/>
          <w:sz w:val="12"/>
          <w:szCs w:val="12"/>
        </w:rPr>
        <w:t xml:space="preserve">Самарской области </w:t>
      </w:r>
      <w:r w:rsidR="009B6275">
        <w:rPr>
          <w:rFonts w:ascii="Times New Roman" w:eastAsia="Calibri" w:hAnsi="Times New Roman" w:cs="Times New Roman"/>
          <w:bCs/>
          <w:sz w:val="12"/>
          <w:szCs w:val="12"/>
        </w:rPr>
        <w:t xml:space="preserve">№44 от «04» апреля 2022 года </w:t>
      </w:r>
      <w:r w:rsidR="009B6275" w:rsidRPr="00CE1389">
        <w:rPr>
          <w:rFonts w:ascii="Times New Roman" w:eastAsia="Calibri" w:hAnsi="Times New Roman" w:cs="Times New Roman"/>
          <w:bCs/>
          <w:sz w:val="12"/>
          <w:szCs w:val="12"/>
        </w:rPr>
        <w:t>«</w:t>
      </w:r>
      <w:r w:rsidR="009B6275"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w:t>
      </w:r>
      <w:r w:rsidR="009B6275" w:rsidRPr="009B6275">
        <w:rPr>
          <w:rFonts w:ascii="Times New Roman" w:eastAsia="Calibri" w:hAnsi="Times New Roman" w:cs="Times New Roman"/>
          <w:bCs/>
          <w:sz w:val="12"/>
          <w:szCs w:val="12"/>
        </w:rPr>
        <w:t xml:space="preserve">городского поселения Суходол </w:t>
      </w:r>
      <w:r w:rsidR="009B6275"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9B6275" w:rsidRPr="00CE1389">
        <w:rPr>
          <w:rFonts w:ascii="Times New Roman" w:eastAsia="Calibri" w:hAnsi="Times New Roman" w:cs="Times New Roman"/>
          <w:bCs/>
          <w:sz w:val="12"/>
          <w:szCs w:val="12"/>
        </w:rPr>
        <w:t>»</w:t>
      </w:r>
      <w:r w:rsidR="009B6275">
        <w:rPr>
          <w:rFonts w:ascii="Times New Roman" w:eastAsia="Calibri" w:hAnsi="Times New Roman" w:cs="Times New Roman"/>
          <w:bCs/>
          <w:sz w:val="12"/>
          <w:szCs w:val="12"/>
        </w:rPr>
        <w:t>……………………………….…24</w:t>
      </w:r>
    </w:p>
    <w:p w14:paraId="581F4FD2" w14:textId="7E2FF64A" w:rsidR="00364B02" w:rsidRDefault="00364B02"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9B6275">
        <w:rPr>
          <w:rFonts w:ascii="Times New Roman" w:eastAsia="Calibri" w:hAnsi="Times New Roman" w:cs="Times New Roman"/>
          <w:bCs/>
          <w:sz w:val="12"/>
          <w:szCs w:val="12"/>
        </w:rPr>
        <w:t xml:space="preserve"> Постановление администрации </w:t>
      </w:r>
      <w:r w:rsidR="009B6275" w:rsidRPr="00887F3D">
        <w:rPr>
          <w:rFonts w:ascii="Times New Roman" w:eastAsia="Calibri" w:hAnsi="Times New Roman" w:cs="Times New Roman"/>
          <w:bCs/>
          <w:sz w:val="12"/>
          <w:szCs w:val="12"/>
        </w:rPr>
        <w:t xml:space="preserve">сельского поселения </w:t>
      </w:r>
      <w:r w:rsidR="009B6275" w:rsidRPr="009B6275">
        <w:rPr>
          <w:rFonts w:ascii="Times New Roman" w:eastAsia="Calibri" w:hAnsi="Times New Roman" w:cs="Times New Roman"/>
          <w:bCs/>
          <w:sz w:val="12"/>
          <w:szCs w:val="12"/>
        </w:rPr>
        <w:t xml:space="preserve">Черновка  </w:t>
      </w:r>
      <w:r w:rsidR="009B6275" w:rsidRPr="00CE1389">
        <w:rPr>
          <w:rFonts w:ascii="Times New Roman" w:eastAsia="Calibri" w:hAnsi="Times New Roman" w:cs="Times New Roman"/>
          <w:bCs/>
          <w:sz w:val="12"/>
          <w:szCs w:val="12"/>
        </w:rPr>
        <w:t>му</w:t>
      </w:r>
      <w:r w:rsidR="009B6275">
        <w:rPr>
          <w:rFonts w:ascii="Times New Roman" w:eastAsia="Calibri" w:hAnsi="Times New Roman" w:cs="Times New Roman"/>
          <w:bCs/>
          <w:sz w:val="12"/>
          <w:szCs w:val="12"/>
        </w:rPr>
        <w:t xml:space="preserve">ниципального района Сергиевский </w:t>
      </w:r>
      <w:r w:rsidR="009B6275" w:rsidRPr="00CE1389">
        <w:rPr>
          <w:rFonts w:ascii="Times New Roman" w:eastAsia="Calibri" w:hAnsi="Times New Roman" w:cs="Times New Roman"/>
          <w:bCs/>
          <w:sz w:val="12"/>
          <w:szCs w:val="12"/>
        </w:rPr>
        <w:t xml:space="preserve">Самарской области </w:t>
      </w:r>
      <w:r w:rsidR="009B6275">
        <w:rPr>
          <w:rFonts w:ascii="Times New Roman" w:eastAsia="Calibri" w:hAnsi="Times New Roman" w:cs="Times New Roman"/>
          <w:bCs/>
          <w:sz w:val="12"/>
          <w:szCs w:val="12"/>
        </w:rPr>
        <w:t xml:space="preserve">№13 от «05» апреля 2022 года </w:t>
      </w:r>
      <w:r w:rsidR="009B6275" w:rsidRPr="00CE1389">
        <w:rPr>
          <w:rFonts w:ascii="Times New Roman" w:eastAsia="Calibri" w:hAnsi="Times New Roman" w:cs="Times New Roman"/>
          <w:bCs/>
          <w:sz w:val="12"/>
          <w:szCs w:val="12"/>
        </w:rPr>
        <w:t>«</w:t>
      </w:r>
      <w:r w:rsidR="009B6275" w:rsidRPr="00887F3D">
        <w:rPr>
          <w:rFonts w:ascii="Times New Roman" w:eastAsia="Calibri" w:hAnsi="Times New Roman" w:cs="Times New Roman"/>
          <w:bCs/>
          <w:sz w:val="12"/>
          <w:szCs w:val="12"/>
        </w:rPr>
        <w:t xml:space="preserve">Об утверждении Порядка подготовки, утверждения местных нормативов градостроительного проектирования сельского поселения </w:t>
      </w:r>
      <w:r w:rsidR="009B6275" w:rsidRPr="009B6275">
        <w:rPr>
          <w:rFonts w:ascii="Times New Roman" w:eastAsia="Calibri" w:hAnsi="Times New Roman" w:cs="Times New Roman"/>
          <w:bCs/>
          <w:sz w:val="12"/>
          <w:szCs w:val="12"/>
        </w:rPr>
        <w:t xml:space="preserve">Черновка  </w:t>
      </w:r>
      <w:r w:rsidR="009B6275" w:rsidRPr="00887F3D">
        <w:rPr>
          <w:rFonts w:ascii="Times New Roman" w:eastAsia="Calibri" w:hAnsi="Times New Roman" w:cs="Times New Roman"/>
          <w:bCs/>
          <w:sz w:val="12"/>
          <w:szCs w:val="12"/>
        </w:rPr>
        <w:t>муниципального района Сергиевский Самарской области и внесения в них изменений</w:t>
      </w:r>
      <w:r w:rsidR="009B6275" w:rsidRPr="00CE1389">
        <w:rPr>
          <w:rFonts w:ascii="Times New Roman" w:eastAsia="Calibri" w:hAnsi="Times New Roman" w:cs="Times New Roman"/>
          <w:bCs/>
          <w:sz w:val="12"/>
          <w:szCs w:val="12"/>
        </w:rPr>
        <w:t>»</w:t>
      </w:r>
      <w:r w:rsidR="009B6275">
        <w:rPr>
          <w:rFonts w:ascii="Times New Roman" w:eastAsia="Calibri" w:hAnsi="Times New Roman" w:cs="Times New Roman"/>
          <w:bCs/>
          <w:sz w:val="12"/>
          <w:szCs w:val="12"/>
        </w:rPr>
        <w:t>……………………………….…2</w:t>
      </w:r>
      <w:r w:rsidR="006E1074">
        <w:rPr>
          <w:rFonts w:ascii="Times New Roman" w:eastAsia="Calibri" w:hAnsi="Times New Roman" w:cs="Times New Roman"/>
          <w:bCs/>
          <w:sz w:val="12"/>
          <w:szCs w:val="12"/>
        </w:rPr>
        <w:t>4</w:t>
      </w:r>
    </w:p>
    <w:p w14:paraId="1108746A" w14:textId="322117B8" w:rsidR="003C16E5" w:rsidRDefault="003C16E5" w:rsidP="003E46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proofErr w:type="gramStart"/>
      <w:r>
        <w:rPr>
          <w:rFonts w:ascii="Times New Roman" w:eastAsia="Calibri" w:hAnsi="Times New Roman" w:cs="Times New Roman"/>
          <w:bCs/>
          <w:sz w:val="12"/>
          <w:szCs w:val="12"/>
        </w:rPr>
        <w:t xml:space="preserve">Постановление главы </w:t>
      </w:r>
      <w:r w:rsidRPr="00887F3D">
        <w:rPr>
          <w:rFonts w:ascii="Times New Roman" w:eastAsia="Calibri" w:hAnsi="Times New Roman" w:cs="Times New Roman"/>
          <w:bCs/>
          <w:sz w:val="12"/>
          <w:szCs w:val="12"/>
        </w:rPr>
        <w:t xml:space="preserve">сельского поселения </w:t>
      </w:r>
      <w:r w:rsidRPr="00407414">
        <w:rPr>
          <w:rFonts w:ascii="Times New Roman" w:eastAsia="Calibri" w:hAnsi="Times New Roman" w:cs="Times New Roman"/>
          <w:bCs/>
          <w:sz w:val="12"/>
          <w:szCs w:val="12"/>
        </w:rPr>
        <w:t xml:space="preserve">Сургут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№5 от «05» апреля 2022 года </w:t>
      </w:r>
      <w:r w:rsidRPr="00CE1389">
        <w:rPr>
          <w:rFonts w:ascii="Times New Roman" w:eastAsia="Calibri" w:hAnsi="Times New Roman" w:cs="Times New Roman"/>
          <w:bCs/>
          <w:sz w:val="12"/>
          <w:szCs w:val="12"/>
        </w:rPr>
        <w:t>«</w:t>
      </w:r>
      <w:r w:rsidRPr="003C16E5">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63:31:1101011:1539, площадью 2 247 </w:t>
      </w:r>
      <w:proofErr w:type="spellStart"/>
      <w:r w:rsidRPr="003C16E5">
        <w:rPr>
          <w:rFonts w:ascii="Times New Roman" w:eastAsia="Calibri" w:hAnsi="Times New Roman" w:cs="Times New Roman"/>
          <w:bCs/>
          <w:sz w:val="12"/>
          <w:szCs w:val="12"/>
        </w:rPr>
        <w:t>кв.м</w:t>
      </w:r>
      <w:proofErr w:type="spellEnd"/>
      <w:r w:rsidRPr="003C16E5">
        <w:rPr>
          <w:rFonts w:ascii="Times New Roman" w:eastAsia="Calibri" w:hAnsi="Times New Roman" w:cs="Times New Roman"/>
          <w:bCs/>
          <w:sz w:val="12"/>
          <w:szCs w:val="12"/>
        </w:rPr>
        <w:t>., расположенного по адресу:</w:t>
      </w:r>
      <w:proofErr w:type="gramEnd"/>
      <w:r w:rsidRPr="003C16E5">
        <w:rPr>
          <w:rFonts w:ascii="Times New Roman" w:eastAsia="Calibri" w:hAnsi="Times New Roman" w:cs="Times New Roman"/>
          <w:bCs/>
          <w:sz w:val="12"/>
          <w:szCs w:val="12"/>
        </w:rPr>
        <w:t xml:space="preserve"> Самарская область, муниципальный район Сергиевский, п. Сургут, ул. Первомайская</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……………………………….………………………………………………………………………………………………………..25</w:t>
      </w:r>
    </w:p>
    <w:p w14:paraId="55451F1F" w14:textId="05332237" w:rsidR="00ED7797" w:rsidRDefault="000B54A6"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proofErr w:type="gramStart"/>
      <w:r>
        <w:rPr>
          <w:rFonts w:ascii="Times New Roman" w:eastAsia="Calibri" w:hAnsi="Times New Roman" w:cs="Times New Roman"/>
          <w:bCs/>
          <w:sz w:val="12"/>
          <w:szCs w:val="12"/>
        </w:rPr>
        <w:t xml:space="preserve">Постановление администрации </w:t>
      </w:r>
      <w:r w:rsidRPr="009B6275">
        <w:rPr>
          <w:rFonts w:ascii="Times New Roman" w:eastAsia="Calibri" w:hAnsi="Times New Roman" w:cs="Times New Roman"/>
          <w:bCs/>
          <w:sz w:val="12"/>
          <w:szCs w:val="12"/>
        </w:rPr>
        <w:t>городского поселения Суходол</w:t>
      </w:r>
      <w:r w:rsidRPr="00407414">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5 от «05» апреля 2022 года </w:t>
      </w:r>
      <w:r w:rsidRPr="00CE1389">
        <w:rPr>
          <w:rFonts w:ascii="Times New Roman" w:eastAsia="Calibri" w:hAnsi="Times New Roman" w:cs="Times New Roman"/>
          <w:bCs/>
          <w:sz w:val="12"/>
          <w:szCs w:val="12"/>
        </w:rPr>
        <w:t>«</w:t>
      </w:r>
      <w:r w:rsidRPr="000B54A6">
        <w:rPr>
          <w:rFonts w:ascii="Times New Roman" w:eastAsia="Calibri" w:hAnsi="Times New Roman" w:cs="Times New Roman"/>
          <w:bCs/>
          <w:sz w:val="12"/>
          <w:szCs w:val="12"/>
        </w:rPr>
        <w:t>О внесении изменений в Приложение №1 к  Постановлению администрации городского поселения Суходол муниципального района Сергиевский №127 от 30.12.2020г. «Об утверждении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2021-2023 годы»</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…………………….26</w:t>
      </w:r>
      <w:proofErr w:type="gramEnd"/>
    </w:p>
    <w:p w14:paraId="5B32237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D86D68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8E00A0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35EC747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3E057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563FA66"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0789EAE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106781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0038E23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14B411B"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F0D7C94"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237124D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69F153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FFE836D"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204C444"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EA2C1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1AB0BFB"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9F785E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37D8FA83"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A0F364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4A20E9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6816BE06"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B84E018"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395D27C"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65B8A9C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855084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12AC030"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01BE727"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97F846F"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C0851D1"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7637A14E"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4F341A22"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1CDB5A4D" w14:textId="77777777" w:rsidR="000B15A9" w:rsidRDefault="000B15A9" w:rsidP="00200A17">
      <w:pPr>
        <w:tabs>
          <w:tab w:val="left" w:pos="6936"/>
        </w:tabs>
        <w:spacing w:after="0" w:line="240" w:lineRule="auto"/>
        <w:ind w:firstLine="284"/>
        <w:jc w:val="both"/>
        <w:rPr>
          <w:rFonts w:ascii="Times New Roman" w:eastAsia="Calibri" w:hAnsi="Times New Roman" w:cs="Times New Roman"/>
          <w:bCs/>
          <w:sz w:val="12"/>
          <w:szCs w:val="12"/>
        </w:rPr>
      </w:pPr>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5B4507B" w14:textId="77777777" w:rsidR="000B54A6" w:rsidRDefault="000B54A6" w:rsidP="00200A1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A97AF8E" w14:textId="77777777" w:rsidR="003C16E5" w:rsidRDefault="003C16E5" w:rsidP="00B86EA2">
      <w:pPr>
        <w:tabs>
          <w:tab w:val="left" w:pos="0"/>
        </w:tabs>
        <w:spacing w:after="0" w:line="240" w:lineRule="auto"/>
        <w:rPr>
          <w:rFonts w:ascii="Times New Roman" w:eastAsia="Calibri" w:hAnsi="Times New Roman" w:cs="Times New Roman"/>
          <w:bCs/>
          <w:sz w:val="12"/>
          <w:szCs w:val="12"/>
        </w:rPr>
      </w:pPr>
    </w:p>
    <w:p w14:paraId="38D52BCC" w14:textId="77777777" w:rsidR="000B54A6" w:rsidRDefault="000B54A6" w:rsidP="00B86EA2">
      <w:pPr>
        <w:tabs>
          <w:tab w:val="left" w:pos="0"/>
        </w:tabs>
        <w:spacing w:after="0" w:line="240" w:lineRule="auto"/>
        <w:rPr>
          <w:rFonts w:ascii="Times New Roman" w:eastAsia="Calibri" w:hAnsi="Times New Roman" w:cs="Times New Roman"/>
          <w:bCs/>
          <w:sz w:val="12"/>
          <w:szCs w:val="12"/>
        </w:rPr>
      </w:pPr>
    </w:p>
    <w:p w14:paraId="6F3C213F" w14:textId="77777777" w:rsidR="00AF2127" w:rsidRPr="00AF2127" w:rsidRDefault="00AF2127" w:rsidP="00AF2127">
      <w:pPr>
        <w:spacing w:after="0" w:line="240" w:lineRule="auto"/>
        <w:ind w:firstLine="284"/>
        <w:jc w:val="center"/>
        <w:rPr>
          <w:rFonts w:ascii="Times New Roman" w:hAnsi="Times New Roman" w:cs="Times New Roman"/>
          <w:sz w:val="12"/>
          <w:szCs w:val="12"/>
        </w:rPr>
      </w:pPr>
      <w:r w:rsidRPr="00AF2127">
        <w:rPr>
          <w:rFonts w:ascii="Times New Roman" w:hAnsi="Times New Roman" w:cs="Times New Roman"/>
          <w:sz w:val="12"/>
          <w:szCs w:val="12"/>
        </w:rPr>
        <w:lastRenderedPageBreak/>
        <w:t>Администрация</w:t>
      </w:r>
    </w:p>
    <w:p w14:paraId="1D967C73" w14:textId="56ACDF8F" w:rsidR="00AF2127" w:rsidRPr="00AF2127" w:rsidRDefault="00AF2127" w:rsidP="00AF21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F2127">
        <w:rPr>
          <w:rFonts w:ascii="Times New Roman" w:hAnsi="Times New Roman" w:cs="Times New Roman"/>
          <w:sz w:val="12"/>
          <w:szCs w:val="12"/>
        </w:rPr>
        <w:t>Сергиевский</w:t>
      </w:r>
    </w:p>
    <w:p w14:paraId="43DB07F8" w14:textId="410961CB" w:rsidR="00AF2127" w:rsidRPr="00AF2127" w:rsidRDefault="00AF2127" w:rsidP="00AF21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EE9ECBD" w14:textId="603771E0" w:rsidR="00AF2127" w:rsidRPr="00AF2127" w:rsidRDefault="00AF2127" w:rsidP="00AF21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73D1D62" w14:textId="298A7FFF"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апреля 2022г.                                                                                                                                                                                                      №335</w:t>
      </w:r>
    </w:p>
    <w:p w14:paraId="161FEBF5" w14:textId="7ED5D807" w:rsidR="00AF2127" w:rsidRPr="00AF2127" w:rsidRDefault="00AF2127" w:rsidP="00AF21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проведении месячника по благоустройству, озеленению, </w:t>
      </w:r>
      <w:r w:rsidRPr="00AF2127">
        <w:rPr>
          <w:rFonts w:ascii="Times New Roman" w:hAnsi="Times New Roman" w:cs="Times New Roman"/>
          <w:sz w:val="12"/>
          <w:szCs w:val="12"/>
        </w:rPr>
        <w:t>ул</w:t>
      </w:r>
      <w:r>
        <w:rPr>
          <w:rFonts w:ascii="Times New Roman" w:hAnsi="Times New Roman" w:cs="Times New Roman"/>
          <w:sz w:val="12"/>
          <w:szCs w:val="12"/>
        </w:rPr>
        <w:t xml:space="preserve">учшению санитарного состояния и </w:t>
      </w:r>
      <w:r w:rsidRPr="00AF2127">
        <w:rPr>
          <w:rFonts w:ascii="Times New Roman" w:hAnsi="Times New Roman" w:cs="Times New Roman"/>
          <w:sz w:val="12"/>
          <w:szCs w:val="12"/>
        </w:rPr>
        <w:t>внешнего облика территории                 муниципального района Сергиевский</w:t>
      </w:r>
    </w:p>
    <w:p w14:paraId="18880C66" w14:textId="77777777" w:rsidR="00AF2127" w:rsidRPr="00AF2127" w:rsidRDefault="00AF2127" w:rsidP="00AF2127">
      <w:pPr>
        <w:spacing w:after="0" w:line="240" w:lineRule="auto"/>
        <w:ind w:firstLine="284"/>
        <w:jc w:val="both"/>
        <w:rPr>
          <w:rFonts w:ascii="Times New Roman" w:hAnsi="Times New Roman" w:cs="Times New Roman"/>
          <w:sz w:val="12"/>
          <w:szCs w:val="12"/>
        </w:rPr>
      </w:pPr>
      <w:proofErr w:type="gramStart"/>
      <w:r w:rsidRPr="00AF2127">
        <w:rPr>
          <w:rFonts w:ascii="Times New Roman" w:hAnsi="Times New Roman" w:cs="Times New Roman"/>
          <w:sz w:val="12"/>
          <w:szCs w:val="12"/>
        </w:rPr>
        <w:t xml:space="preserve">В соответствии с Федеральным законом от 30.03.1999 года № 52-ФЗ «О санитарно-эпидемиологическим благополучии населения»,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в связи с окончанием зимнего сезона и в целях улучшения санитарного состояния и внешнего облика территории района, администрация муниципального района Сергиевский </w:t>
      </w:r>
      <w:proofErr w:type="gramEnd"/>
    </w:p>
    <w:p w14:paraId="44D9BA23"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ПОСТАНОВЛЯЕТ:</w:t>
      </w:r>
    </w:p>
    <w:p w14:paraId="6FC6A754" w14:textId="2F30A522"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127">
        <w:rPr>
          <w:rFonts w:ascii="Times New Roman" w:hAnsi="Times New Roman" w:cs="Times New Roman"/>
          <w:sz w:val="12"/>
          <w:szCs w:val="12"/>
        </w:rPr>
        <w:t>Провести на территории района с 15 апреля по 15 мая 2022 года месячник по  благоустройству, озеленению, улучшению санитарного состояния и внешнего облика территории муниципального района Сергиевский.</w:t>
      </w:r>
    </w:p>
    <w:p w14:paraId="330E40D2" w14:textId="293A867F"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2127">
        <w:rPr>
          <w:rFonts w:ascii="Times New Roman" w:hAnsi="Times New Roman" w:cs="Times New Roman"/>
          <w:sz w:val="12"/>
          <w:szCs w:val="12"/>
        </w:rPr>
        <w:t xml:space="preserve">Провести 22 апреля 2022 года </w:t>
      </w:r>
      <w:proofErr w:type="spellStart"/>
      <w:r w:rsidRPr="00AF2127">
        <w:rPr>
          <w:rFonts w:ascii="Times New Roman" w:hAnsi="Times New Roman" w:cs="Times New Roman"/>
          <w:sz w:val="12"/>
          <w:szCs w:val="12"/>
        </w:rPr>
        <w:t>общерайонный</w:t>
      </w:r>
      <w:proofErr w:type="spellEnd"/>
      <w:r w:rsidRPr="00AF2127">
        <w:rPr>
          <w:rFonts w:ascii="Times New Roman" w:hAnsi="Times New Roman" w:cs="Times New Roman"/>
          <w:sz w:val="12"/>
          <w:szCs w:val="12"/>
        </w:rPr>
        <w:t xml:space="preserve"> субботник (дата может корректироваться в соответствии с погодными условиями).</w:t>
      </w:r>
    </w:p>
    <w:p w14:paraId="44D98324" w14:textId="3C95D7F2"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2127">
        <w:rPr>
          <w:rFonts w:ascii="Times New Roman" w:hAnsi="Times New Roman" w:cs="Times New Roman"/>
          <w:sz w:val="12"/>
          <w:szCs w:val="12"/>
        </w:rPr>
        <w:t xml:space="preserve">Провести 6 мая 2022 года </w:t>
      </w:r>
      <w:proofErr w:type="spellStart"/>
      <w:r w:rsidRPr="00AF2127">
        <w:rPr>
          <w:rFonts w:ascii="Times New Roman" w:hAnsi="Times New Roman" w:cs="Times New Roman"/>
          <w:sz w:val="12"/>
          <w:szCs w:val="12"/>
        </w:rPr>
        <w:t>общерайонный</w:t>
      </w:r>
      <w:proofErr w:type="spellEnd"/>
      <w:r w:rsidRPr="00AF2127">
        <w:rPr>
          <w:rFonts w:ascii="Times New Roman" w:hAnsi="Times New Roman" w:cs="Times New Roman"/>
          <w:sz w:val="12"/>
          <w:szCs w:val="12"/>
        </w:rPr>
        <w:t xml:space="preserve"> субботник, посвященный празднованию 77-й годовщины Победы в Великой Отечественной Войне 1941-1945 годов.</w:t>
      </w:r>
    </w:p>
    <w:p w14:paraId="6788E786" w14:textId="5E826EDF"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F2127">
        <w:rPr>
          <w:rFonts w:ascii="Times New Roman" w:hAnsi="Times New Roman" w:cs="Times New Roman"/>
          <w:sz w:val="12"/>
          <w:szCs w:val="12"/>
        </w:rPr>
        <w:t>Утвердить состав штаба (оргкомитета)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№1.</w:t>
      </w:r>
    </w:p>
    <w:p w14:paraId="0A26EBA8" w14:textId="6F755808"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F2127">
        <w:rPr>
          <w:rFonts w:ascii="Times New Roman" w:hAnsi="Times New Roman" w:cs="Times New Roman"/>
          <w:sz w:val="12"/>
          <w:szCs w:val="12"/>
        </w:rPr>
        <w:t xml:space="preserve">Закрепить участки по санитарной очистке территорий, с привлечением предприятий по прилагаемой Схеме согласно приложению №2. </w:t>
      </w:r>
    </w:p>
    <w:p w14:paraId="122B35B2" w14:textId="54AF87E8"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F2127">
        <w:rPr>
          <w:rFonts w:ascii="Times New Roman" w:hAnsi="Times New Roman" w:cs="Times New Roman"/>
          <w:sz w:val="12"/>
          <w:szCs w:val="12"/>
        </w:rPr>
        <w:t>Выполнить мероприятия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№3.</w:t>
      </w:r>
    </w:p>
    <w:p w14:paraId="1EB7A0D8" w14:textId="59AFC30C"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F2127">
        <w:rPr>
          <w:rFonts w:ascii="Times New Roman" w:hAnsi="Times New Roman" w:cs="Times New Roman"/>
          <w:sz w:val="12"/>
          <w:szCs w:val="12"/>
        </w:rPr>
        <w:t>Рекомендовать Главам поселений:</w:t>
      </w:r>
    </w:p>
    <w:p w14:paraId="05A23445"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7.1. В целях повышения эффективности осуществления мероприятий, проводимых в период месячника по благоустройству, привлекать на договорной и добровольной основе предприятия, организации, учебные заведения, отдельных граждан.</w:t>
      </w:r>
    </w:p>
    <w:p w14:paraId="3ABBFE94"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7.2. Выдать учреждениям, предприятиям, организациям всех форм собственности, старшим по многоквартирным жилым домам конкретные задания по санитарной очистке и благоустройству прилегающих закрепленных территорий, памятки (правила) по посадке деревьев и разбивке цветочных клумб, разработанные отделом экологии, природных ресурсов и земельного контроля контрольного управления администрации района.</w:t>
      </w:r>
    </w:p>
    <w:p w14:paraId="5922407E"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7.3. Еженедельно рассматривать ход выполнения намеченных мероприятий и заданий.</w:t>
      </w:r>
    </w:p>
    <w:p w14:paraId="1210FB9E" w14:textId="466C65ED"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AF2127">
        <w:rPr>
          <w:rFonts w:ascii="Times New Roman" w:hAnsi="Times New Roman" w:cs="Times New Roman"/>
          <w:sz w:val="12"/>
          <w:szCs w:val="12"/>
        </w:rPr>
        <w:t xml:space="preserve"> Организационному управлению, промышленно-коммунальному отделу, отделу экологии, природных ресурсов и земельного контроля контрольного управления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w:t>
      </w:r>
    </w:p>
    <w:p w14:paraId="309187B5" w14:textId="53CA3B0D"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AF2127">
        <w:rPr>
          <w:rFonts w:ascii="Times New Roman" w:hAnsi="Times New Roman" w:cs="Times New Roman"/>
          <w:sz w:val="12"/>
          <w:szCs w:val="12"/>
        </w:rPr>
        <w:t xml:space="preserve"> Опубликовать настоящее постановление в газете «Сергиевский вестник».</w:t>
      </w:r>
    </w:p>
    <w:p w14:paraId="5A100424" w14:textId="4205BA2D"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w:t>
      </w:r>
      <w:r w:rsidRPr="00AF2127">
        <w:rPr>
          <w:rFonts w:ascii="Times New Roman"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AF2127">
        <w:rPr>
          <w:rFonts w:ascii="Times New Roman" w:hAnsi="Times New Roman" w:cs="Times New Roman"/>
          <w:sz w:val="12"/>
          <w:szCs w:val="12"/>
        </w:rPr>
        <w:t>разместить</w:t>
      </w:r>
      <w:proofErr w:type="gramEnd"/>
      <w:r w:rsidRPr="00AF2127">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«Сергиевская трибуна».</w:t>
      </w:r>
    </w:p>
    <w:p w14:paraId="107C2A95" w14:textId="068D019A" w:rsidR="00AF2127" w:rsidRPr="00AF2127" w:rsidRDefault="00AF2127" w:rsidP="00AF21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F2127">
        <w:rPr>
          <w:rFonts w:ascii="Times New Roman" w:hAnsi="Times New Roman" w:cs="Times New Roman"/>
          <w:sz w:val="12"/>
          <w:szCs w:val="12"/>
        </w:rPr>
        <w:t xml:space="preserve"> </w:t>
      </w:r>
      <w:proofErr w:type="gramStart"/>
      <w:r w:rsidRPr="00AF2127">
        <w:rPr>
          <w:rFonts w:ascii="Times New Roman" w:hAnsi="Times New Roman" w:cs="Times New Roman"/>
          <w:sz w:val="12"/>
          <w:szCs w:val="12"/>
        </w:rPr>
        <w:t>Контроль за</w:t>
      </w:r>
      <w:proofErr w:type="gramEnd"/>
      <w:r w:rsidRPr="00AF2127">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14:paraId="067A445D" w14:textId="77777777" w:rsidR="00AF2127" w:rsidRPr="00AF2127" w:rsidRDefault="00AF2127" w:rsidP="00AF2127">
      <w:pPr>
        <w:spacing w:after="0" w:line="240" w:lineRule="auto"/>
        <w:ind w:firstLine="284"/>
        <w:jc w:val="right"/>
        <w:rPr>
          <w:rFonts w:ascii="Times New Roman" w:hAnsi="Times New Roman" w:cs="Times New Roman"/>
          <w:sz w:val="12"/>
          <w:szCs w:val="12"/>
        </w:rPr>
      </w:pPr>
      <w:proofErr w:type="spellStart"/>
      <w:r w:rsidRPr="00AF2127">
        <w:rPr>
          <w:rFonts w:ascii="Times New Roman" w:hAnsi="Times New Roman" w:cs="Times New Roman"/>
          <w:sz w:val="12"/>
          <w:szCs w:val="12"/>
        </w:rPr>
        <w:t>И.о</w:t>
      </w:r>
      <w:proofErr w:type="spellEnd"/>
      <w:r w:rsidRPr="00AF2127">
        <w:rPr>
          <w:rFonts w:ascii="Times New Roman" w:hAnsi="Times New Roman" w:cs="Times New Roman"/>
          <w:sz w:val="12"/>
          <w:szCs w:val="12"/>
        </w:rPr>
        <w:t>. Главы муниципального района Сергиевский</w:t>
      </w:r>
    </w:p>
    <w:p w14:paraId="70787D4C" w14:textId="7E93D239" w:rsidR="009A204F"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А. И. </w:t>
      </w:r>
      <w:proofErr w:type="spellStart"/>
      <w:r w:rsidRPr="00AF2127">
        <w:rPr>
          <w:rFonts w:ascii="Times New Roman" w:hAnsi="Times New Roman" w:cs="Times New Roman"/>
          <w:sz w:val="12"/>
          <w:szCs w:val="12"/>
        </w:rPr>
        <w:t>Екамасов</w:t>
      </w:r>
      <w:proofErr w:type="spellEnd"/>
    </w:p>
    <w:p w14:paraId="6960531F" w14:textId="77777777" w:rsidR="00AF2127" w:rsidRDefault="00AF2127" w:rsidP="00AF2127">
      <w:pPr>
        <w:spacing w:after="0" w:line="240" w:lineRule="auto"/>
        <w:ind w:firstLine="284"/>
        <w:jc w:val="right"/>
        <w:rPr>
          <w:rFonts w:ascii="Times New Roman" w:hAnsi="Times New Roman" w:cs="Times New Roman"/>
          <w:sz w:val="12"/>
          <w:szCs w:val="12"/>
        </w:rPr>
      </w:pPr>
    </w:p>
    <w:p w14:paraId="1F391B64"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Приложение №1 </w:t>
      </w:r>
    </w:p>
    <w:p w14:paraId="6CDC7B5B"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к постановлению администрации</w:t>
      </w:r>
    </w:p>
    <w:p w14:paraId="61753C74"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муниципального района Сергиевский</w:t>
      </w:r>
    </w:p>
    <w:p w14:paraId="4DA03C4C" w14:textId="4A667D01"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                                                                       </w:t>
      </w:r>
      <w:r>
        <w:rPr>
          <w:rFonts w:ascii="Times New Roman" w:hAnsi="Times New Roman" w:cs="Times New Roman"/>
          <w:sz w:val="12"/>
          <w:szCs w:val="12"/>
        </w:rPr>
        <w:t xml:space="preserve">    №335  от «05» апреля 2022г.</w:t>
      </w:r>
    </w:p>
    <w:p w14:paraId="3B5713D8" w14:textId="5EA4416A" w:rsidR="00AF2127" w:rsidRPr="00AF2127" w:rsidRDefault="00AF2127" w:rsidP="00AF2127">
      <w:pPr>
        <w:spacing w:after="0" w:line="240" w:lineRule="auto"/>
        <w:ind w:firstLine="284"/>
        <w:jc w:val="center"/>
        <w:rPr>
          <w:rFonts w:ascii="Times New Roman" w:hAnsi="Times New Roman" w:cs="Times New Roman"/>
          <w:sz w:val="12"/>
          <w:szCs w:val="12"/>
        </w:rPr>
      </w:pPr>
      <w:r w:rsidRPr="00AF2127">
        <w:rPr>
          <w:rFonts w:ascii="Times New Roman" w:hAnsi="Times New Roman" w:cs="Times New Roman"/>
          <w:sz w:val="12"/>
          <w:szCs w:val="12"/>
        </w:rPr>
        <w:t>Состав штаба (оргкомитет</w:t>
      </w:r>
      <w:r>
        <w:rPr>
          <w:rFonts w:ascii="Times New Roman" w:hAnsi="Times New Roman" w:cs="Times New Roman"/>
          <w:sz w:val="12"/>
          <w:szCs w:val="12"/>
        </w:rPr>
        <w:t xml:space="preserve">а) для подготовки и проведения </w:t>
      </w:r>
      <w:r w:rsidRPr="00AF2127">
        <w:rPr>
          <w:rFonts w:ascii="Times New Roman" w:hAnsi="Times New Roman" w:cs="Times New Roman"/>
          <w:sz w:val="12"/>
          <w:szCs w:val="12"/>
        </w:rPr>
        <w:t>месячника на территории района.</w:t>
      </w:r>
    </w:p>
    <w:p w14:paraId="3AEDD165" w14:textId="347D825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Савельев С.А. – заместитель Главы мун</w:t>
      </w:r>
      <w:r>
        <w:rPr>
          <w:rFonts w:ascii="Times New Roman" w:hAnsi="Times New Roman" w:cs="Times New Roman"/>
          <w:sz w:val="12"/>
          <w:szCs w:val="12"/>
        </w:rPr>
        <w:t>иципального района Сергиевский;</w:t>
      </w:r>
    </w:p>
    <w:p w14:paraId="60417487" w14:textId="26A0086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Чернов А.Е. - заместитель Главы мун</w:t>
      </w:r>
      <w:r>
        <w:rPr>
          <w:rFonts w:ascii="Times New Roman" w:hAnsi="Times New Roman" w:cs="Times New Roman"/>
          <w:sz w:val="12"/>
          <w:szCs w:val="12"/>
        </w:rPr>
        <w:t>иципального района Сергиевский;</w:t>
      </w:r>
    </w:p>
    <w:p w14:paraId="43C50D66" w14:textId="77777777" w:rsid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Зеленина С.Н. – заместитель Главы мун</w:t>
      </w:r>
      <w:r>
        <w:rPr>
          <w:rFonts w:ascii="Times New Roman" w:hAnsi="Times New Roman" w:cs="Times New Roman"/>
          <w:sz w:val="12"/>
          <w:szCs w:val="12"/>
        </w:rPr>
        <w:t>иципального района Сергиевский;</w:t>
      </w:r>
    </w:p>
    <w:p w14:paraId="0850887F" w14:textId="78F0BCD8" w:rsidR="00AF2127" w:rsidRPr="00AF2127" w:rsidRDefault="00AF2127" w:rsidP="00AF2127">
      <w:pPr>
        <w:spacing w:after="0" w:line="240" w:lineRule="auto"/>
        <w:ind w:firstLine="284"/>
        <w:jc w:val="both"/>
        <w:rPr>
          <w:rFonts w:ascii="Times New Roman" w:hAnsi="Times New Roman" w:cs="Times New Roman"/>
          <w:sz w:val="12"/>
          <w:szCs w:val="12"/>
        </w:rPr>
      </w:pPr>
      <w:proofErr w:type="spellStart"/>
      <w:r w:rsidRPr="00AF2127">
        <w:rPr>
          <w:rFonts w:ascii="Times New Roman" w:hAnsi="Times New Roman" w:cs="Times New Roman"/>
          <w:sz w:val="12"/>
          <w:szCs w:val="12"/>
        </w:rPr>
        <w:t>Заболотин</w:t>
      </w:r>
      <w:proofErr w:type="spellEnd"/>
      <w:r w:rsidRPr="00AF2127">
        <w:rPr>
          <w:rFonts w:ascii="Times New Roman" w:hAnsi="Times New Roman" w:cs="Times New Roman"/>
          <w:sz w:val="12"/>
          <w:szCs w:val="12"/>
        </w:rPr>
        <w:t xml:space="preserve"> С.Г. – заместитель Главы мун</w:t>
      </w:r>
      <w:r>
        <w:rPr>
          <w:rFonts w:ascii="Times New Roman" w:hAnsi="Times New Roman" w:cs="Times New Roman"/>
          <w:sz w:val="12"/>
          <w:szCs w:val="12"/>
        </w:rPr>
        <w:t>иципального района Сергиевский;</w:t>
      </w:r>
    </w:p>
    <w:p w14:paraId="2199B27B" w14:textId="065BC84B"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Ганиева С.Р. – руководитель управления финансами  администрации мун</w:t>
      </w:r>
      <w:r>
        <w:rPr>
          <w:rFonts w:ascii="Times New Roman" w:hAnsi="Times New Roman" w:cs="Times New Roman"/>
          <w:sz w:val="12"/>
          <w:szCs w:val="12"/>
        </w:rPr>
        <w:t>иципального района Сергиевский;</w:t>
      </w:r>
    </w:p>
    <w:p w14:paraId="409B637E" w14:textId="2963B9C2"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Макарова О.В. – начальник отдела торговли и экономического развития администрации мун</w:t>
      </w:r>
      <w:r>
        <w:rPr>
          <w:rFonts w:ascii="Times New Roman" w:hAnsi="Times New Roman" w:cs="Times New Roman"/>
          <w:sz w:val="12"/>
          <w:szCs w:val="12"/>
        </w:rPr>
        <w:t>иципального района Сергиевский;</w:t>
      </w:r>
    </w:p>
    <w:p w14:paraId="79DE4A34" w14:textId="56292A06" w:rsidR="00AF2127" w:rsidRPr="00AF2127" w:rsidRDefault="00AF2127" w:rsidP="00AF2127">
      <w:pPr>
        <w:spacing w:after="0" w:line="240" w:lineRule="auto"/>
        <w:ind w:firstLine="284"/>
        <w:jc w:val="both"/>
        <w:rPr>
          <w:rFonts w:ascii="Times New Roman" w:hAnsi="Times New Roman" w:cs="Times New Roman"/>
          <w:sz w:val="12"/>
          <w:szCs w:val="12"/>
        </w:rPr>
      </w:pPr>
      <w:proofErr w:type="spellStart"/>
      <w:r w:rsidRPr="00AF2127">
        <w:rPr>
          <w:rFonts w:ascii="Times New Roman" w:hAnsi="Times New Roman" w:cs="Times New Roman"/>
          <w:sz w:val="12"/>
          <w:szCs w:val="12"/>
        </w:rPr>
        <w:t>Стрельцова</w:t>
      </w:r>
      <w:proofErr w:type="spellEnd"/>
      <w:r w:rsidRPr="00AF2127">
        <w:rPr>
          <w:rFonts w:ascii="Times New Roman"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w:t>
      </w:r>
      <w:r>
        <w:rPr>
          <w:rFonts w:ascii="Times New Roman" w:hAnsi="Times New Roman" w:cs="Times New Roman"/>
          <w:sz w:val="12"/>
          <w:szCs w:val="12"/>
        </w:rPr>
        <w:t xml:space="preserve"> района Сергиевский;</w:t>
      </w:r>
    </w:p>
    <w:p w14:paraId="0B2C34FC" w14:textId="5917148A"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Абрамова Н.А. - руководитель Комитета по управлению муниципальным имуществом мун</w:t>
      </w:r>
      <w:r>
        <w:rPr>
          <w:rFonts w:ascii="Times New Roman" w:hAnsi="Times New Roman" w:cs="Times New Roman"/>
          <w:sz w:val="12"/>
          <w:szCs w:val="12"/>
        </w:rPr>
        <w:t>иципального района Сергиевский;</w:t>
      </w:r>
    </w:p>
    <w:p w14:paraId="2EF1DDAC" w14:textId="5C383F81"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Киселев А.Ю. – начальник отдела административной практики администрации мун</w:t>
      </w:r>
      <w:r>
        <w:rPr>
          <w:rFonts w:ascii="Times New Roman" w:hAnsi="Times New Roman" w:cs="Times New Roman"/>
          <w:sz w:val="12"/>
          <w:szCs w:val="12"/>
        </w:rPr>
        <w:t>иципального района Сергиевский;</w:t>
      </w:r>
    </w:p>
    <w:p w14:paraId="7F44F11C" w14:textId="2CAF342F" w:rsidR="00AF2127" w:rsidRPr="00AF2127" w:rsidRDefault="00AF2127" w:rsidP="00AF2127">
      <w:pPr>
        <w:spacing w:after="0" w:line="240" w:lineRule="auto"/>
        <w:ind w:firstLine="284"/>
        <w:jc w:val="both"/>
        <w:rPr>
          <w:rFonts w:ascii="Times New Roman" w:hAnsi="Times New Roman" w:cs="Times New Roman"/>
          <w:sz w:val="12"/>
          <w:szCs w:val="12"/>
        </w:rPr>
      </w:pPr>
      <w:proofErr w:type="spellStart"/>
      <w:r w:rsidRPr="00AF2127">
        <w:rPr>
          <w:rFonts w:ascii="Times New Roman" w:hAnsi="Times New Roman" w:cs="Times New Roman"/>
          <w:sz w:val="12"/>
          <w:szCs w:val="12"/>
        </w:rPr>
        <w:t>Полоумов</w:t>
      </w:r>
      <w:proofErr w:type="spellEnd"/>
      <w:r w:rsidRPr="00AF2127">
        <w:rPr>
          <w:rFonts w:ascii="Times New Roman" w:hAnsi="Times New Roman" w:cs="Times New Roman"/>
          <w:sz w:val="12"/>
          <w:szCs w:val="12"/>
        </w:rPr>
        <w:t xml:space="preserve"> А.В. – генеральный директор ООО «Сервисная Коммунальн</w:t>
      </w:r>
      <w:r>
        <w:rPr>
          <w:rFonts w:ascii="Times New Roman" w:hAnsi="Times New Roman" w:cs="Times New Roman"/>
          <w:sz w:val="12"/>
          <w:szCs w:val="12"/>
        </w:rPr>
        <w:t>ая Компания» (по согласованию);</w:t>
      </w:r>
    </w:p>
    <w:p w14:paraId="207E3012" w14:textId="1EDC9A33"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Куликов П.С. – начальник пожарно-спасательног</w:t>
      </w:r>
      <w:r>
        <w:rPr>
          <w:rFonts w:ascii="Times New Roman" w:hAnsi="Times New Roman" w:cs="Times New Roman"/>
          <w:sz w:val="12"/>
          <w:szCs w:val="12"/>
        </w:rPr>
        <w:t>о отряда №40 (по согласованию);</w:t>
      </w:r>
    </w:p>
    <w:p w14:paraId="35614838" w14:textId="7A755FD6"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Богданов  А.А. – директор ООО «</w:t>
      </w:r>
      <w:proofErr w:type="spellStart"/>
      <w:r w:rsidRPr="00AF2127">
        <w:rPr>
          <w:rFonts w:ascii="Times New Roman" w:hAnsi="Times New Roman" w:cs="Times New Roman"/>
          <w:sz w:val="12"/>
          <w:szCs w:val="12"/>
        </w:rPr>
        <w:t>Авто</w:t>
      </w:r>
      <w:r>
        <w:rPr>
          <w:rFonts w:ascii="Times New Roman" w:hAnsi="Times New Roman" w:cs="Times New Roman"/>
          <w:sz w:val="12"/>
          <w:szCs w:val="12"/>
        </w:rPr>
        <w:t>транссервис</w:t>
      </w:r>
      <w:proofErr w:type="spellEnd"/>
      <w:r>
        <w:rPr>
          <w:rFonts w:ascii="Times New Roman" w:hAnsi="Times New Roman" w:cs="Times New Roman"/>
          <w:sz w:val="12"/>
          <w:szCs w:val="12"/>
        </w:rPr>
        <w:t>» (по согласованию);</w:t>
      </w:r>
    </w:p>
    <w:p w14:paraId="0DE4BB1A" w14:textId="575B70F0" w:rsidR="00AF2127" w:rsidRPr="00AF2127" w:rsidRDefault="00AF2127" w:rsidP="00AF2127">
      <w:pPr>
        <w:spacing w:after="0" w:line="240" w:lineRule="auto"/>
        <w:ind w:firstLine="284"/>
        <w:jc w:val="both"/>
        <w:rPr>
          <w:rFonts w:ascii="Times New Roman" w:hAnsi="Times New Roman" w:cs="Times New Roman"/>
          <w:sz w:val="12"/>
          <w:szCs w:val="12"/>
        </w:rPr>
      </w:pPr>
      <w:proofErr w:type="spellStart"/>
      <w:r w:rsidRPr="00AF2127">
        <w:rPr>
          <w:rFonts w:ascii="Times New Roman" w:hAnsi="Times New Roman" w:cs="Times New Roman"/>
          <w:sz w:val="12"/>
          <w:szCs w:val="12"/>
        </w:rPr>
        <w:t>Больсунов</w:t>
      </w:r>
      <w:proofErr w:type="spellEnd"/>
      <w:r w:rsidRPr="00AF2127">
        <w:rPr>
          <w:rFonts w:ascii="Times New Roman" w:hAnsi="Times New Roman" w:cs="Times New Roman"/>
          <w:sz w:val="12"/>
          <w:szCs w:val="12"/>
        </w:rPr>
        <w:t xml:space="preserve"> Д.П. – директор филиала </w:t>
      </w:r>
      <w:proofErr w:type="spellStart"/>
      <w:r w:rsidRPr="00AF2127">
        <w:rPr>
          <w:rFonts w:ascii="Times New Roman" w:hAnsi="Times New Roman" w:cs="Times New Roman"/>
          <w:sz w:val="12"/>
          <w:szCs w:val="12"/>
        </w:rPr>
        <w:t>Сер</w:t>
      </w:r>
      <w:r>
        <w:rPr>
          <w:rFonts w:ascii="Times New Roman" w:hAnsi="Times New Roman" w:cs="Times New Roman"/>
          <w:sz w:val="12"/>
          <w:szCs w:val="12"/>
        </w:rPr>
        <w:t>гиевское</w:t>
      </w:r>
      <w:proofErr w:type="spellEnd"/>
      <w:r>
        <w:rPr>
          <w:rFonts w:ascii="Times New Roman" w:hAnsi="Times New Roman" w:cs="Times New Roman"/>
          <w:sz w:val="12"/>
          <w:szCs w:val="12"/>
        </w:rPr>
        <w:t xml:space="preserve"> ДЭУ (по согласованию);</w:t>
      </w:r>
    </w:p>
    <w:p w14:paraId="3261BAED" w14:textId="663339B8" w:rsidR="00AF2127" w:rsidRPr="00AF2127" w:rsidRDefault="00AF2127" w:rsidP="00AF2127">
      <w:pPr>
        <w:spacing w:after="0" w:line="240" w:lineRule="auto"/>
        <w:ind w:firstLine="284"/>
        <w:jc w:val="both"/>
        <w:rPr>
          <w:rFonts w:ascii="Times New Roman" w:hAnsi="Times New Roman" w:cs="Times New Roman"/>
          <w:sz w:val="12"/>
          <w:szCs w:val="12"/>
        </w:rPr>
      </w:pPr>
      <w:proofErr w:type="gramStart"/>
      <w:r w:rsidRPr="00AF2127">
        <w:rPr>
          <w:rFonts w:ascii="Times New Roman" w:hAnsi="Times New Roman" w:cs="Times New Roman"/>
          <w:sz w:val="12"/>
          <w:szCs w:val="12"/>
        </w:rPr>
        <w:t>Коновалов</w:t>
      </w:r>
      <w:proofErr w:type="gramEnd"/>
      <w:r w:rsidRPr="00AF2127">
        <w:rPr>
          <w:rFonts w:ascii="Times New Roman" w:hAnsi="Times New Roman" w:cs="Times New Roman"/>
          <w:sz w:val="12"/>
          <w:szCs w:val="12"/>
        </w:rPr>
        <w:t xml:space="preserve"> С.И. – заместитель руководителя МКУ «Управление заказчика-застройщика, архитектуры и градостроительства» муниципального района</w:t>
      </w:r>
      <w:r>
        <w:rPr>
          <w:rFonts w:ascii="Times New Roman" w:hAnsi="Times New Roman" w:cs="Times New Roman"/>
          <w:sz w:val="12"/>
          <w:szCs w:val="12"/>
        </w:rPr>
        <w:t xml:space="preserve"> Сергиевский (по согласованию);</w:t>
      </w:r>
    </w:p>
    <w:p w14:paraId="21450267" w14:textId="101F5D42"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 xml:space="preserve">Гришин Е.Г. – директор МКУ «Центр общественных </w:t>
      </w:r>
      <w:r>
        <w:rPr>
          <w:rFonts w:ascii="Times New Roman" w:hAnsi="Times New Roman" w:cs="Times New Roman"/>
          <w:sz w:val="12"/>
          <w:szCs w:val="12"/>
        </w:rPr>
        <w:t>организаций» (по согласованию);</w:t>
      </w:r>
    </w:p>
    <w:p w14:paraId="311C0EDD" w14:textId="7F343D40" w:rsidR="00AF2127" w:rsidRPr="00AF2127" w:rsidRDefault="00AF2127" w:rsidP="00AF2127">
      <w:pPr>
        <w:spacing w:after="0" w:line="240" w:lineRule="auto"/>
        <w:ind w:firstLine="284"/>
        <w:jc w:val="both"/>
        <w:rPr>
          <w:rFonts w:ascii="Times New Roman" w:hAnsi="Times New Roman" w:cs="Times New Roman"/>
          <w:sz w:val="12"/>
          <w:szCs w:val="12"/>
        </w:rPr>
      </w:pPr>
      <w:proofErr w:type="spellStart"/>
      <w:r w:rsidRPr="00AF2127">
        <w:rPr>
          <w:rFonts w:ascii="Times New Roman" w:hAnsi="Times New Roman" w:cs="Times New Roman"/>
          <w:sz w:val="12"/>
          <w:szCs w:val="12"/>
        </w:rPr>
        <w:t>Дадажанов</w:t>
      </w:r>
      <w:proofErr w:type="spellEnd"/>
      <w:r w:rsidRPr="00AF2127">
        <w:rPr>
          <w:rFonts w:ascii="Times New Roman" w:hAnsi="Times New Roman" w:cs="Times New Roman"/>
          <w:sz w:val="12"/>
          <w:szCs w:val="12"/>
        </w:rPr>
        <w:t xml:space="preserve"> Л.С. – Директор </w:t>
      </w:r>
      <w:r>
        <w:rPr>
          <w:rFonts w:ascii="Times New Roman" w:hAnsi="Times New Roman" w:cs="Times New Roman"/>
          <w:sz w:val="12"/>
          <w:szCs w:val="12"/>
        </w:rPr>
        <w:t>МАУ «Сервис» (по согласованию);</w:t>
      </w:r>
    </w:p>
    <w:p w14:paraId="2F61ABE0" w14:textId="1C730DD4" w:rsid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Главы сельских (</w:t>
      </w:r>
      <w:proofErr w:type="gramStart"/>
      <w:r w:rsidRPr="00AF2127">
        <w:rPr>
          <w:rFonts w:ascii="Times New Roman" w:hAnsi="Times New Roman" w:cs="Times New Roman"/>
          <w:sz w:val="12"/>
          <w:szCs w:val="12"/>
        </w:rPr>
        <w:t>городского</w:t>
      </w:r>
      <w:proofErr w:type="gramEnd"/>
      <w:r w:rsidRPr="00AF2127">
        <w:rPr>
          <w:rFonts w:ascii="Times New Roman" w:hAnsi="Times New Roman" w:cs="Times New Roman"/>
          <w:sz w:val="12"/>
          <w:szCs w:val="12"/>
        </w:rPr>
        <w:t>) поселений (по согласованию).</w:t>
      </w:r>
    </w:p>
    <w:p w14:paraId="01C9ABEF"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Приложение №2 </w:t>
      </w:r>
    </w:p>
    <w:p w14:paraId="30D59849"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к постановлению администрации</w:t>
      </w:r>
    </w:p>
    <w:p w14:paraId="0D4005A9"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муниципального района Сергиевский</w:t>
      </w:r>
    </w:p>
    <w:p w14:paraId="0504FE99" w14:textId="71B5056F"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                                                                       </w:t>
      </w:r>
      <w:r>
        <w:rPr>
          <w:rFonts w:ascii="Times New Roman" w:hAnsi="Times New Roman" w:cs="Times New Roman"/>
          <w:sz w:val="12"/>
          <w:szCs w:val="12"/>
        </w:rPr>
        <w:t xml:space="preserve">    №335  от «05» апреля 2022г.</w:t>
      </w:r>
    </w:p>
    <w:p w14:paraId="121EB9F0" w14:textId="63EBB451" w:rsidR="00AF2127" w:rsidRDefault="00AF2127" w:rsidP="00AF21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Схема </w:t>
      </w:r>
      <w:r w:rsidRPr="00AF2127">
        <w:rPr>
          <w:rFonts w:ascii="Times New Roman" w:hAnsi="Times New Roman" w:cs="Times New Roman"/>
          <w:sz w:val="12"/>
          <w:szCs w:val="12"/>
        </w:rPr>
        <w:t>закрепления участков по санитарной очистк</w:t>
      </w:r>
      <w:r>
        <w:rPr>
          <w:rFonts w:ascii="Times New Roman" w:hAnsi="Times New Roman" w:cs="Times New Roman"/>
          <w:sz w:val="12"/>
          <w:szCs w:val="12"/>
        </w:rPr>
        <w:t xml:space="preserve">е территорий за предприятиями, </w:t>
      </w:r>
      <w:r w:rsidRPr="00AF2127">
        <w:rPr>
          <w:rFonts w:ascii="Times New Roman" w:hAnsi="Times New Roman" w:cs="Times New Roman"/>
          <w:sz w:val="12"/>
          <w:szCs w:val="12"/>
        </w:rPr>
        <w:t>расположенными на территории поселений муниципального района Сергиевский</w:t>
      </w:r>
    </w:p>
    <w:p w14:paraId="6E52B90C" w14:textId="77777777" w:rsidR="00AF2127" w:rsidRDefault="00AF2127" w:rsidP="00AF2127">
      <w:pPr>
        <w:spacing w:after="0" w:line="240" w:lineRule="auto"/>
        <w:ind w:firstLine="284"/>
        <w:jc w:val="center"/>
        <w:rPr>
          <w:rFonts w:ascii="Times New Roman" w:hAnsi="Times New Roman" w:cs="Times New Roman"/>
          <w:sz w:val="12"/>
          <w:szCs w:val="12"/>
        </w:rPr>
      </w:pPr>
    </w:p>
    <w:p w14:paraId="7691F1F9" w14:textId="77777777" w:rsidR="00AF2127" w:rsidRDefault="00AF2127" w:rsidP="00AF2127">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534"/>
        <w:gridCol w:w="1100"/>
        <w:gridCol w:w="2706"/>
        <w:gridCol w:w="3206"/>
      </w:tblGrid>
      <w:tr w:rsidR="00AF2127" w:rsidRPr="00AF2127" w14:paraId="331C2020" w14:textId="77777777" w:rsidTr="006E1074">
        <w:trPr>
          <w:trHeight w:val="73"/>
        </w:trPr>
        <w:tc>
          <w:tcPr>
            <w:tcW w:w="354" w:type="pct"/>
            <w:shd w:val="clear" w:color="auto" w:fill="auto"/>
            <w:vAlign w:val="center"/>
          </w:tcPr>
          <w:p w14:paraId="13308E5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w:t>
            </w:r>
          </w:p>
          <w:p w14:paraId="48D1EEB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/п</w:t>
            </w:r>
          </w:p>
          <w:p w14:paraId="38BF71B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729" w:type="pct"/>
            <w:shd w:val="clear" w:color="auto" w:fill="auto"/>
            <w:vAlign w:val="center"/>
          </w:tcPr>
          <w:p w14:paraId="2379684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Наименование населенного пункта</w:t>
            </w:r>
          </w:p>
        </w:tc>
        <w:tc>
          <w:tcPr>
            <w:tcW w:w="1793" w:type="pct"/>
            <w:shd w:val="clear" w:color="auto" w:fill="auto"/>
            <w:vAlign w:val="center"/>
          </w:tcPr>
          <w:p w14:paraId="03A1F8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Наименование организации</w:t>
            </w:r>
          </w:p>
        </w:tc>
        <w:tc>
          <w:tcPr>
            <w:tcW w:w="2124" w:type="pct"/>
            <w:shd w:val="clear" w:color="auto" w:fill="auto"/>
            <w:vAlign w:val="center"/>
          </w:tcPr>
          <w:p w14:paraId="77B9EF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Закрепленная территория</w:t>
            </w:r>
          </w:p>
        </w:tc>
      </w:tr>
      <w:tr w:rsidR="00AF2127" w:rsidRPr="00AF2127" w14:paraId="4120B043" w14:textId="77777777" w:rsidTr="00AF2127">
        <w:tc>
          <w:tcPr>
            <w:tcW w:w="354" w:type="pct"/>
            <w:shd w:val="clear" w:color="auto" w:fill="auto"/>
            <w:vAlign w:val="center"/>
          </w:tcPr>
          <w:p w14:paraId="5659574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w:t>
            </w:r>
          </w:p>
        </w:tc>
        <w:tc>
          <w:tcPr>
            <w:tcW w:w="729" w:type="pct"/>
            <w:shd w:val="clear" w:color="auto" w:fill="auto"/>
            <w:vAlign w:val="center"/>
          </w:tcPr>
          <w:p w14:paraId="3C7561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Суходол</w:t>
            </w:r>
          </w:p>
        </w:tc>
        <w:tc>
          <w:tcPr>
            <w:tcW w:w="1793" w:type="pct"/>
            <w:shd w:val="clear" w:color="auto" w:fill="auto"/>
            <w:vAlign w:val="center"/>
          </w:tcPr>
          <w:p w14:paraId="64D3BD81" w14:textId="57FCDDF5" w:rsidR="00AF2127" w:rsidRPr="00AF2127" w:rsidRDefault="00AF2127" w:rsidP="00AF2127">
            <w:pPr>
              <w:widowControl w:val="0"/>
              <w:shd w:val="clear" w:color="auto" w:fill="FFFFFF"/>
              <w:spacing w:after="0" w:line="240" w:lineRule="auto"/>
              <w:ind w:right="67" w:firstLine="10"/>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pacing w:val="-4"/>
                <w:sz w:val="12"/>
                <w:szCs w:val="12"/>
              </w:rPr>
              <w:t xml:space="preserve">Суходольский АТЦ, филиал ООО «РН-транспорт» в </w:t>
            </w:r>
            <w:proofErr w:type="spellStart"/>
            <w:r w:rsidRPr="00AF2127">
              <w:rPr>
                <w:rFonts w:ascii="Times New Roman" w:hAnsi="Times New Roman" w:cs="Times New Roman"/>
                <w:snapToGrid w:val="0"/>
                <w:color w:val="000000"/>
                <w:spacing w:val="-4"/>
                <w:sz w:val="12"/>
                <w:szCs w:val="12"/>
              </w:rPr>
              <w:t>г</w:t>
            </w:r>
            <w:proofErr w:type="gramStart"/>
            <w:r w:rsidRPr="00AF2127">
              <w:rPr>
                <w:rFonts w:ascii="Times New Roman" w:hAnsi="Times New Roman" w:cs="Times New Roman"/>
                <w:snapToGrid w:val="0"/>
                <w:color w:val="000000"/>
                <w:spacing w:val="-4"/>
                <w:sz w:val="12"/>
                <w:szCs w:val="12"/>
              </w:rPr>
              <w:t>.О</w:t>
            </w:r>
            <w:proofErr w:type="gramEnd"/>
            <w:r w:rsidRPr="00AF2127">
              <w:rPr>
                <w:rFonts w:ascii="Times New Roman" w:hAnsi="Times New Roman" w:cs="Times New Roman"/>
                <w:snapToGrid w:val="0"/>
                <w:color w:val="000000"/>
                <w:spacing w:val="-4"/>
                <w:sz w:val="12"/>
                <w:szCs w:val="12"/>
              </w:rPr>
              <w:t>традный</w:t>
            </w:r>
            <w:proofErr w:type="spellEnd"/>
          </w:p>
        </w:tc>
        <w:tc>
          <w:tcPr>
            <w:tcW w:w="2124" w:type="pct"/>
            <w:shd w:val="clear" w:color="auto" w:fill="auto"/>
            <w:vAlign w:val="center"/>
          </w:tcPr>
          <w:p w14:paraId="2A19F6E0"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pacing w:val="-2"/>
                <w:sz w:val="12"/>
                <w:szCs w:val="12"/>
              </w:rPr>
              <w:t>Ул. Мира от улицы Победы</w:t>
            </w:r>
            <w:r w:rsidRPr="00AF2127">
              <w:rPr>
                <w:rFonts w:ascii="Times New Roman" w:hAnsi="Times New Roman" w:cs="Times New Roman"/>
                <w:snapToGrid w:val="0"/>
                <w:color w:val="000000"/>
                <w:sz w:val="12"/>
                <w:szCs w:val="12"/>
              </w:rPr>
              <w:t xml:space="preserve"> до переезда ул. Г.- Михайловского (от проезжей части до газона перед домами, далее до гаражей и забора СК «Олимп»), улица Привокзальная (обочины).</w:t>
            </w:r>
          </w:p>
        </w:tc>
      </w:tr>
      <w:tr w:rsidR="00AF2127" w:rsidRPr="00AF2127" w14:paraId="1A2108BB" w14:textId="77777777" w:rsidTr="00AF2127">
        <w:trPr>
          <w:trHeight w:val="73"/>
        </w:trPr>
        <w:tc>
          <w:tcPr>
            <w:tcW w:w="354" w:type="pct"/>
            <w:shd w:val="clear" w:color="auto" w:fill="auto"/>
            <w:vAlign w:val="center"/>
          </w:tcPr>
          <w:p w14:paraId="1E16DFB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w:t>
            </w:r>
          </w:p>
        </w:tc>
        <w:tc>
          <w:tcPr>
            <w:tcW w:w="729" w:type="pct"/>
            <w:shd w:val="clear" w:color="auto" w:fill="auto"/>
            <w:vAlign w:val="center"/>
          </w:tcPr>
          <w:p w14:paraId="6E91667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8358FCD" w14:textId="1ADBEDA0"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pacing w:val="-3"/>
                <w:sz w:val="12"/>
                <w:szCs w:val="12"/>
              </w:rPr>
            </w:pPr>
            <w:r w:rsidRPr="00AF2127">
              <w:rPr>
                <w:rFonts w:ascii="Times New Roman" w:hAnsi="Times New Roman" w:cs="Times New Roman"/>
                <w:snapToGrid w:val="0"/>
                <w:color w:val="000000"/>
                <w:sz w:val="12"/>
                <w:szCs w:val="12"/>
              </w:rPr>
              <w:t xml:space="preserve">ОАО «Рынок» </w:t>
            </w:r>
          </w:p>
        </w:tc>
        <w:tc>
          <w:tcPr>
            <w:tcW w:w="2124" w:type="pct"/>
            <w:shd w:val="clear" w:color="auto" w:fill="auto"/>
            <w:vAlign w:val="center"/>
          </w:tcPr>
          <w:p w14:paraId="49DA78F3"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Площадь около рынка до газовой линии и гаражного массива;</w:t>
            </w:r>
          </w:p>
          <w:p w14:paraId="5D5ED512"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Мира от дома № 21 </w:t>
            </w:r>
            <w:r w:rsidRPr="00AF2127">
              <w:rPr>
                <w:rFonts w:ascii="Times New Roman" w:hAnsi="Times New Roman" w:cs="Times New Roman"/>
                <w:snapToGrid w:val="0"/>
                <w:color w:val="000000"/>
                <w:spacing w:val="-1"/>
                <w:sz w:val="12"/>
                <w:szCs w:val="12"/>
              </w:rPr>
              <w:t xml:space="preserve">по ул. Суслова  и до дома </w:t>
            </w:r>
            <w:r w:rsidRPr="00AF2127">
              <w:rPr>
                <w:rFonts w:ascii="Times New Roman" w:hAnsi="Times New Roman" w:cs="Times New Roman"/>
                <w:snapToGrid w:val="0"/>
                <w:color w:val="000000"/>
                <w:sz w:val="12"/>
                <w:szCs w:val="12"/>
              </w:rPr>
              <w:t>№ 2а по ул. Мира (вдоль забора рынка)</w:t>
            </w:r>
          </w:p>
        </w:tc>
      </w:tr>
      <w:tr w:rsidR="00AF2127" w:rsidRPr="00AF2127" w14:paraId="710E3FD3" w14:textId="77777777" w:rsidTr="00AF2127">
        <w:trPr>
          <w:trHeight w:val="73"/>
        </w:trPr>
        <w:tc>
          <w:tcPr>
            <w:tcW w:w="354" w:type="pct"/>
            <w:shd w:val="clear" w:color="auto" w:fill="auto"/>
            <w:vAlign w:val="center"/>
          </w:tcPr>
          <w:p w14:paraId="0058A4B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w:t>
            </w:r>
          </w:p>
        </w:tc>
        <w:tc>
          <w:tcPr>
            <w:tcW w:w="729" w:type="pct"/>
            <w:shd w:val="clear" w:color="auto" w:fill="auto"/>
            <w:vAlign w:val="center"/>
          </w:tcPr>
          <w:p w14:paraId="63B3852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tcPr>
          <w:p w14:paraId="79070081" w14:textId="77777777" w:rsidR="00AF2127" w:rsidRPr="00AF2127" w:rsidRDefault="00AF2127" w:rsidP="00AF2127">
            <w:pPr>
              <w:widowControl w:val="0"/>
              <w:shd w:val="clear" w:color="auto" w:fill="FFFFFF"/>
              <w:snapToGrid w:val="0"/>
              <w:spacing w:after="0" w:line="240" w:lineRule="auto"/>
              <w:ind w:right="67" w:firstLine="101"/>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ОАО «Самара-</w:t>
            </w:r>
            <w:proofErr w:type="spellStart"/>
            <w:r w:rsidRPr="00AF2127">
              <w:rPr>
                <w:rFonts w:ascii="Times New Roman" w:hAnsi="Times New Roman" w:cs="Times New Roman"/>
                <w:snapToGrid w:val="0"/>
                <w:color w:val="000000"/>
                <w:sz w:val="12"/>
                <w:szCs w:val="12"/>
              </w:rPr>
              <w:t>Инвестнефть</w:t>
            </w:r>
            <w:proofErr w:type="spellEnd"/>
            <w:r w:rsidRPr="00AF2127">
              <w:rPr>
                <w:rFonts w:ascii="Times New Roman" w:hAnsi="Times New Roman" w:cs="Times New Roman"/>
                <w:snapToGrid w:val="0"/>
                <w:color w:val="000000"/>
                <w:sz w:val="12"/>
                <w:szCs w:val="12"/>
              </w:rPr>
              <w:t xml:space="preserve">»,    комплексный центр социального обслуживания населения Северного округа    </w:t>
            </w:r>
          </w:p>
        </w:tc>
        <w:tc>
          <w:tcPr>
            <w:tcW w:w="2124" w:type="pct"/>
            <w:shd w:val="clear" w:color="auto" w:fill="auto"/>
          </w:tcPr>
          <w:p w14:paraId="1CAB41F6"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pacing w:val="-2"/>
                <w:sz w:val="12"/>
                <w:szCs w:val="12"/>
              </w:rPr>
              <w:t xml:space="preserve">Улица Школьная от улицы Победы  до ж/д переезда на </w:t>
            </w:r>
            <w:proofErr w:type="spellStart"/>
            <w:r w:rsidRPr="00AF2127">
              <w:rPr>
                <w:rFonts w:ascii="Times New Roman" w:hAnsi="Times New Roman" w:cs="Times New Roman"/>
                <w:snapToGrid w:val="0"/>
                <w:color w:val="000000"/>
                <w:spacing w:val="-2"/>
                <w:sz w:val="12"/>
                <w:szCs w:val="12"/>
              </w:rPr>
              <w:t>ул</w:t>
            </w:r>
            <w:proofErr w:type="gramStart"/>
            <w:r w:rsidRPr="00AF2127">
              <w:rPr>
                <w:rFonts w:ascii="Times New Roman" w:hAnsi="Times New Roman" w:cs="Times New Roman"/>
                <w:snapToGrid w:val="0"/>
                <w:color w:val="000000"/>
                <w:spacing w:val="-2"/>
                <w:sz w:val="12"/>
                <w:szCs w:val="12"/>
              </w:rPr>
              <w:t>.Г</w:t>
            </w:r>
            <w:proofErr w:type="gramEnd"/>
            <w:r w:rsidRPr="00AF2127">
              <w:rPr>
                <w:rFonts w:ascii="Times New Roman" w:hAnsi="Times New Roman" w:cs="Times New Roman"/>
                <w:snapToGrid w:val="0"/>
                <w:color w:val="000000"/>
                <w:spacing w:val="-2"/>
                <w:sz w:val="12"/>
                <w:szCs w:val="12"/>
              </w:rPr>
              <w:t>арина</w:t>
            </w:r>
            <w:proofErr w:type="spellEnd"/>
            <w:r w:rsidRPr="00AF2127">
              <w:rPr>
                <w:rFonts w:ascii="Times New Roman" w:hAnsi="Times New Roman" w:cs="Times New Roman"/>
                <w:snapToGrid w:val="0"/>
                <w:color w:val="000000"/>
                <w:spacing w:val="-2"/>
                <w:sz w:val="12"/>
                <w:szCs w:val="12"/>
              </w:rPr>
              <w:t xml:space="preserve">-Михайловского (от жилых домов до жилых домов, с </w:t>
            </w:r>
            <w:proofErr w:type="spellStart"/>
            <w:r w:rsidRPr="00AF2127">
              <w:rPr>
                <w:rFonts w:ascii="Times New Roman" w:hAnsi="Times New Roman" w:cs="Times New Roman"/>
                <w:snapToGrid w:val="0"/>
                <w:color w:val="000000"/>
                <w:spacing w:val="-2"/>
                <w:sz w:val="12"/>
                <w:szCs w:val="12"/>
              </w:rPr>
              <w:t>ул.Суслова</w:t>
            </w:r>
            <w:proofErr w:type="spellEnd"/>
            <w:r w:rsidRPr="00AF2127">
              <w:rPr>
                <w:rFonts w:ascii="Times New Roman" w:hAnsi="Times New Roman" w:cs="Times New Roman"/>
                <w:snapToGrid w:val="0"/>
                <w:color w:val="000000"/>
                <w:spacing w:val="-2"/>
                <w:sz w:val="12"/>
                <w:szCs w:val="12"/>
              </w:rPr>
              <w:t xml:space="preserve"> обочины )</w:t>
            </w:r>
            <w:r w:rsidRPr="00AF2127">
              <w:rPr>
                <w:rFonts w:ascii="Times New Roman" w:hAnsi="Times New Roman" w:cs="Times New Roman"/>
                <w:snapToGrid w:val="0"/>
                <w:color w:val="000000"/>
                <w:sz w:val="12"/>
                <w:szCs w:val="12"/>
                <w:highlight w:val="yellow"/>
              </w:rPr>
              <w:t xml:space="preserve"> </w:t>
            </w:r>
          </w:p>
        </w:tc>
      </w:tr>
      <w:tr w:rsidR="00AF2127" w:rsidRPr="00AF2127" w14:paraId="63FCC90E" w14:textId="77777777" w:rsidTr="00AF2127">
        <w:tc>
          <w:tcPr>
            <w:tcW w:w="354" w:type="pct"/>
            <w:shd w:val="clear" w:color="auto" w:fill="auto"/>
            <w:vAlign w:val="center"/>
          </w:tcPr>
          <w:p w14:paraId="4AB36A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w:t>
            </w:r>
          </w:p>
        </w:tc>
        <w:tc>
          <w:tcPr>
            <w:tcW w:w="729" w:type="pct"/>
            <w:shd w:val="clear" w:color="auto" w:fill="auto"/>
            <w:vAlign w:val="center"/>
          </w:tcPr>
          <w:p w14:paraId="5FFA49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BB06062" w14:textId="0D18D07F" w:rsidR="00AF2127" w:rsidRPr="00AF2127" w:rsidRDefault="009B6275" w:rsidP="009B6275">
            <w:pPr>
              <w:widowControl w:val="0"/>
              <w:spacing w:after="0" w:line="240" w:lineRule="auto"/>
              <w:ind w:right="67"/>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ООО «Югорский берег»</w:t>
            </w:r>
          </w:p>
        </w:tc>
        <w:tc>
          <w:tcPr>
            <w:tcW w:w="2124" w:type="pct"/>
            <w:shd w:val="clear" w:color="auto" w:fill="auto"/>
            <w:vAlign w:val="center"/>
          </w:tcPr>
          <w:p w14:paraId="586E5FEC"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Победы от ул. Мира</w:t>
            </w:r>
          </w:p>
          <w:p w14:paraId="1D62D626"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до ул. Суворова (газоны),</w:t>
            </w:r>
          </w:p>
          <w:p w14:paraId="73BE3B7B"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Молодогвардейская (газоны)</w:t>
            </w:r>
          </w:p>
        </w:tc>
      </w:tr>
      <w:tr w:rsidR="00AF2127" w:rsidRPr="00AF2127" w14:paraId="2E99BB62" w14:textId="77777777" w:rsidTr="00AF2127">
        <w:trPr>
          <w:trHeight w:val="73"/>
        </w:trPr>
        <w:tc>
          <w:tcPr>
            <w:tcW w:w="354" w:type="pct"/>
            <w:shd w:val="clear" w:color="auto" w:fill="auto"/>
            <w:vAlign w:val="center"/>
          </w:tcPr>
          <w:p w14:paraId="73BA03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w:t>
            </w:r>
          </w:p>
        </w:tc>
        <w:tc>
          <w:tcPr>
            <w:tcW w:w="729" w:type="pct"/>
            <w:shd w:val="clear" w:color="auto" w:fill="auto"/>
            <w:vAlign w:val="center"/>
          </w:tcPr>
          <w:p w14:paraId="42183D5F" w14:textId="77777777"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p>
          <w:p w14:paraId="36F73A8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58E39A5" w14:textId="77777777" w:rsidR="00AF2127" w:rsidRPr="00AF2127" w:rsidRDefault="00AF2127" w:rsidP="00AF2127">
            <w:pPr>
              <w:widowControl w:val="0"/>
              <w:shd w:val="clear" w:color="auto" w:fill="FFFFFF"/>
              <w:snapToGrid w:val="0"/>
              <w:spacing w:after="0" w:line="240" w:lineRule="auto"/>
              <w:ind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ООО «РН-Пожарная безопасность»</w:t>
            </w:r>
          </w:p>
        </w:tc>
        <w:tc>
          <w:tcPr>
            <w:tcW w:w="2124" w:type="pct"/>
            <w:shd w:val="clear" w:color="auto" w:fill="auto"/>
            <w:vAlign w:val="center"/>
          </w:tcPr>
          <w:p w14:paraId="7C464388"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Парковая от ул. Спортивная до ул. Школьная (обочины, тротуары и газоны).</w:t>
            </w:r>
          </w:p>
        </w:tc>
      </w:tr>
      <w:tr w:rsidR="00AF2127" w:rsidRPr="00AF2127" w14:paraId="3FCB544E" w14:textId="77777777" w:rsidTr="00AF2127">
        <w:trPr>
          <w:trHeight w:val="73"/>
        </w:trPr>
        <w:tc>
          <w:tcPr>
            <w:tcW w:w="354" w:type="pct"/>
            <w:shd w:val="clear" w:color="auto" w:fill="auto"/>
            <w:vAlign w:val="center"/>
          </w:tcPr>
          <w:p w14:paraId="5AB665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w:t>
            </w:r>
          </w:p>
        </w:tc>
        <w:tc>
          <w:tcPr>
            <w:tcW w:w="729" w:type="pct"/>
            <w:shd w:val="clear" w:color="auto" w:fill="auto"/>
            <w:vAlign w:val="center"/>
          </w:tcPr>
          <w:p w14:paraId="2262F9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A034E26"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«ННК-</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720E18F6" w14:textId="0237E301"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ЦДНГ 1</w:t>
            </w:r>
          </w:p>
        </w:tc>
        <w:tc>
          <w:tcPr>
            <w:tcW w:w="2124" w:type="pct"/>
            <w:shd w:val="clear" w:color="auto" w:fill="auto"/>
            <w:vAlign w:val="center"/>
          </w:tcPr>
          <w:p w14:paraId="21E09546"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w:t>
            </w:r>
            <w:proofErr w:type="gramStart"/>
            <w:r w:rsidRPr="00AF2127">
              <w:rPr>
                <w:rFonts w:ascii="Times New Roman" w:hAnsi="Times New Roman" w:cs="Times New Roman"/>
                <w:snapToGrid w:val="0"/>
                <w:color w:val="000000"/>
                <w:sz w:val="12"/>
                <w:szCs w:val="12"/>
              </w:rPr>
              <w:t>Спортивная</w:t>
            </w:r>
            <w:proofErr w:type="gramEnd"/>
            <w:r w:rsidRPr="00AF2127">
              <w:rPr>
                <w:rFonts w:ascii="Times New Roman" w:hAnsi="Times New Roman" w:cs="Times New Roman"/>
                <w:snapToGrid w:val="0"/>
                <w:color w:val="000000"/>
                <w:sz w:val="12"/>
                <w:szCs w:val="12"/>
              </w:rPr>
              <w:t xml:space="preserve"> от </w:t>
            </w:r>
            <w:r w:rsidRPr="00AF2127">
              <w:rPr>
                <w:rFonts w:ascii="Times New Roman" w:hAnsi="Times New Roman" w:cs="Times New Roman"/>
                <w:snapToGrid w:val="0"/>
                <w:color w:val="000000"/>
                <w:spacing w:val="-2"/>
                <w:sz w:val="12"/>
                <w:szCs w:val="12"/>
              </w:rPr>
              <w:t xml:space="preserve">ул. Молодогвардейской </w:t>
            </w:r>
            <w:r w:rsidRPr="00AF2127">
              <w:rPr>
                <w:rFonts w:ascii="Times New Roman" w:hAnsi="Times New Roman" w:cs="Times New Roman"/>
                <w:snapToGrid w:val="0"/>
                <w:color w:val="000000"/>
                <w:sz w:val="12"/>
                <w:szCs w:val="12"/>
              </w:rPr>
              <w:t>до  административного здания АО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 (тротуары, обочины и газоны)</w:t>
            </w:r>
          </w:p>
        </w:tc>
      </w:tr>
      <w:tr w:rsidR="00AF2127" w:rsidRPr="00AF2127" w14:paraId="2C16A845" w14:textId="77777777" w:rsidTr="00AF2127">
        <w:tc>
          <w:tcPr>
            <w:tcW w:w="354" w:type="pct"/>
            <w:shd w:val="clear" w:color="auto" w:fill="auto"/>
            <w:vAlign w:val="center"/>
          </w:tcPr>
          <w:p w14:paraId="766DFE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w:t>
            </w:r>
          </w:p>
        </w:tc>
        <w:tc>
          <w:tcPr>
            <w:tcW w:w="729" w:type="pct"/>
            <w:shd w:val="clear" w:color="auto" w:fill="auto"/>
            <w:vAlign w:val="center"/>
          </w:tcPr>
          <w:p w14:paraId="74D5608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8E51BB2"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486450DB"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«ННК-</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5AED46F0"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iCs/>
                <w:snapToGrid w:val="0"/>
                <w:color w:val="000000"/>
                <w:spacing w:val="-1"/>
                <w:sz w:val="12"/>
                <w:szCs w:val="12"/>
              </w:rPr>
            </w:pPr>
            <w:r w:rsidRPr="00AF2127">
              <w:rPr>
                <w:rFonts w:ascii="Times New Roman" w:hAnsi="Times New Roman" w:cs="Times New Roman"/>
                <w:snapToGrid w:val="0"/>
                <w:color w:val="000000"/>
                <w:spacing w:val="-1"/>
                <w:sz w:val="12"/>
                <w:szCs w:val="12"/>
              </w:rPr>
              <w:t>ЦДНГ 7</w:t>
            </w:r>
          </w:p>
          <w:p w14:paraId="0650DB24" w14:textId="73D20AB7" w:rsidR="00AF2127" w:rsidRPr="00AF2127" w:rsidRDefault="009B6275" w:rsidP="009B6275">
            <w:pPr>
              <w:widowControl w:val="0"/>
              <w:spacing w:after="0" w:line="240" w:lineRule="auto"/>
              <w:ind w:right="67"/>
              <w:jc w:val="center"/>
              <w:rPr>
                <w:rFonts w:ascii="Times New Roman" w:hAnsi="Times New Roman" w:cs="Times New Roman"/>
                <w:snapToGrid w:val="0"/>
                <w:color w:val="000000"/>
                <w:sz w:val="12"/>
                <w:szCs w:val="12"/>
              </w:rPr>
            </w:pPr>
            <w:proofErr w:type="spellStart"/>
            <w:r>
              <w:rPr>
                <w:rFonts w:ascii="Times New Roman" w:hAnsi="Times New Roman" w:cs="Times New Roman"/>
                <w:snapToGrid w:val="0"/>
                <w:color w:val="000000"/>
                <w:sz w:val="12"/>
                <w:szCs w:val="12"/>
              </w:rPr>
              <w:t>Козловка</w:t>
            </w:r>
            <w:proofErr w:type="spellEnd"/>
            <w:r>
              <w:rPr>
                <w:rFonts w:ascii="Times New Roman" w:hAnsi="Times New Roman" w:cs="Times New Roman"/>
                <w:snapToGrid w:val="0"/>
                <w:color w:val="000000"/>
                <w:sz w:val="12"/>
                <w:szCs w:val="12"/>
              </w:rPr>
              <w:t xml:space="preserve">, </w:t>
            </w:r>
            <w:proofErr w:type="spellStart"/>
            <w:r>
              <w:rPr>
                <w:rFonts w:ascii="Times New Roman" w:hAnsi="Times New Roman" w:cs="Times New Roman"/>
                <w:snapToGrid w:val="0"/>
                <w:color w:val="000000"/>
                <w:sz w:val="12"/>
                <w:szCs w:val="12"/>
              </w:rPr>
              <w:t>Якушкино</w:t>
            </w:r>
            <w:proofErr w:type="spellEnd"/>
            <w:r>
              <w:rPr>
                <w:rFonts w:ascii="Times New Roman" w:hAnsi="Times New Roman" w:cs="Times New Roman"/>
                <w:snapToGrid w:val="0"/>
                <w:color w:val="000000"/>
                <w:sz w:val="12"/>
                <w:szCs w:val="12"/>
              </w:rPr>
              <w:t xml:space="preserve"> </w:t>
            </w:r>
            <w:r w:rsidR="00AF2127" w:rsidRPr="00AF2127">
              <w:rPr>
                <w:rFonts w:ascii="Times New Roman" w:hAnsi="Times New Roman" w:cs="Times New Roman"/>
                <w:snapToGrid w:val="0"/>
                <w:color w:val="000000"/>
                <w:sz w:val="12"/>
                <w:szCs w:val="12"/>
              </w:rPr>
              <w:t>Сидоровка</w:t>
            </w:r>
          </w:p>
        </w:tc>
        <w:tc>
          <w:tcPr>
            <w:tcW w:w="2124" w:type="pct"/>
            <w:shd w:val="clear" w:color="auto" w:fill="auto"/>
            <w:vAlign w:val="center"/>
          </w:tcPr>
          <w:p w14:paraId="66F3A53B"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w:t>
            </w:r>
            <w:proofErr w:type="gramStart"/>
            <w:r w:rsidRPr="00AF2127">
              <w:rPr>
                <w:rFonts w:ascii="Times New Roman" w:hAnsi="Times New Roman" w:cs="Times New Roman"/>
                <w:snapToGrid w:val="0"/>
                <w:color w:val="000000"/>
                <w:sz w:val="12"/>
                <w:szCs w:val="12"/>
              </w:rPr>
              <w:t>Пионерская</w:t>
            </w:r>
            <w:proofErr w:type="gramEnd"/>
            <w:r w:rsidRPr="00AF2127">
              <w:rPr>
                <w:rFonts w:ascii="Times New Roman" w:hAnsi="Times New Roman" w:cs="Times New Roman"/>
                <w:snapToGrid w:val="0"/>
                <w:color w:val="000000"/>
                <w:sz w:val="12"/>
                <w:szCs w:val="12"/>
              </w:rPr>
              <w:t xml:space="preserve"> от ул. Кооперативной до ул. Школьная (между фасадами домов)</w:t>
            </w:r>
          </w:p>
        </w:tc>
      </w:tr>
      <w:tr w:rsidR="00AF2127" w:rsidRPr="00AF2127" w14:paraId="755B7AB1" w14:textId="77777777" w:rsidTr="00AF2127">
        <w:tc>
          <w:tcPr>
            <w:tcW w:w="354" w:type="pct"/>
            <w:shd w:val="clear" w:color="auto" w:fill="auto"/>
            <w:vAlign w:val="center"/>
          </w:tcPr>
          <w:p w14:paraId="7C421EC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w:t>
            </w:r>
          </w:p>
        </w:tc>
        <w:tc>
          <w:tcPr>
            <w:tcW w:w="729" w:type="pct"/>
            <w:shd w:val="clear" w:color="auto" w:fill="auto"/>
            <w:vAlign w:val="center"/>
          </w:tcPr>
          <w:p w14:paraId="0FA2BB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0F02743"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6D4AEA36" w14:textId="3263F25A"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«ННК-</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4865F884" w14:textId="350C429B" w:rsidR="00AF2127" w:rsidRPr="00AF2127" w:rsidRDefault="00AF2127" w:rsidP="00AF2127">
            <w:pPr>
              <w:widowControl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ППД</w:t>
            </w:r>
          </w:p>
        </w:tc>
        <w:tc>
          <w:tcPr>
            <w:tcW w:w="2124" w:type="pct"/>
            <w:shd w:val="clear" w:color="auto" w:fill="auto"/>
            <w:vAlign w:val="center"/>
          </w:tcPr>
          <w:p w14:paraId="0AFBB500"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Куйбышева от ул. Советская до улицы Суслова  (газоны по улице Куйбышева вдоль жилых домов, площадь и бордюры)</w:t>
            </w:r>
          </w:p>
        </w:tc>
      </w:tr>
      <w:tr w:rsidR="00AF2127" w:rsidRPr="00AF2127" w14:paraId="1A21AC5A" w14:textId="77777777" w:rsidTr="00AF2127">
        <w:tc>
          <w:tcPr>
            <w:tcW w:w="354" w:type="pct"/>
            <w:shd w:val="clear" w:color="auto" w:fill="auto"/>
            <w:vAlign w:val="center"/>
          </w:tcPr>
          <w:p w14:paraId="517ED34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w:t>
            </w:r>
          </w:p>
        </w:tc>
        <w:tc>
          <w:tcPr>
            <w:tcW w:w="729" w:type="pct"/>
            <w:shd w:val="clear" w:color="auto" w:fill="auto"/>
            <w:vAlign w:val="center"/>
          </w:tcPr>
          <w:p w14:paraId="097B67A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E44B2AF"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pacing w:val="-4"/>
                <w:sz w:val="12"/>
                <w:szCs w:val="12"/>
              </w:rPr>
            </w:pPr>
            <w:proofErr w:type="spellStart"/>
            <w:r w:rsidRPr="00AF2127">
              <w:rPr>
                <w:rFonts w:ascii="Times New Roman" w:hAnsi="Times New Roman" w:cs="Times New Roman"/>
                <w:snapToGrid w:val="0"/>
                <w:color w:val="000000"/>
                <w:sz w:val="12"/>
                <w:szCs w:val="12"/>
              </w:rPr>
              <w:t>ПРЦЭиЭ</w:t>
            </w:r>
            <w:proofErr w:type="spellEnd"/>
            <w:r w:rsidRPr="00AF2127">
              <w:rPr>
                <w:rFonts w:ascii="Times New Roman" w:hAnsi="Times New Roman" w:cs="Times New Roman"/>
                <w:snapToGrid w:val="0"/>
                <w:color w:val="000000"/>
                <w:sz w:val="12"/>
                <w:szCs w:val="12"/>
              </w:rPr>
              <w:t xml:space="preserve"> № 3 АО " ННК </w:t>
            </w:r>
            <w:proofErr w:type="gramStart"/>
            <w:r w:rsidRPr="00AF2127">
              <w:rPr>
                <w:rFonts w:ascii="Times New Roman" w:hAnsi="Times New Roman" w:cs="Times New Roman"/>
                <w:snapToGrid w:val="0"/>
                <w:color w:val="000000"/>
                <w:sz w:val="12"/>
                <w:szCs w:val="12"/>
              </w:rPr>
              <w:t>-</w:t>
            </w:r>
            <w:proofErr w:type="spell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амаранефтегаз</w:t>
            </w:r>
            <w:proofErr w:type="spellEnd"/>
            <w:r w:rsidRPr="00AF2127">
              <w:rPr>
                <w:rFonts w:ascii="Times New Roman" w:hAnsi="Times New Roman" w:cs="Times New Roman"/>
                <w:snapToGrid w:val="0"/>
                <w:color w:val="000000"/>
                <w:sz w:val="12"/>
                <w:szCs w:val="12"/>
              </w:rPr>
              <w:t>"</w:t>
            </w:r>
          </w:p>
          <w:p w14:paraId="0C87B9D2" w14:textId="77777777" w:rsidR="00AF2127" w:rsidRPr="00AF2127" w:rsidRDefault="00AF2127" w:rsidP="00AF2127">
            <w:pPr>
              <w:widowControl w:val="0"/>
              <w:shd w:val="clear" w:color="auto" w:fill="FFFFFF"/>
              <w:snapToGrid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ООО «РН-Ремонт НПО»</w:t>
            </w:r>
          </w:p>
        </w:tc>
        <w:tc>
          <w:tcPr>
            <w:tcW w:w="2124" w:type="pct"/>
            <w:shd w:val="clear" w:color="auto" w:fill="auto"/>
            <w:vAlign w:val="center"/>
          </w:tcPr>
          <w:p w14:paraId="4DF06363"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Пушкина от </w:t>
            </w:r>
            <w:r w:rsidRPr="00AF2127">
              <w:rPr>
                <w:rFonts w:ascii="Times New Roman" w:hAnsi="Times New Roman" w:cs="Times New Roman"/>
                <w:snapToGrid w:val="0"/>
                <w:color w:val="000000"/>
                <w:spacing w:val="-2"/>
                <w:sz w:val="12"/>
                <w:szCs w:val="12"/>
              </w:rPr>
              <w:t>ул. Молодогвардейской</w:t>
            </w:r>
            <w:proofErr w:type="gramStart"/>
            <w:r w:rsidRPr="00AF2127">
              <w:rPr>
                <w:rFonts w:ascii="Times New Roman" w:hAnsi="Times New Roman" w:cs="Times New Roman"/>
                <w:snapToGrid w:val="0"/>
                <w:color w:val="000000"/>
                <w:spacing w:val="-2"/>
                <w:sz w:val="12"/>
                <w:szCs w:val="12"/>
              </w:rPr>
              <w:t xml:space="preserve"> Д</w:t>
            </w:r>
            <w:proofErr w:type="gramEnd"/>
            <w:r w:rsidRPr="00AF2127">
              <w:rPr>
                <w:rFonts w:ascii="Times New Roman" w:hAnsi="Times New Roman" w:cs="Times New Roman"/>
                <w:snapToGrid w:val="0"/>
                <w:color w:val="000000"/>
                <w:spacing w:val="-2"/>
                <w:sz w:val="12"/>
                <w:szCs w:val="12"/>
              </w:rPr>
              <w:t xml:space="preserve">о коттеджей по ул. </w:t>
            </w:r>
            <w:r w:rsidRPr="00AF2127">
              <w:rPr>
                <w:rFonts w:ascii="Times New Roman" w:hAnsi="Times New Roman" w:cs="Times New Roman"/>
                <w:snapToGrid w:val="0"/>
                <w:color w:val="000000"/>
                <w:sz w:val="12"/>
                <w:szCs w:val="12"/>
              </w:rPr>
              <w:t>Гагарина (обочины, тротуары и газоны)</w:t>
            </w:r>
          </w:p>
        </w:tc>
      </w:tr>
      <w:tr w:rsidR="00AF2127" w:rsidRPr="00AF2127" w14:paraId="75A93DCA" w14:textId="77777777" w:rsidTr="00AF2127">
        <w:tc>
          <w:tcPr>
            <w:tcW w:w="354" w:type="pct"/>
            <w:shd w:val="clear" w:color="auto" w:fill="auto"/>
            <w:vAlign w:val="center"/>
          </w:tcPr>
          <w:p w14:paraId="18DDB4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w:t>
            </w:r>
          </w:p>
        </w:tc>
        <w:tc>
          <w:tcPr>
            <w:tcW w:w="729" w:type="pct"/>
            <w:shd w:val="clear" w:color="auto" w:fill="auto"/>
            <w:vAlign w:val="center"/>
          </w:tcPr>
          <w:p w14:paraId="0C73368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B28A02E" w14:textId="3F554076"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Сергиевское</w:t>
            </w:r>
            <w:proofErr w:type="spellEnd"/>
            <w:r w:rsidRPr="00AF2127">
              <w:rPr>
                <w:rFonts w:ascii="Times New Roman" w:hAnsi="Times New Roman" w:cs="Times New Roman"/>
                <w:snapToGrid w:val="0"/>
                <w:color w:val="000000"/>
                <w:sz w:val="12"/>
                <w:szCs w:val="12"/>
              </w:rPr>
              <w:t xml:space="preserve"> ЛПУМГ ООО "</w:t>
            </w:r>
            <w:proofErr w:type="spellStart"/>
            <w:r w:rsidRPr="00AF2127">
              <w:rPr>
                <w:rFonts w:ascii="Times New Roman" w:hAnsi="Times New Roman" w:cs="Times New Roman"/>
                <w:snapToGrid w:val="0"/>
                <w:color w:val="000000"/>
                <w:sz w:val="12"/>
                <w:szCs w:val="12"/>
              </w:rPr>
              <w:t>Газпромтрансгаз</w:t>
            </w:r>
            <w:proofErr w:type="spellEnd"/>
            <w:r w:rsidRPr="00AF2127">
              <w:rPr>
                <w:rFonts w:ascii="Times New Roman" w:hAnsi="Times New Roman" w:cs="Times New Roman"/>
                <w:snapToGrid w:val="0"/>
                <w:color w:val="000000"/>
                <w:sz w:val="12"/>
                <w:szCs w:val="12"/>
              </w:rPr>
              <w:t xml:space="preserve"> Самара"</w:t>
            </w:r>
          </w:p>
        </w:tc>
        <w:tc>
          <w:tcPr>
            <w:tcW w:w="2124" w:type="pct"/>
            <w:shd w:val="clear" w:color="auto" w:fill="auto"/>
            <w:vAlign w:val="center"/>
          </w:tcPr>
          <w:p w14:paraId="609600CA"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Территория, </w:t>
            </w:r>
            <w:r w:rsidRPr="00AF2127">
              <w:rPr>
                <w:rFonts w:ascii="Times New Roman" w:hAnsi="Times New Roman" w:cs="Times New Roman"/>
                <w:snapToGrid w:val="0"/>
                <w:color w:val="000000"/>
                <w:spacing w:val="-1"/>
                <w:sz w:val="12"/>
                <w:szCs w:val="12"/>
              </w:rPr>
              <w:t xml:space="preserve">прилегающая к домам </w:t>
            </w:r>
            <w:r w:rsidRPr="00AF2127">
              <w:rPr>
                <w:rFonts w:ascii="Times New Roman" w:hAnsi="Times New Roman" w:cs="Times New Roman"/>
                <w:snapToGrid w:val="0"/>
                <w:color w:val="000000"/>
                <w:sz w:val="12"/>
                <w:szCs w:val="12"/>
              </w:rPr>
              <w:t xml:space="preserve">квартала «КС» и </w:t>
            </w: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уворова</w:t>
            </w:r>
            <w:proofErr w:type="spellEnd"/>
            <w:r w:rsidRPr="00AF2127">
              <w:rPr>
                <w:rFonts w:ascii="Times New Roman" w:hAnsi="Times New Roman" w:cs="Times New Roman"/>
                <w:snapToGrid w:val="0"/>
                <w:color w:val="000000"/>
                <w:sz w:val="12"/>
                <w:szCs w:val="12"/>
              </w:rPr>
              <w:t xml:space="preserve">  до </w:t>
            </w:r>
            <w:r w:rsidRPr="00AF2127">
              <w:rPr>
                <w:rFonts w:ascii="Times New Roman" w:hAnsi="Times New Roman" w:cs="Times New Roman"/>
                <w:snapToGrid w:val="0"/>
                <w:color w:val="000000"/>
                <w:spacing w:val="-2"/>
                <w:sz w:val="12"/>
                <w:szCs w:val="12"/>
              </w:rPr>
              <w:t>пер. Матросова (обочины, тротуары и газоны), территория общежития «УНИМО»</w:t>
            </w:r>
          </w:p>
        </w:tc>
      </w:tr>
      <w:tr w:rsidR="00AF2127" w:rsidRPr="00AF2127" w14:paraId="70F86283" w14:textId="77777777" w:rsidTr="00AF2127">
        <w:tc>
          <w:tcPr>
            <w:tcW w:w="354" w:type="pct"/>
            <w:shd w:val="clear" w:color="auto" w:fill="auto"/>
            <w:vAlign w:val="center"/>
          </w:tcPr>
          <w:p w14:paraId="78B46A9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w:t>
            </w:r>
          </w:p>
        </w:tc>
        <w:tc>
          <w:tcPr>
            <w:tcW w:w="729" w:type="pct"/>
            <w:shd w:val="clear" w:color="auto" w:fill="auto"/>
            <w:vAlign w:val="center"/>
          </w:tcPr>
          <w:p w14:paraId="3C6AE92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C7FF242" w14:textId="77777777" w:rsidR="00AF2127" w:rsidRPr="00AF2127" w:rsidRDefault="00AF2127" w:rsidP="00AF2127">
            <w:pPr>
              <w:widowControl w:val="0"/>
              <w:shd w:val="clear" w:color="auto" w:fill="FFFFFF"/>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Административное здание </w:t>
            </w:r>
          </w:p>
          <w:p w14:paraId="037DAD70" w14:textId="77777777" w:rsidR="00AF2127" w:rsidRPr="00AF2127" w:rsidRDefault="00AF2127" w:rsidP="00AF2127">
            <w:pPr>
              <w:widowControl w:val="0"/>
              <w:shd w:val="clear" w:color="auto" w:fill="FFFFFF"/>
              <w:snapToGrid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АО «НН</w:t>
            </w:r>
            <w:proofErr w:type="gramStart"/>
            <w:r w:rsidRPr="00AF2127">
              <w:rPr>
                <w:rFonts w:ascii="Times New Roman" w:hAnsi="Times New Roman" w:cs="Times New Roman"/>
                <w:snapToGrid w:val="0"/>
                <w:color w:val="000000"/>
                <w:sz w:val="12"/>
                <w:szCs w:val="12"/>
              </w:rPr>
              <w:t>К-</w:t>
            </w:r>
            <w:proofErr w:type="gram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tc>
        <w:tc>
          <w:tcPr>
            <w:tcW w:w="2124" w:type="pct"/>
            <w:shd w:val="clear" w:color="auto" w:fill="auto"/>
          </w:tcPr>
          <w:p w14:paraId="0773650D"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Площадь по ул. Куйбышева от Победы до ул. Советская  (включая газоны)</w:t>
            </w:r>
          </w:p>
        </w:tc>
      </w:tr>
      <w:tr w:rsidR="00AF2127" w:rsidRPr="00AF2127" w14:paraId="4295EA4C" w14:textId="77777777" w:rsidTr="00AF2127">
        <w:tc>
          <w:tcPr>
            <w:tcW w:w="354" w:type="pct"/>
            <w:shd w:val="clear" w:color="auto" w:fill="auto"/>
            <w:vAlign w:val="center"/>
          </w:tcPr>
          <w:p w14:paraId="03E81D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w:t>
            </w:r>
          </w:p>
        </w:tc>
        <w:tc>
          <w:tcPr>
            <w:tcW w:w="729" w:type="pct"/>
            <w:shd w:val="clear" w:color="auto" w:fill="auto"/>
            <w:vAlign w:val="center"/>
          </w:tcPr>
          <w:p w14:paraId="7AC7207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435F616" w14:textId="77777777" w:rsidR="00AF2127" w:rsidRPr="00AF2127" w:rsidRDefault="00AF2127" w:rsidP="00AF2127">
            <w:pPr>
              <w:widowControl w:val="0"/>
              <w:shd w:val="clear" w:color="auto" w:fill="FFFFFF"/>
              <w:snapToGrid w:val="0"/>
              <w:spacing w:after="0" w:line="240" w:lineRule="auto"/>
              <w:ind w:right="67" w:firstLine="10"/>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pacing w:val="-5"/>
                <w:sz w:val="12"/>
                <w:szCs w:val="12"/>
              </w:rPr>
              <w:t>Самарский филиал ООО «РН-НПО»</w:t>
            </w:r>
          </w:p>
        </w:tc>
        <w:tc>
          <w:tcPr>
            <w:tcW w:w="2124" w:type="pct"/>
            <w:shd w:val="clear" w:color="auto" w:fill="auto"/>
            <w:vAlign w:val="center"/>
          </w:tcPr>
          <w:p w14:paraId="652E76F1"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Ул. Парковая от ул. Спортивная до ул. Кооперативная (обочины, тротуары, газоны)</w:t>
            </w:r>
            <w:proofErr w:type="gramEnd"/>
          </w:p>
        </w:tc>
      </w:tr>
      <w:tr w:rsidR="00AF2127" w:rsidRPr="00AF2127" w14:paraId="6032DD7A" w14:textId="77777777" w:rsidTr="00AF2127">
        <w:tc>
          <w:tcPr>
            <w:tcW w:w="354" w:type="pct"/>
            <w:shd w:val="clear" w:color="auto" w:fill="auto"/>
            <w:vAlign w:val="center"/>
          </w:tcPr>
          <w:p w14:paraId="0C4A2AE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w:t>
            </w:r>
          </w:p>
        </w:tc>
        <w:tc>
          <w:tcPr>
            <w:tcW w:w="729" w:type="pct"/>
            <w:shd w:val="clear" w:color="auto" w:fill="auto"/>
            <w:vAlign w:val="center"/>
          </w:tcPr>
          <w:p w14:paraId="145D53E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B67EF20" w14:textId="77777777" w:rsidR="00AF2127" w:rsidRPr="00AF2127" w:rsidRDefault="00AF2127" w:rsidP="00AF2127">
            <w:pPr>
              <w:widowControl w:val="0"/>
              <w:shd w:val="clear" w:color="auto" w:fill="FFFFFF"/>
              <w:snapToGrid w:val="0"/>
              <w:spacing w:after="0" w:line="240" w:lineRule="auto"/>
              <w:ind w:left="5"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«СКК»</w:t>
            </w:r>
          </w:p>
        </w:tc>
        <w:tc>
          <w:tcPr>
            <w:tcW w:w="2124" w:type="pct"/>
            <w:shd w:val="clear" w:color="auto" w:fill="auto"/>
            <w:vAlign w:val="center"/>
          </w:tcPr>
          <w:p w14:paraId="3D4D794A"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Центральная от улицы Суворова до улицы Солнечная,  </w:t>
            </w:r>
            <w:proofErr w:type="gramStart"/>
            <w:r w:rsidRPr="00AF2127">
              <w:rPr>
                <w:rFonts w:ascii="Times New Roman" w:hAnsi="Times New Roman" w:cs="Times New Roman"/>
                <w:snapToGrid w:val="0"/>
                <w:color w:val="000000"/>
                <w:sz w:val="12"/>
                <w:szCs w:val="12"/>
              </w:rPr>
              <w:t>по</w:t>
            </w:r>
            <w:proofErr w:type="gramEnd"/>
            <w:r w:rsidRPr="00AF2127">
              <w:rPr>
                <w:rFonts w:ascii="Times New Roman" w:hAnsi="Times New Roman" w:cs="Times New Roman"/>
                <w:snapToGrid w:val="0"/>
                <w:color w:val="000000"/>
                <w:sz w:val="12"/>
                <w:szCs w:val="12"/>
              </w:rPr>
              <w:t xml:space="preserve"> </w:t>
            </w:r>
            <w:proofErr w:type="gramStart"/>
            <w:r w:rsidRPr="00AF2127">
              <w:rPr>
                <w:rFonts w:ascii="Times New Roman" w:hAnsi="Times New Roman" w:cs="Times New Roman"/>
                <w:snapToGrid w:val="0"/>
                <w:color w:val="000000"/>
                <w:sz w:val="12"/>
                <w:szCs w:val="12"/>
              </w:rPr>
              <w:t>Солнечной</w:t>
            </w:r>
            <w:proofErr w:type="gramEnd"/>
            <w:r w:rsidRPr="00AF2127">
              <w:rPr>
                <w:rFonts w:ascii="Times New Roman" w:hAnsi="Times New Roman" w:cs="Times New Roman"/>
                <w:snapToGrid w:val="0"/>
                <w:color w:val="000000"/>
                <w:sz w:val="12"/>
                <w:szCs w:val="12"/>
              </w:rPr>
              <w:t xml:space="preserve"> до конторы ООО «СКК» (обочины, тротуары, газоны). Территория за СК «Олимп» до дороги на АЗС ООО «Транспорт-Отрадный-2».</w:t>
            </w:r>
          </w:p>
        </w:tc>
      </w:tr>
      <w:tr w:rsidR="00AF2127" w:rsidRPr="00AF2127" w14:paraId="4DFBBD91" w14:textId="77777777" w:rsidTr="00AF2127">
        <w:trPr>
          <w:trHeight w:val="73"/>
        </w:trPr>
        <w:tc>
          <w:tcPr>
            <w:tcW w:w="354" w:type="pct"/>
            <w:shd w:val="clear" w:color="auto" w:fill="auto"/>
            <w:vAlign w:val="center"/>
          </w:tcPr>
          <w:p w14:paraId="1A678A1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1.14</w:t>
            </w:r>
          </w:p>
        </w:tc>
        <w:tc>
          <w:tcPr>
            <w:tcW w:w="729" w:type="pct"/>
            <w:shd w:val="clear" w:color="auto" w:fill="auto"/>
            <w:vAlign w:val="center"/>
          </w:tcPr>
          <w:p w14:paraId="112A002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354C9EA" w14:textId="77777777" w:rsidR="00AF2127" w:rsidRPr="00AF2127" w:rsidRDefault="00AF2127" w:rsidP="00AF2127">
            <w:pPr>
              <w:widowControl w:val="0"/>
              <w:shd w:val="clear" w:color="auto" w:fill="FFFFFF"/>
              <w:snapToGrid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Управление ТКРС филиал</w:t>
            </w:r>
            <w:proofErr w:type="gramStart"/>
            <w:r w:rsidRPr="00AF2127">
              <w:rPr>
                <w:rFonts w:ascii="Times New Roman" w:hAnsi="Times New Roman" w:cs="Times New Roman"/>
                <w:snapToGrid w:val="0"/>
                <w:color w:val="000000"/>
                <w:sz w:val="12"/>
                <w:szCs w:val="12"/>
              </w:rPr>
              <w:t>а ООО</w:t>
            </w:r>
            <w:proofErr w:type="gramEnd"/>
            <w:r w:rsidRPr="00AF2127">
              <w:rPr>
                <w:rFonts w:ascii="Times New Roman" w:hAnsi="Times New Roman" w:cs="Times New Roman"/>
                <w:snapToGrid w:val="0"/>
                <w:color w:val="000000"/>
                <w:sz w:val="12"/>
                <w:szCs w:val="12"/>
              </w:rPr>
              <w:t xml:space="preserve"> "РН-Сервис" в г. Самара</w:t>
            </w:r>
          </w:p>
        </w:tc>
        <w:tc>
          <w:tcPr>
            <w:tcW w:w="2124" w:type="pct"/>
            <w:shd w:val="clear" w:color="auto" w:fill="auto"/>
            <w:vAlign w:val="center"/>
          </w:tcPr>
          <w:p w14:paraId="36D2BF25"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Суслова от ул. Школьная до ул. Кооперативная</w:t>
            </w:r>
          </w:p>
        </w:tc>
      </w:tr>
      <w:tr w:rsidR="00AF2127" w:rsidRPr="00AF2127" w14:paraId="08F4C131" w14:textId="77777777" w:rsidTr="00AF2127">
        <w:tc>
          <w:tcPr>
            <w:tcW w:w="354" w:type="pct"/>
            <w:shd w:val="clear" w:color="auto" w:fill="auto"/>
            <w:vAlign w:val="center"/>
          </w:tcPr>
          <w:p w14:paraId="4DA4365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1.15</w:t>
            </w:r>
          </w:p>
        </w:tc>
        <w:tc>
          <w:tcPr>
            <w:tcW w:w="729" w:type="pct"/>
            <w:shd w:val="clear" w:color="auto" w:fill="auto"/>
            <w:vAlign w:val="center"/>
          </w:tcPr>
          <w:p w14:paraId="2FC4CF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C479803"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Филиал ФГУП "Почта России", Дополнительный офис ПАО "Сбербанк",</w:t>
            </w:r>
          </w:p>
          <w:p w14:paraId="519F7BB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 xml:space="preserve">Дополнительный офис "Суходольский" ОАО КБ "Солидарность" в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Суходол</w:t>
            </w:r>
            <w:proofErr w:type="gramEnd"/>
          </w:p>
        </w:tc>
        <w:tc>
          <w:tcPr>
            <w:tcW w:w="2124" w:type="pct"/>
            <w:shd w:val="clear" w:color="auto" w:fill="auto"/>
            <w:vAlign w:val="center"/>
          </w:tcPr>
          <w:p w14:paraId="6E59E00A"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Вокруг узла связи до дома № 20, тротуары по ул. Суслова и </w:t>
            </w: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.К</w:t>
            </w:r>
            <w:proofErr w:type="gramEnd"/>
            <w:r w:rsidRPr="00AF2127">
              <w:rPr>
                <w:rFonts w:ascii="Times New Roman" w:hAnsi="Times New Roman" w:cs="Times New Roman"/>
                <w:snapToGrid w:val="0"/>
                <w:color w:val="000000"/>
                <w:sz w:val="12"/>
                <w:szCs w:val="12"/>
              </w:rPr>
              <w:t>уйбышева</w:t>
            </w:r>
            <w:proofErr w:type="spellEnd"/>
          </w:p>
        </w:tc>
      </w:tr>
      <w:tr w:rsidR="00AF2127" w:rsidRPr="00AF2127" w14:paraId="6237CEB8" w14:textId="77777777" w:rsidTr="00AF2127">
        <w:tc>
          <w:tcPr>
            <w:tcW w:w="354" w:type="pct"/>
            <w:shd w:val="clear" w:color="auto" w:fill="auto"/>
            <w:vAlign w:val="center"/>
          </w:tcPr>
          <w:p w14:paraId="30A43B7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1.16</w:t>
            </w:r>
          </w:p>
        </w:tc>
        <w:tc>
          <w:tcPr>
            <w:tcW w:w="729" w:type="pct"/>
            <w:shd w:val="clear" w:color="auto" w:fill="auto"/>
            <w:vAlign w:val="center"/>
          </w:tcPr>
          <w:p w14:paraId="2789DC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ED77BA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 xml:space="preserve">ГБОУ СОШ №1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w:t>
            </w:r>
            <w:proofErr w:type="spellStart"/>
            <w:r w:rsidRPr="00AF2127">
              <w:rPr>
                <w:rFonts w:ascii="Times New Roman" w:hAnsi="Times New Roman" w:cs="Times New Roman"/>
                <w:snapToGrid w:val="0"/>
                <w:color w:val="000000"/>
                <w:sz w:val="12"/>
                <w:szCs w:val="12"/>
              </w:rPr>
              <w:t>м.р</w:t>
            </w:r>
            <w:proofErr w:type="spellEnd"/>
            <w:r w:rsidRPr="00AF2127">
              <w:rPr>
                <w:rFonts w:ascii="Times New Roman" w:hAnsi="Times New Roman" w:cs="Times New Roman"/>
                <w:snapToGrid w:val="0"/>
                <w:color w:val="000000"/>
                <w:sz w:val="12"/>
                <w:szCs w:val="12"/>
              </w:rPr>
              <w:t xml:space="preserve">. Сергиевский Самарской области, ГБОУ СОШ №2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w:t>
            </w:r>
            <w:proofErr w:type="spellStart"/>
            <w:r w:rsidRPr="00AF2127">
              <w:rPr>
                <w:rFonts w:ascii="Times New Roman" w:hAnsi="Times New Roman" w:cs="Times New Roman"/>
                <w:snapToGrid w:val="0"/>
                <w:color w:val="000000"/>
                <w:sz w:val="12"/>
                <w:szCs w:val="12"/>
              </w:rPr>
              <w:t>м.р</w:t>
            </w:r>
            <w:proofErr w:type="spellEnd"/>
            <w:r w:rsidRPr="00AF2127">
              <w:rPr>
                <w:rFonts w:ascii="Times New Roman" w:hAnsi="Times New Roman" w:cs="Times New Roman"/>
                <w:snapToGrid w:val="0"/>
                <w:color w:val="000000"/>
                <w:sz w:val="12"/>
                <w:szCs w:val="12"/>
              </w:rPr>
              <w:t>. Сергиевский Самарской области</w:t>
            </w:r>
            <w:proofErr w:type="gramEnd"/>
          </w:p>
        </w:tc>
        <w:tc>
          <w:tcPr>
            <w:tcW w:w="2124" w:type="pct"/>
            <w:shd w:val="clear" w:color="auto" w:fill="auto"/>
            <w:vAlign w:val="center"/>
          </w:tcPr>
          <w:p w14:paraId="5BAEB0E5"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Школьная, территория</w:t>
            </w:r>
          </w:p>
          <w:p w14:paraId="57C52020"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Стадион «Нефтяник»</w:t>
            </w:r>
          </w:p>
          <w:p w14:paraId="406E4AC9"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p>
        </w:tc>
      </w:tr>
      <w:tr w:rsidR="00AF2127" w:rsidRPr="00AF2127" w14:paraId="1CA28B94" w14:textId="77777777" w:rsidTr="00AF2127">
        <w:tc>
          <w:tcPr>
            <w:tcW w:w="354" w:type="pct"/>
            <w:shd w:val="clear" w:color="auto" w:fill="auto"/>
            <w:vAlign w:val="center"/>
          </w:tcPr>
          <w:p w14:paraId="1202508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1.17</w:t>
            </w:r>
          </w:p>
        </w:tc>
        <w:tc>
          <w:tcPr>
            <w:tcW w:w="729" w:type="pct"/>
            <w:shd w:val="clear" w:color="auto" w:fill="auto"/>
            <w:vAlign w:val="center"/>
          </w:tcPr>
          <w:p w14:paraId="7DD8CD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149A10E" w14:textId="77777777" w:rsidR="00AF2127" w:rsidRPr="00AF2127" w:rsidRDefault="00AF2127" w:rsidP="00AF2127">
            <w:pPr>
              <w:widowControl w:val="0"/>
              <w:shd w:val="clear" w:color="auto" w:fill="FFFFFF"/>
              <w:tabs>
                <w:tab w:val="left" w:pos="3233"/>
              </w:tabs>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ЦЭРТ № 1 АО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00B436AF"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Пушкина от ул. Парковая до ул. Молодогвардейская (между фасадами домов)</w:t>
            </w:r>
          </w:p>
        </w:tc>
      </w:tr>
      <w:tr w:rsidR="00AF2127" w:rsidRPr="00AF2127" w14:paraId="0D819558" w14:textId="77777777" w:rsidTr="00AF2127">
        <w:tc>
          <w:tcPr>
            <w:tcW w:w="354" w:type="pct"/>
            <w:shd w:val="clear" w:color="auto" w:fill="auto"/>
            <w:vAlign w:val="center"/>
          </w:tcPr>
          <w:p w14:paraId="22D16DF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1.18</w:t>
            </w:r>
          </w:p>
        </w:tc>
        <w:tc>
          <w:tcPr>
            <w:tcW w:w="729" w:type="pct"/>
            <w:shd w:val="clear" w:color="auto" w:fill="auto"/>
            <w:vAlign w:val="center"/>
          </w:tcPr>
          <w:p w14:paraId="57755D7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C8F5231" w14:textId="77777777" w:rsidR="00AF2127" w:rsidRPr="00AF2127" w:rsidRDefault="00AF2127" w:rsidP="00AF2127">
            <w:pPr>
              <w:widowControl w:val="0"/>
              <w:shd w:val="clear" w:color="auto" w:fill="FFFFFF"/>
              <w:tabs>
                <w:tab w:val="left" w:pos="3233"/>
              </w:tabs>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ОАО «</w:t>
            </w:r>
            <w:proofErr w:type="spellStart"/>
            <w:r w:rsidRPr="00AF2127">
              <w:rPr>
                <w:rFonts w:ascii="Times New Roman" w:hAnsi="Times New Roman" w:cs="Times New Roman"/>
                <w:snapToGrid w:val="0"/>
                <w:color w:val="000000"/>
                <w:sz w:val="12"/>
                <w:szCs w:val="12"/>
              </w:rPr>
              <w:t>Сургутское</w:t>
            </w:r>
            <w:proofErr w:type="spellEnd"/>
            <w:r w:rsidRPr="00AF2127">
              <w:rPr>
                <w:rFonts w:ascii="Times New Roman" w:hAnsi="Times New Roman" w:cs="Times New Roman"/>
                <w:snapToGrid w:val="0"/>
                <w:color w:val="000000"/>
                <w:sz w:val="12"/>
                <w:szCs w:val="12"/>
              </w:rPr>
              <w:t>» (плодосовхоз)</w:t>
            </w:r>
          </w:p>
        </w:tc>
        <w:tc>
          <w:tcPr>
            <w:tcW w:w="2124" w:type="pct"/>
            <w:shd w:val="clear" w:color="auto" w:fill="auto"/>
            <w:vAlign w:val="center"/>
          </w:tcPr>
          <w:p w14:paraId="31510D8D"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Территория поселка плодосовхоз, лесопарковая зона по ул. Ленина</w:t>
            </w:r>
          </w:p>
        </w:tc>
      </w:tr>
      <w:tr w:rsidR="00AF2127" w:rsidRPr="00AF2127" w14:paraId="0CDEDE7C" w14:textId="77777777" w:rsidTr="00AF2127">
        <w:tc>
          <w:tcPr>
            <w:tcW w:w="354" w:type="pct"/>
            <w:shd w:val="clear" w:color="auto" w:fill="auto"/>
            <w:vAlign w:val="center"/>
          </w:tcPr>
          <w:p w14:paraId="3F4B108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1.19</w:t>
            </w:r>
          </w:p>
        </w:tc>
        <w:tc>
          <w:tcPr>
            <w:tcW w:w="729" w:type="pct"/>
            <w:shd w:val="clear" w:color="auto" w:fill="auto"/>
            <w:vAlign w:val="center"/>
          </w:tcPr>
          <w:p w14:paraId="3DC5264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F59CCC7" w14:textId="77777777" w:rsidR="00AF2127" w:rsidRPr="00AF2127" w:rsidRDefault="00AF2127" w:rsidP="00AF2127">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«Югорский берег»,</w:t>
            </w:r>
          </w:p>
          <w:p w14:paraId="4311D279" w14:textId="77777777" w:rsidR="00AF2127" w:rsidRPr="00AF2127" w:rsidRDefault="00AF2127" w:rsidP="00AF2127">
            <w:pPr>
              <w:widowControl w:val="0"/>
              <w:shd w:val="clear" w:color="auto" w:fill="FFFFFF"/>
              <w:tabs>
                <w:tab w:val="left" w:pos="3233"/>
              </w:tabs>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Регионстрой</w:t>
            </w:r>
            <w:proofErr w:type="spellEnd"/>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1DC4402E"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ул. Школьная, от стелы «Суходол» до ул. Молодогвардейская (обочины, тротуары, газоны)</w:t>
            </w:r>
            <w:proofErr w:type="gramEnd"/>
          </w:p>
        </w:tc>
      </w:tr>
      <w:tr w:rsidR="00AF2127" w:rsidRPr="00AF2127" w14:paraId="509B4D95" w14:textId="77777777" w:rsidTr="00AF2127">
        <w:trPr>
          <w:trHeight w:val="373"/>
        </w:trPr>
        <w:tc>
          <w:tcPr>
            <w:tcW w:w="354" w:type="pct"/>
            <w:shd w:val="clear" w:color="auto" w:fill="auto"/>
            <w:vAlign w:val="center"/>
          </w:tcPr>
          <w:p w14:paraId="5D09F03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1.20</w:t>
            </w:r>
          </w:p>
        </w:tc>
        <w:tc>
          <w:tcPr>
            <w:tcW w:w="729" w:type="pct"/>
            <w:shd w:val="clear" w:color="auto" w:fill="auto"/>
            <w:vAlign w:val="center"/>
          </w:tcPr>
          <w:p w14:paraId="615279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4074592" w14:textId="77777777" w:rsidR="00AF2127" w:rsidRPr="00AF2127" w:rsidRDefault="00AF2127" w:rsidP="00AF2127">
            <w:pPr>
              <w:widowControl w:val="0"/>
              <w:snapToGrid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ГБОУ СОШ №1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структурное подразделение – детский сад «Теремок», ГБОУ СОШ №1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структурное подразделение – детский сад «Алёнушка», ГБОУ СОШ №1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структурное подразделение – детский сад «Сказка», ГБОУ СОШ №1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xml:space="preserve">. Суходол структурное подразделение – детский сад «Золотой ключик», ДК «Нефтяник», - ГКУ </w:t>
            </w:r>
            <w:proofErr w:type="gramStart"/>
            <w:r w:rsidRPr="00AF2127">
              <w:rPr>
                <w:rFonts w:ascii="Times New Roman" w:hAnsi="Times New Roman" w:cs="Times New Roman"/>
                <w:snapToGrid w:val="0"/>
                <w:color w:val="000000"/>
                <w:sz w:val="12"/>
                <w:szCs w:val="12"/>
              </w:rPr>
              <w:t>СО</w:t>
            </w:r>
            <w:proofErr w:type="gramEnd"/>
            <w:r w:rsidRPr="00AF2127">
              <w:rPr>
                <w:rFonts w:ascii="Times New Roman" w:hAnsi="Times New Roman" w:cs="Times New Roman"/>
                <w:snapToGrid w:val="0"/>
                <w:color w:val="000000"/>
                <w:sz w:val="12"/>
                <w:szCs w:val="12"/>
              </w:rPr>
              <w:t xml:space="preserve"> "Центр социальной помощи семье и детям Северного округа"</w:t>
            </w:r>
          </w:p>
        </w:tc>
        <w:tc>
          <w:tcPr>
            <w:tcW w:w="2124" w:type="pct"/>
            <w:shd w:val="clear" w:color="auto" w:fill="auto"/>
            <w:vAlign w:val="center"/>
          </w:tcPr>
          <w:p w14:paraId="1604C8E2"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тротуара и дороги</w:t>
            </w:r>
          </w:p>
        </w:tc>
      </w:tr>
      <w:tr w:rsidR="00AF2127" w:rsidRPr="00AF2127" w14:paraId="3498BB0A" w14:textId="77777777" w:rsidTr="00AF2127">
        <w:tc>
          <w:tcPr>
            <w:tcW w:w="354" w:type="pct"/>
            <w:shd w:val="clear" w:color="auto" w:fill="auto"/>
            <w:vAlign w:val="center"/>
          </w:tcPr>
          <w:p w14:paraId="70FC31E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1.21</w:t>
            </w:r>
          </w:p>
        </w:tc>
        <w:tc>
          <w:tcPr>
            <w:tcW w:w="729" w:type="pct"/>
            <w:shd w:val="clear" w:color="auto" w:fill="auto"/>
            <w:vAlign w:val="center"/>
          </w:tcPr>
          <w:p w14:paraId="161376E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3C4A1A2"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Средневолжская</w:t>
            </w:r>
            <w:proofErr w:type="spellEnd"/>
            <w:r w:rsidRPr="00AF2127">
              <w:rPr>
                <w:rFonts w:ascii="Times New Roman" w:hAnsi="Times New Roman" w:cs="Times New Roman"/>
                <w:snapToGrid w:val="0"/>
                <w:color w:val="000000"/>
                <w:sz w:val="12"/>
                <w:szCs w:val="12"/>
              </w:rPr>
              <w:t xml:space="preserve"> газовая компания" филиал "</w:t>
            </w:r>
            <w:proofErr w:type="spellStart"/>
            <w:r w:rsidRPr="00AF2127">
              <w:rPr>
                <w:rFonts w:ascii="Times New Roman" w:hAnsi="Times New Roman" w:cs="Times New Roman"/>
                <w:snapToGrid w:val="0"/>
                <w:color w:val="000000"/>
                <w:sz w:val="12"/>
                <w:szCs w:val="12"/>
              </w:rPr>
              <w:t>Сергиевскгаз</w:t>
            </w:r>
            <w:proofErr w:type="spell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суходольский</w:t>
            </w:r>
            <w:proofErr w:type="spellEnd"/>
            <w:r w:rsidRPr="00AF2127">
              <w:rPr>
                <w:rFonts w:ascii="Times New Roman" w:hAnsi="Times New Roman" w:cs="Times New Roman"/>
                <w:snapToGrid w:val="0"/>
                <w:color w:val="000000"/>
                <w:sz w:val="12"/>
                <w:szCs w:val="12"/>
              </w:rPr>
              <w:t xml:space="preserve"> участок</w:t>
            </w:r>
          </w:p>
        </w:tc>
        <w:tc>
          <w:tcPr>
            <w:tcW w:w="2124" w:type="pct"/>
            <w:shd w:val="clear" w:color="auto" w:fill="auto"/>
            <w:vAlign w:val="center"/>
          </w:tcPr>
          <w:p w14:paraId="29797C0D"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тротуара и дороги</w:t>
            </w:r>
          </w:p>
        </w:tc>
      </w:tr>
      <w:tr w:rsidR="00AF2127" w:rsidRPr="00AF2127" w14:paraId="1574A769" w14:textId="77777777" w:rsidTr="00AF2127">
        <w:trPr>
          <w:trHeight w:val="281"/>
        </w:trPr>
        <w:tc>
          <w:tcPr>
            <w:tcW w:w="354" w:type="pct"/>
            <w:shd w:val="clear" w:color="auto" w:fill="auto"/>
            <w:vAlign w:val="center"/>
          </w:tcPr>
          <w:p w14:paraId="624C50F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1.22</w:t>
            </w:r>
          </w:p>
        </w:tc>
        <w:tc>
          <w:tcPr>
            <w:tcW w:w="729" w:type="pct"/>
            <w:shd w:val="clear" w:color="auto" w:fill="auto"/>
            <w:vAlign w:val="center"/>
          </w:tcPr>
          <w:p w14:paraId="24C9ED0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1968685" w14:textId="77777777" w:rsidR="00AF2127" w:rsidRPr="00AF2127" w:rsidRDefault="00AF2127" w:rsidP="00AF2127">
            <w:pPr>
              <w:widowControl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ЦПНГ № 1 АО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p w14:paraId="36B394E0" w14:textId="77777777" w:rsidR="00AF2127" w:rsidRPr="00AF2127" w:rsidRDefault="00AF2127" w:rsidP="00AF2127">
            <w:pPr>
              <w:widowControl w:val="0"/>
              <w:snapToGrid w:val="0"/>
              <w:spacing w:after="0" w:line="240" w:lineRule="auto"/>
              <w:ind w:right="67"/>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«НН</w:t>
            </w:r>
            <w:proofErr w:type="gramStart"/>
            <w:r w:rsidRPr="00AF2127">
              <w:rPr>
                <w:rFonts w:ascii="Times New Roman" w:hAnsi="Times New Roman" w:cs="Times New Roman"/>
                <w:snapToGrid w:val="0"/>
                <w:color w:val="000000"/>
                <w:sz w:val="12"/>
                <w:szCs w:val="12"/>
              </w:rPr>
              <w:t>К-</w:t>
            </w:r>
            <w:proofErr w:type="gram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Самаранефтегаз</w:t>
            </w:r>
            <w:proofErr w:type="spellEnd"/>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22633942" w14:textId="77777777" w:rsidR="00AF2127" w:rsidRPr="00AF2127" w:rsidRDefault="00AF2127" w:rsidP="00AF2127">
            <w:pPr>
              <w:widowControl w:val="0"/>
              <w:shd w:val="clear" w:color="auto" w:fill="FFFFFF"/>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Мира от улицы Молодогвардейской  </w:t>
            </w:r>
          </w:p>
          <w:p w14:paraId="53985152"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до</w:t>
            </w:r>
            <w:proofErr w:type="gramEnd"/>
            <w:r w:rsidRPr="00AF2127">
              <w:rPr>
                <w:rFonts w:ascii="Times New Roman" w:hAnsi="Times New Roman" w:cs="Times New Roman"/>
                <w:snapToGrid w:val="0"/>
                <w:color w:val="000000"/>
                <w:sz w:val="12"/>
                <w:szCs w:val="12"/>
              </w:rPr>
              <w:t xml:space="preserve"> маг. «Магнит» (тротуары и газоны)</w:t>
            </w:r>
          </w:p>
        </w:tc>
      </w:tr>
      <w:tr w:rsidR="00AF2127" w:rsidRPr="00AF2127" w14:paraId="120406CC" w14:textId="77777777" w:rsidTr="00AF2127">
        <w:tc>
          <w:tcPr>
            <w:tcW w:w="354" w:type="pct"/>
            <w:shd w:val="clear" w:color="auto" w:fill="auto"/>
            <w:vAlign w:val="center"/>
          </w:tcPr>
          <w:p w14:paraId="37471A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1.23</w:t>
            </w:r>
          </w:p>
        </w:tc>
        <w:tc>
          <w:tcPr>
            <w:tcW w:w="729" w:type="pct"/>
            <w:shd w:val="clear" w:color="auto" w:fill="auto"/>
            <w:vAlign w:val="center"/>
          </w:tcPr>
          <w:p w14:paraId="3DDDB70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C41462"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«Буровые технологии»</w:t>
            </w:r>
          </w:p>
          <w:p w14:paraId="664EE950" w14:textId="77777777" w:rsidR="00AF2127" w:rsidRPr="00AF2127" w:rsidRDefault="00AF2127" w:rsidP="00AF2127">
            <w:pPr>
              <w:widowControl w:val="0"/>
              <w:shd w:val="clear" w:color="auto" w:fill="FFFFFF"/>
              <w:snapToGrid w:val="0"/>
              <w:spacing w:after="0" w:line="240" w:lineRule="auto"/>
              <w:ind w:right="67"/>
              <w:jc w:val="both"/>
              <w:rPr>
                <w:rFonts w:ascii="Times New Roman" w:hAnsi="Times New Roman" w:cs="Times New Roman"/>
                <w:snapToGrid w:val="0"/>
                <w:color w:val="000000"/>
                <w:sz w:val="12"/>
                <w:szCs w:val="12"/>
              </w:rPr>
            </w:pPr>
          </w:p>
        </w:tc>
        <w:tc>
          <w:tcPr>
            <w:tcW w:w="2124" w:type="pct"/>
            <w:shd w:val="clear" w:color="auto" w:fill="auto"/>
            <w:vAlign w:val="center"/>
          </w:tcPr>
          <w:p w14:paraId="7C5989AF"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pacing w:val="-4"/>
                <w:sz w:val="12"/>
                <w:szCs w:val="12"/>
              </w:rPr>
            </w:pPr>
            <w:r w:rsidRPr="00AF2127">
              <w:rPr>
                <w:rFonts w:ascii="Times New Roman" w:hAnsi="Times New Roman" w:cs="Times New Roman"/>
                <w:snapToGrid w:val="0"/>
                <w:color w:val="000000"/>
                <w:spacing w:val="-4"/>
                <w:sz w:val="12"/>
                <w:szCs w:val="12"/>
              </w:rPr>
              <w:lastRenderedPageBreak/>
              <w:t xml:space="preserve">Ул. Г. Михайловского от поворота на Серноводск </w:t>
            </w:r>
            <w:proofErr w:type="gramStart"/>
            <w:r w:rsidRPr="00AF2127">
              <w:rPr>
                <w:rFonts w:ascii="Times New Roman" w:hAnsi="Times New Roman" w:cs="Times New Roman"/>
                <w:snapToGrid w:val="0"/>
                <w:color w:val="000000"/>
                <w:spacing w:val="-4"/>
                <w:sz w:val="12"/>
                <w:szCs w:val="12"/>
              </w:rPr>
              <w:t>до ж</w:t>
            </w:r>
            <w:proofErr w:type="gramEnd"/>
            <w:r w:rsidRPr="00AF2127">
              <w:rPr>
                <w:rFonts w:ascii="Times New Roman" w:hAnsi="Times New Roman" w:cs="Times New Roman"/>
                <w:snapToGrid w:val="0"/>
                <w:color w:val="000000"/>
                <w:spacing w:val="-4"/>
                <w:sz w:val="12"/>
                <w:szCs w:val="12"/>
              </w:rPr>
              <w:t xml:space="preserve">/д переезда </w:t>
            </w:r>
            <w:r w:rsidRPr="00AF2127">
              <w:rPr>
                <w:rFonts w:ascii="Times New Roman" w:hAnsi="Times New Roman" w:cs="Times New Roman"/>
                <w:snapToGrid w:val="0"/>
                <w:color w:val="000000"/>
                <w:spacing w:val="-4"/>
                <w:sz w:val="12"/>
                <w:szCs w:val="12"/>
              </w:rPr>
              <w:lastRenderedPageBreak/>
              <w:t>по улице Мира (обочины)</w:t>
            </w:r>
          </w:p>
        </w:tc>
      </w:tr>
      <w:tr w:rsidR="00AF2127" w:rsidRPr="00AF2127" w14:paraId="7C6D7CD4" w14:textId="77777777" w:rsidTr="00AF2127">
        <w:tc>
          <w:tcPr>
            <w:tcW w:w="354" w:type="pct"/>
            <w:shd w:val="clear" w:color="auto" w:fill="auto"/>
            <w:vAlign w:val="center"/>
          </w:tcPr>
          <w:p w14:paraId="3F857C4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1.24</w:t>
            </w:r>
          </w:p>
        </w:tc>
        <w:tc>
          <w:tcPr>
            <w:tcW w:w="729" w:type="pct"/>
            <w:shd w:val="clear" w:color="auto" w:fill="auto"/>
            <w:vAlign w:val="center"/>
          </w:tcPr>
          <w:p w14:paraId="7EFD842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EC406F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ОАО «</w:t>
            </w:r>
            <w:proofErr w:type="spellStart"/>
            <w:r w:rsidRPr="00AF2127">
              <w:rPr>
                <w:rFonts w:ascii="Times New Roman" w:hAnsi="Times New Roman" w:cs="Times New Roman"/>
                <w:snapToGrid w:val="0"/>
                <w:color w:val="000000"/>
                <w:sz w:val="12"/>
                <w:szCs w:val="12"/>
              </w:rPr>
              <w:t>Серноводский</w:t>
            </w:r>
            <w:proofErr w:type="spellEnd"/>
            <w:r w:rsidRPr="00AF2127">
              <w:rPr>
                <w:rFonts w:ascii="Times New Roman" w:hAnsi="Times New Roman" w:cs="Times New Roman"/>
                <w:snapToGrid w:val="0"/>
                <w:color w:val="000000"/>
                <w:sz w:val="12"/>
                <w:szCs w:val="12"/>
              </w:rPr>
              <w:t xml:space="preserve"> элеватор»</w:t>
            </w:r>
          </w:p>
        </w:tc>
        <w:tc>
          <w:tcPr>
            <w:tcW w:w="2124" w:type="pct"/>
            <w:shd w:val="clear" w:color="auto" w:fill="auto"/>
          </w:tcPr>
          <w:p w14:paraId="214C0521" w14:textId="77777777" w:rsidR="00AF2127" w:rsidRPr="00AF2127" w:rsidRDefault="00AF2127" w:rsidP="00AF2127">
            <w:pPr>
              <w:widowControl w:val="0"/>
              <w:shd w:val="clear" w:color="auto" w:fill="FFFFFF"/>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Территория вокруг кладбища п. Суходол (со стороны ОАО «</w:t>
            </w:r>
            <w:proofErr w:type="spellStart"/>
            <w:r w:rsidRPr="00AF2127">
              <w:rPr>
                <w:rFonts w:ascii="Times New Roman" w:hAnsi="Times New Roman" w:cs="Times New Roman"/>
                <w:snapToGrid w:val="0"/>
                <w:color w:val="000000"/>
                <w:sz w:val="12"/>
                <w:szCs w:val="12"/>
              </w:rPr>
              <w:t>Сургутское</w:t>
            </w:r>
            <w:proofErr w:type="spellEnd"/>
            <w:r w:rsidRPr="00AF2127">
              <w:rPr>
                <w:rFonts w:ascii="Times New Roman" w:hAnsi="Times New Roman" w:cs="Times New Roman"/>
                <w:snapToGrid w:val="0"/>
                <w:color w:val="000000"/>
                <w:sz w:val="12"/>
                <w:szCs w:val="12"/>
              </w:rPr>
              <w:t>» и дороги)</w:t>
            </w:r>
          </w:p>
        </w:tc>
      </w:tr>
      <w:tr w:rsidR="00AF2127" w:rsidRPr="00AF2127" w14:paraId="071BEE5E" w14:textId="77777777" w:rsidTr="00AF2127">
        <w:tc>
          <w:tcPr>
            <w:tcW w:w="354" w:type="pct"/>
            <w:shd w:val="clear" w:color="auto" w:fill="auto"/>
            <w:vAlign w:val="center"/>
          </w:tcPr>
          <w:p w14:paraId="0F5AD9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1.25</w:t>
            </w:r>
          </w:p>
        </w:tc>
        <w:tc>
          <w:tcPr>
            <w:tcW w:w="729" w:type="pct"/>
            <w:shd w:val="clear" w:color="auto" w:fill="auto"/>
            <w:vAlign w:val="center"/>
          </w:tcPr>
          <w:p w14:paraId="2B6694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tcPr>
          <w:p w14:paraId="194C0508"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ЗАО «</w:t>
            </w:r>
            <w:proofErr w:type="spellStart"/>
            <w:r w:rsidRPr="00AF2127">
              <w:rPr>
                <w:rFonts w:ascii="Times New Roman" w:hAnsi="Times New Roman" w:cs="Times New Roman"/>
                <w:snapToGrid w:val="0"/>
                <w:color w:val="000000"/>
                <w:sz w:val="12"/>
                <w:szCs w:val="12"/>
              </w:rPr>
              <w:t>Удмуртнефть</w:t>
            </w:r>
            <w:proofErr w:type="spellEnd"/>
            <w:r w:rsidRPr="00AF2127">
              <w:rPr>
                <w:rFonts w:ascii="Times New Roman" w:hAnsi="Times New Roman" w:cs="Times New Roman"/>
                <w:snapToGrid w:val="0"/>
                <w:color w:val="000000"/>
                <w:sz w:val="12"/>
                <w:szCs w:val="12"/>
              </w:rPr>
              <w:t>-</w:t>
            </w:r>
          </w:p>
          <w:p w14:paraId="1469D31C"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Бурение»</w:t>
            </w:r>
          </w:p>
        </w:tc>
        <w:tc>
          <w:tcPr>
            <w:tcW w:w="2124" w:type="pct"/>
            <w:shd w:val="clear" w:color="auto" w:fill="auto"/>
          </w:tcPr>
          <w:p w14:paraId="3AD48C6C"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Территория вокруг кладбища п. Суходол (со стороны </w:t>
            </w:r>
            <w:proofErr w:type="spellStart"/>
            <w:r w:rsidRPr="00AF2127">
              <w:rPr>
                <w:rFonts w:ascii="Times New Roman" w:hAnsi="Times New Roman" w:cs="Times New Roman"/>
                <w:snapToGrid w:val="0"/>
                <w:color w:val="000000"/>
                <w:sz w:val="12"/>
                <w:szCs w:val="12"/>
              </w:rPr>
              <w:t>п</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xml:space="preserve"> и южной стороны)</w:t>
            </w:r>
          </w:p>
        </w:tc>
      </w:tr>
      <w:tr w:rsidR="00AF2127" w:rsidRPr="00AF2127" w14:paraId="05DB63FF" w14:textId="77777777" w:rsidTr="00AF2127">
        <w:trPr>
          <w:trHeight w:val="73"/>
        </w:trPr>
        <w:tc>
          <w:tcPr>
            <w:tcW w:w="354" w:type="pct"/>
            <w:shd w:val="clear" w:color="auto" w:fill="auto"/>
            <w:vAlign w:val="center"/>
          </w:tcPr>
          <w:p w14:paraId="55944B8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1.26</w:t>
            </w:r>
          </w:p>
        </w:tc>
        <w:tc>
          <w:tcPr>
            <w:tcW w:w="729" w:type="pct"/>
            <w:shd w:val="clear" w:color="auto" w:fill="auto"/>
            <w:vAlign w:val="center"/>
          </w:tcPr>
          <w:p w14:paraId="3522BA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04F661E"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Поликлиническое отделение № 2 ГБУЗ </w:t>
            </w:r>
            <w:proofErr w:type="gramStart"/>
            <w:r w:rsidRPr="00AF2127">
              <w:rPr>
                <w:rFonts w:ascii="Times New Roman" w:hAnsi="Times New Roman" w:cs="Times New Roman"/>
                <w:snapToGrid w:val="0"/>
                <w:color w:val="000000"/>
                <w:sz w:val="12"/>
                <w:szCs w:val="12"/>
              </w:rPr>
              <w:t>СО</w:t>
            </w:r>
            <w:proofErr w:type="gramEnd"/>
            <w:r w:rsidRPr="00AF2127">
              <w:rPr>
                <w:rFonts w:ascii="Times New Roman" w:hAnsi="Times New Roman" w:cs="Times New Roman"/>
                <w:snapToGrid w:val="0"/>
                <w:color w:val="000000"/>
                <w:sz w:val="12"/>
                <w:szCs w:val="12"/>
              </w:rPr>
              <w:t xml:space="preserve"> "Сергиевская ЦРБ"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Суходол</w:t>
            </w:r>
          </w:p>
        </w:tc>
        <w:tc>
          <w:tcPr>
            <w:tcW w:w="2124" w:type="pct"/>
            <w:shd w:val="clear" w:color="auto" w:fill="auto"/>
            <w:vAlign w:val="center"/>
          </w:tcPr>
          <w:p w14:paraId="510D49F7"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дороги</w:t>
            </w:r>
          </w:p>
        </w:tc>
      </w:tr>
      <w:tr w:rsidR="00AF2127" w:rsidRPr="00AF2127" w14:paraId="1D00F57B" w14:textId="77777777" w:rsidTr="00AF2127">
        <w:trPr>
          <w:trHeight w:val="73"/>
        </w:trPr>
        <w:tc>
          <w:tcPr>
            <w:tcW w:w="354" w:type="pct"/>
            <w:shd w:val="clear" w:color="auto" w:fill="auto"/>
            <w:vAlign w:val="center"/>
          </w:tcPr>
          <w:p w14:paraId="4C97EA4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1.27</w:t>
            </w:r>
          </w:p>
        </w:tc>
        <w:tc>
          <w:tcPr>
            <w:tcW w:w="729" w:type="pct"/>
            <w:shd w:val="clear" w:color="auto" w:fill="auto"/>
            <w:vAlign w:val="center"/>
          </w:tcPr>
          <w:p w14:paraId="7B02976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64881FA" w14:textId="6559F38C"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Железнодорожная станция "Серные воды" ОАО "РЖД"</w:t>
            </w:r>
          </w:p>
        </w:tc>
        <w:tc>
          <w:tcPr>
            <w:tcW w:w="2124" w:type="pct"/>
            <w:shd w:val="clear" w:color="auto" w:fill="auto"/>
            <w:vAlign w:val="center"/>
          </w:tcPr>
          <w:p w14:paraId="56AF4543"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w:t>
            </w:r>
            <w:proofErr w:type="gramStart"/>
            <w:r w:rsidRPr="00AF2127">
              <w:rPr>
                <w:rFonts w:ascii="Times New Roman" w:hAnsi="Times New Roman" w:cs="Times New Roman"/>
                <w:snapToGrid w:val="0"/>
                <w:color w:val="000000"/>
                <w:sz w:val="12"/>
                <w:szCs w:val="12"/>
              </w:rPr>
              <w:t>от ж</w:t>
            </w:r>
            <w:proofErr w:type="gramEnd"/>
            <w:r w:rsidRPr="00AF2127">
              <w:rPr>
                <w:rFonts w:ascii="Times New Roman" w:hAnsi="Times New Roman" w:cs="Times New Roman"/>
                <w:snapToGrid w:val="0"/>
                <w:color w:val="000000"/>
                <w:sz w:val="12"/>
                <w:szCs w:val="12"/>
              </w:rPr>
              <w:t>/д до ул. Г.-Михайловского (территория памятника погибшим в гражданской войне)</w:t>
            </w:r>
          </w:p>
        </w:tc>
      </w:tr>
      <w:tr w:rsidR="00AF2127" w:rsidRPr="00AF2127" w14:paraId="28B36569" w14:textId="77777777" w:rsidTr="00AF2127">
        <w:trPr>
          <w:trHeight w:val="73"/>
        </w:trPr>
        <w:tc>
          <w:tcPr>
            <w:tcW w:w="354" w:type="pct"/>
            <w:shd w:val="clear" w:color="auto" w:fill="auto"/>
            <w:vAlign w:val="center"/>
          </w:tcPr>
          <w:p w14:paraId="48D636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1.28</w:t>
            </w:r>
          </w:p>
        </w:tc>
        <w:tc>
          <w:tcPr>
            <w:tcW w:w="729" w:type="pct"/>
            <w:shd w:val="clear" w:color="auto" w:fill="auto"/>
            <w:vAlign w:val="center"/>
          </w:tcPr>
          <w:p w14:paraId="5D03AB8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0D9364F"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Администрация </w:t>
            </w:r>
          </w:p>
          <w:p w14:paraId="6029C44A" w14:textId="4496B992"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Суходол, общественные организации, депутатский корпус</w:t>
            </w:r>
          </w:p>
        </w:tc>
        <w:tc>
          <w:tcPr>
            <w:tcW w:w="2124" w:type="pct"/>
            <w:shd w:val="clear" w:color="auto" w:fill="auto"/>
            <w:vAlign w:val="center"/>
          </w:tcPr>
          <w:p w14:paraId="3D5C3A3A" w14:textId="77777777" w:rsidR="00AF2127" w:rsidRPr="00AF2127" w:rsidRDefault="00AF2127" w:rsidP="00AF2127">
            <w:pPr>
              <w:widowControl w:val="0"/>
              <w:shd w:val="clear" w:color="auto" w:fill="FFFFFF"/>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w:t>
            </w:r>
          </w:p>
          <w:p w14:paraId="163299C4" w14:textId="77777777" w:rsidR="00AF2127" w:rsidRPr="00AF2127" w:rsidRDefault="00AF2127" w:rsidP="00AF2127">
            <w:pPr>
              <w:widowControl w:val="0"/>
              <w:shd w:val="clear" w:color="auto" w:fill="FFFFFF"/>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детская площадка по ул. Советская,</w:t>
            </w:r>
          </w:p>
          <w:p w14:paraId="2E41ADC0"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памятник погибшим в годы ВОВ и локальных конфликтах, ул. </w:t>
            </w:r>
            <w:proofErr w:type="gramStart"/>
            <w:r w:rsidRPr="00AF2127">
              <w:rPr>
                <w:rFonts w:ascii="Times New Roman" w:hAnsi="Times New Roman" w:cs="Times New Roman"/>
                <w:snapToGrid w:val="0"/>
                <w:color w:val="000000"/>
                <w:sz w:val="12"/>
                <w:szCs w:val="12"/>
              </w:rPr>
              <w:t>Школьная</w:t>
            </w:r>
            <w:proofErr w:type="gramEnd"/>
            <w:r w:rsidRPr="00AF2127">
              <w:rPr>
                <w:rFonts w:ascii="Times New Roman" w:hAnsi="Times New Roman" w:cs="Times New Roman"/>
                <w:snapToGrid w:val="0"/>
                <w:color w:val="000000"/>
                <w:sz w:val="12"/>
                <w:szCs w:val="12"/>
              </w:rPr>
              <w:t xml:space="preserve">, от улицы Молодогвардейская до ул. Победы (тротуары и газоны) </w:t>
            </w:r>
          </w:p>
        </w:tc>
      </w:tr>
      <w:tr w:rsidR="00AF2127" w:rsidRPr="00AF2127" w14:paraId="3F7094C0" w14:textId="77777777" w:rsidTr="00AF2127">
        <w:tc>
          <w:tcPr>
            <w:tcW w:w="354" w:type="pct"/>
            <w:shd w:val="clear" w:color="auto" w:fill="auto"/>
            <w:vAlign w:val="center"/>
          </w:tcPr>
          <w:p w14:paraId="05462B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1.29</w:t>
            </w:r>
          </w:p>
        </w:tc>
        <w:tc>
          <w:tcPr>
            <w:tcW w:w="729" w:type="pct"/>
            <w:shd w:val="clear" w:color="auto" w:fill="auto"/>
            <w:vAlign w:val="center"/>
          </w:tcPr>
          <w:p w14:paraId="7004D26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4095AA5" w14:textId="77777777" w:rsidR="00AF2127" w:rsidRPr="00AF2127" w:rsidRDefault="00AF2127" w:rsidP="00AF2127">
            <w:pPr>
              <w:widowControl w:val="0"/>
              <w:shd w:val="clear" w:color="auto" w:fill="FFFFFF"/>
              <w:tabs>
                <w:tab w:val="left" w:pos="3233"/>
              </w:tabs>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Дополнительный офис самарского регионального филиала ОАО "</w:t>
            </w:r>
            <w:proofErr w:type="spellStart"/>
            <w:r w:rsidRPr="00AF2127">
              <w:rPr>
                <w:rFonts w:ascii="Times New Roman" w:hAnsi="Times New Roman" w:cs="Times New Roman"/>
                <w:snapToGrid w:val="0"/>
                <w:color w:val="000000"/>
                <w:sz w:val="12"/>
                <w:szCs w:val="12"/>
              </w:rPr>
              <w:t>Россельхозбанк</w:t>
            </w:r>
            <w:proofErr w:type="spellEnd"/>
            <w:r w:rsidRPr="00AF2127">
              <w:rPr>
                <w:rFonts w:ascii="Times New Roman" w:hAnsi="Times New Roman" w:cs="Times New Roman"/>
                <w:snapToGrid w:val="0"/>
                <w:color w:val="000000"/>
                <w:sz w:val="12"/>
                <w:szCs w:val="12"/>
              </w:rPr>
              <w:t>"</w:t>
            </w:r>
          </w:p>
        </w:tc>
        <w:tc>
          <w:tcPr>
            <w:tcW w:w="2124" w:type="pct"/>
            <w:shd w:val="clear" w:color="auto" w:fill="auto"/>
          </w:tcPr>
          <w:p w14:paraId="75E72482" w14:textId="77777777" w:rsidR="00AF2127" w:rsidRPr="00AF2127" w:rsidRDefault="00AF2127" w:rsidP="00AF2127">
            <w:pPr>
              <w:widowControl w:val="0"/>
              <w:shd w:val="clear" w:color="auto" w:fill="FFFFFF"/>
              <w:tabs>
                <w:tab w:val="left" w:pos="3233"/>
              </w:tabs>
              <w:snapToGrid w:val="0"/>
              <w:spacing w:after="0" w:line="240" w:lineRule="auto"/>
              <w:ind w:left="5" w:right="142"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дороги, площадь около гаражного массива до газовой линии</w:t>
            </w:r>
          </w:p>
        </w:tc>
      </w:tr>
      <w:tr w:rsidR="00AF2127" w:rsidRPr="00AF2127" w14:paraId="2054A4A9" w14:textId="77777777" w:rsidTr="00AF2127">
        <w:tc>
          <w:tcPr>
            <w:tcW w:w="354" w:type="pct"/>
            <w:shd w:val="clear" w:color="auto" w:fill="auto"/>
            <w:vAlign w:val="center"/>
          </w:tcPr>
          <w:p w14:paraId="5D0757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1.30</w:t>
            </w:r>
          </w:p>
        </w:tc>
        <w:tc>
          <w:tcPr>
            <w:tcW w:w="729" w:type="pct"/>
            <w:shd w:val="clear" w:color="auto" w:fill="auto"/>
            <w:vAlign w:val="center"/>
          </w:tcPr>
          <w:p w14:paraId="7DB87E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6E3052F" w14:textId="46E13613"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МАУ «Олимп»</w:t>
            </w:r>
          </w:p>
        </w:tc>
        <w:tc>
          <w:tcPr>
            <w:tcW w:w="2124" w:type="pct"/>
            <w:shd w:val="clear" w:color="auto" w:fill="auto"/>
            <w:vAlign w:val="center"/>
          </w:tcPr>
          <w:p w14:paraId="4E4AA2CE"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(дорога от СК «Олимп» до улицы Суслова), хоккейная коробка, территория вокруг спортивного зала «Олимпиец» до дороги</w:t>
            </w:r>
          </w:p>
        </w:tc>
      </w:tr>
      <w:tr w:rsidR="00AF2127" w:rsidRPr="00AF2127" w14:paraId="65D384B5" w14:textId="77777777" w:rsidTr="00AF2127">
        <w:tc>
          <w:tcPr>
            <w:tcW w:w="354" w:type="pct"/>
            <w:shd w:val="clear" w:color="auto" w:fill="auto"/>
            <w:vAlign w:val="center"/>
          </w:tcPr>
          <w:p w14:paraId="6A3DA9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1.31</w:t>
            </w:r>
          </w:p>
        </w:tc>
        <w:tc>
          <w:tcPr>
            <w:tcW w:w="729" w:type="pct"/>
            <w:shd w:val="clear" w:color="auto" w:fill="auto"/>
            <w:vAlign w:val="center"/>
          </w:tcPr>
          <w:p w14:paraId="5A9BB57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28D71A5"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"Евразийская Корпорация Автовокзалов", ООО «Стройматериалы-2»</w:t>
            </w:r>
          </w:p>
        </w:tc>
        <w:tc>
          <w:tcPr>
            <w:tcW w:w="2124" w:type="pct"/>
            <w:shd w:val="clear" w:color="auto" w:fill="auto"/>
            <w:vAlign w:val="center"/>
          </w:tcPr>
          <w:p w14:paraId="274D917F"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w:t>
            </w:r>
          </w:p>
        </w:tc>
      </w:tr>
      <w:tr w:rsidR="00AF2127" w:rsidRPr="00AF2127" w14:paraId="236E4980" w14:textId="77777777" w:rsidTr="00AF2127">
        <w:tc>
          <w:tcPr>
            <w:tcW w:w="354" w:type="pct"/>
            <w:shd w:val="clear" w:color="auto" w:fill="auto"/>
            <w:vAlign w:val="center"/>
          </w:tcPr>
          <w:p w14:paraId="7E97103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1.32</w:t>
            </w:r>
          </w:p>
        </w:tc>
        <w:tc>
          <w:tcPr>
            <w:tcW w:w="729" w:type="pct"/>
            <w:shd w:val="clear" w:color="auto" w:fill="auto"/>
            <w:vAlign w:val="center"/>
          </w:tcPr>
          <w:p w14:paraId="0455B62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7396AB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Государственное учреждение Самарской области "Центр социального обслуживания граждан пожилого возраста и инвалидов </w:t>
            </w:r>
            <w:proofErr w:type="spellStart"/>
            <w:r w:rsidRPr="00AF2127">
              <w:rPr>
                <w:rFonts w:ascii="Times New Roman" w:hAnsi="Times New Roman" w:cs="Times New Roman"/>
                <w:snapToGrid w:val="0"/>
                <w:color w:val="000000"/>
                <w:sz w:val="12"/>
                <w:szCs w:val="12"/>
              </w:rPr>
              <w:t>м.р</w:t>
            </w:r>
            <w:proofErr w:type="spellEnd"/>
            <w:r w:rsidRPr="00AF2127">
              <w:rPr>
                <w:rFonts w:ascii="Times New Roman" w:hAnsi="Times New Roman" w:cs="Times New Roman"/>
                <w:snapToGrid w:val="0"/>
                <w:color w:val="000000"/>
                <w:sz w:val="12"/>
                <w:szCs w:val="12"/>
              </w:rPr>
              <w:t>. Сергиевский"</w:t>
            </w:r>
          </w:p>
        </w:tc>
        <w:tc>
          <w:tcPr>
            <w:tcW w:w="2124" w:type="pct"/>
            <w:shd w:val="clear" w:color="auto" w:fill="auto"/>
            <w:vAlign w:val="center"/>
          </w:tcPr>
          <w:p w14:paraId="20BF5D40" w14:textId="77777777" w:rsidR="00AF2127" w:rsidRPr="00AF2127" w:rsidRDefault="00AF2127" w:rsidP="00AF2127">
            <w:pPr>
              <w:widowControl w:val="0"/>
              <w:shd w:val="clear" w:color="auto" w:fill="FFFFFF"/>
              <w:spacing w:after="0" w:line="240" w:lineRule="auto"/>
              <w:ind w:left="5" w:right="173"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.П</w:t>
            </w:r>
            <w:proofErr w:type="gramEnd"/>
            <w:r w:rsidRPr="00AF2127">
              <w:rPr>
                <w:rFonts w:ascii="Times New Roman" w:hAnsi="Times New Roman" w:cs="Times New Roman"/>
                <w:snapToGrid w:val="0"/>
                <w:color w:val="000000"/>
                <w:sz w:val="12"/>
                <w:szCs w:val="12"/>
              </w:rPr>
              <w:t>арковая</w:t>
            </w:r>
            <w:proofErr w:type="spellEnd"/>
            <w:r w:rsidRPr="00AF2127">
              <w:rPr>
                <w:rFonts w:ascii="Times New Roman" w:hAnsi="Times New Roman" w:cs="Times New Roman"/>
                <w:snapToGrid w:val="0"/>
                <w:color w:val="000000"/>
                <w:sz w:val="12"/>
                <w:szCs w:val="12"/>
              </w:rPr>
              <w:t xml:space="preserve"> от Школьной до Суворова,</w:t>
            </w:r>
          </w:p>
          <w:p w14:paraId="68691C44"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.М</w:t>
            </w:r>
            <w:proofErr w:type="gramEnd"/>
            <w:r w:rsidRPr="00AF2127">
              <w:rPr>
                <w:rFonts w:ascii="Times New Roman" w:hAnsi="Times New Roman" w:cs="Times New Roman"/>
                <w:snapToGrid w:val="0"/>
                <w:color w:val="000000"/>
                <w:sz w:val="12"/>
                <w:szCs w:val="12"/>
              </w:rPr>
              <w:t>олодогвардейская</w:t>
            </w:r>
            <w:proofErr w:type="spellEnd"/>
            <w:r w:rsidRPr="00AF2127">
              <w:rPr>
                <w:rFonts w:ascii="Times New Roman" w:hAnsi="Times New Roman" w:cs="Times New Roman"/>
                <w:snapToGrid w:val="0"/>
                <w:color w:val="000000"/>
                <w:sz w:val="12"/>
                <w:szCs w:val="12"/>
              </w:rPr>
              <w:t xml:space="preserve"> от Школьной до Суворова (между фасадами домов)</w:t>
            </w:r>
          </w:p>
        </w:tc>
      </w:tr>
      <w:tr w:rsidR="00AF2127" w:rsidRPr="00AF2127" w14:paraId="04FCA706" w14:textId="77777777" w:rsidTr="00AF2127">
        <w:trPr>
          <w:trHeight w:val="73"/>
        </w:trPr>
        <w:tc>
          <w:tcPr>
            <w:tcW w:w="354" w:type="pct"/>
            <w:shd w:val="clear" w:color="auto" w:fill="auto"/>
            <w:vAlign w:val="center"/>
          </w:tcPr>
          <w:p w14:paraId="5906837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1.33</w:t>
            </w:r>
          </w:p>
        </w:tc>
        <w:tc>
          <w:tcPr>
            <w:tcW w:w="729" w:type="pct"/>
            <w:shd w:val="clear" w:color="auto" w:fill="auto"/>
            <w:vAlign w:val="center"/>
          </w:tcPr>
          <w:p w14:paraId="69EDA55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CED279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highlight w:val="yellow"/>
              </w:rPr>
            </w:pPr>
            <w:r w:rsidRPr="00AF2127">
              <w:rPr>
                <w:rFonts w:ascii="Times New Roman" w:hAnsi="Times New Roman" w:cs="Times New Roman"/>
                <w:snapToGrid w:val="0"/>
                <w:color w:val="000000"/>
                <w:sz w:val="12"/>
                <w:szCs w:val="12"/>
              </w:rPr>
              <w:t>ООО ИК «</w:t>
            </w:r>
            <w:proofErr w:type="spellStart"/>
            <w:r w:rsidRPr="00AF2127">
              <w:rPr>
                <w:rFonts w:ascii="Times New Roman" w:hAnsi="Times New Roman" w:cs="Times New Roman"/>
                <w:snapToGrid w:val="0"/>
                <w:color w:val="000000"/>
                <w:sz w:val="12"/>
                <w:szCs w:val="12"/>
              </w:rPr>
              <w:t>Сибинтек</w:t>
            </w:r>
            <w:proofErr w:type="spellEnd"/>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11159B8A"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Гарина-Михайловского от ж/д переезда по </w:t>
            </w: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.Ш</w:t>
            </w:r>
            <w:proofErr w:type="gramEnd"/>
            <w:r w:rsidRPr="00AF2127">
              <w:rPr>
                <w:rFonts w:ascii="Times New Roman" w:hAnsi="Times New Roman" w:cs="Times New Roman"/>
                <w:snapToGrid w:val="0"/>
                <w:color w:val="000000"/>
                <w:sz w:val="12"/>
                <w:szCs w:val="12"/>
              </w:rPr>
              <w:t>кольной</w:t>
            </w:r>
            <w:proofErr w:type="spellEnd"/>
            <w:r w:rsidRPr="00AF2127">
              <w:rPr>
                <w:rFonts w:ascii="Times New Roman" w:hAnsi="Times New Roman" w:cs="Times New Roman"/>
                <w:snapToGrid w:val="0"/>
                <w:color w:val="000000"/>
                <w:sz w:val="12"/>
                <w:szCs w:val="12"/>
              </w:rPr>
              <w:t xml:space="preserve"> до поворота на Серноводск (обочины)</w:t>
            </w:r>
          </w:p>
        </w:tc>
      </w:tr>
      <w:tr w:rsidR="00AF2127" w:rsidRPr="00AF2127" w14:paraId="6E2DDB29" w14:textId="77777777" w:rsidTr="00AF2127">
        <w:tc>
          <w:tcPr>
            <w:tcW w:w="354" w:type="pct"/>
            <w:shd w:val="clear" w:color="auto" w:fill="auto"/>
            <w:vAlign w:val="center"/>
          </w:tcPr>
          <w:p w14:paraId="6BA032E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1.34</w:t>
            </w:r>
          </w:p>
        </w:tc>
        <w:tc>
          <w:tcPr>
            <w:tcW w:w="729" w:type="pct"/>
            <w:shd w:val="clear" w:color="auto" w:fill="auto"/>
            <w:vAlign w:val="center"/>
          </w:tcPr>
          <w:p w14:paraId="7BCD71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38274C5"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Серноводская</w:t>
            </w:r>
            <w:proofErr w:type="spellEnd"/>
            <w:r w:rsidRPr="00AF2127">
              <w:rPr>
                <w:rFonts w:ascii="Times New Roman" w:hAnsi="Times New Roman" w:cs="Times New Roman"/>
                <w:snapToGrid w:val="0"/>
                <w:color w:val="000000"/>
                <w:sz w:val="12"/>
                <w:szCs w:val="12"/>
              </w:rPr>
              <w:t xml:space="preserve"> подстанция</w:t>
            </w:r>
          </w:p>
        </w:tc>
        <w:tc>
          <w:tcPr>
            <w:tcW w:w="2124" w:type="pct"/>
            <w:shd w:val="clear" w:color="auto" w:fill="auto"/>
            <w:vAlign w:val="center"/>
          </w:tcPr>
          <w:p w14:paraId="0EC672C6"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пер. Матросова (участок дороги от ул. Пушкина до ул. Школьной) – между фасадами домов </w:t>
            </w:r>
          </w:p>
        </w:tc>
      </w:tr>
      <w:tr w:rsidR="00AF2127" w:rsidRPr="00AF2127" w14:paraId="42967535" w14:textId="77777777" w:rsidTr="00AF2127">
        <w:tc>
          <w:tcPr>
            <w:tcW w:w="354" w:type="pct"/>
            <w:shd w:val="clear" w:color="auto" w:fill="auto"/>
            <w:vAlign w:val="center"/>
          </w:tcPr>
          <w:p w14:paraId="703DADC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1.35</w:t>
            </w:r>
          </w:p>
        </w:tc>
        <w:tc>
          <w:tcPr>
            <w:tcW w:w="729" w:type="pct"/>
            <w:shd w:val="clear" w:color="auto" w:fill="auto"/>
            <w:vAlign w:val="center"/>
          </w:tcPr>
          <w:p w14:paraId="09417FB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0CC8AA2"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«Агроторг» магазин  «Пятерочка» (пересечение улиц Школьная и Суслова)</w:t>
            </w:r>
          </w:p>
        </w:tc>
        <w:tc>
          <w:tcPr>
            <w:tcW w:w="2124" w:type="pct"/>
            <w:shd w:val="clear" w:color="auto" w:fill="auto"/>
            <w:vAlign w:val="center"/>
          </w:tcPr>
          <w:p w14:paraId="31EF40D2"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Территория парковки, газоны до тротуара по улице Суслова. Территория примыкающего пустыря  на глубину 20 м.</w:t>
            </w:r>
          </w:p>
        </w:tc>
      </w:tr>
      <w:tr w:rsidR="00AF2127" w:rsidRPr="00AF2127" w14:paraId="251D61DA" w14:textId="77777777" w:rsidTr="00AF2127">
        <w:tc>
          <w:tcPr>
            <w:tcW w:w="354" w:type="pct"/>
            <w:shd w:val="clear" w:color="auto" w:fill="auto"/>
            <w:vAlign w:val="center"/>
          </w:tcPr>
          <w:p w14:paraId="211B3F9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1.36</w:t>
            </w:r>
          </w:p>
        </w:tc>
        <w:tc>
          <w:tcPr>
            <w:tcW w:w="729" w:type="pct"/>
            <w:shd w:val="clear" w:color="auto" w:fill="auto"/>
            <w:vAlign w:val="center"/>
          </w:tcPr>
          <w:p w14:paraId="2D62FBF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969EFFA"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ООО "Горилка СЗ"</w:t>
            </w:r>
          </w:p>
          <w:p w14:paraId="0028263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(пересечение улиц Школьная и Суслова)</w:t>
            </w:r>
          </w:p>
        </w:tc>
        <w:tc>
          <w:tcPr>
            <w:tcW w:w="2124" w:type="pct"/>
            <w:shd w:val="clear" w:color="auto" w:fill="auto"/>
            <w:vAlign w:val="center"/>
          </w:tcPr>
          <w:p w14:paraId="1F4E97AC"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По периметру объекта и газон вдоль улицы </w:t>
            </w:r>
            <w:proofErr w:type="gramStart"/>
            <w:r w:rsidRPr="00AF2127">
              <w:rPr>
                <w:rFonts w:ascii="Times New Roman" w:hAnsi="Times New Roman" w:cs="Times New Roman"/>
                <w:snapToGrid w:val="0"/>
                <w:color w:val="000000"/>
                <w:sz w:val="12"/>
                <w:szCs w:val="12"/>
              </w:rPr>
              <w:t>Школьная</w:t>
            </w:r>
            <w:proofErr w:type="gramEnd"/>
          </w:p>
        </w:tc>
      </w:tr>
      <w:tr w:rsidR="00AF2127" w:rsidRPr="00AF2127" w14:paraId="3CBF16D6" w14:textId="77777777" w:rsidTr="00AF2127">
        <w:tc>
          <w:tcPr>
            <w:tcW w:w="354" w:type="pct"/>
            <w:shd w:val="clear" w:color="auto" w:fill="auto"/>
            <w:vAlign w:val="center"/>
          </w:tcPr>
          <w:p w14:paraId="733FAB2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1.37</w:t>
            </w:r>
          </w:p>
        </w:tc>
        <w:tc>
          <w:tcPr>
            <w:tcW w:w="729" w:type="pct"/>
            <w:shd w:val="clear" w:color="auto" w:fill="auto"/>
            <w:vAlign w:val="center"/>
          </w:tcPr>
          <w:p w14:paraId="6C96EC6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4F7625C"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"Скала" ТЦ «Меркурий»</w:t>
            </w:r>
          </w:p>
          <w:p w14:paraId="51855FE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Победы)</w:t>
            </w:r>
          </w:p>
        </w:tc>
        <w:tc>
          <w:tcPr>
            <w:tcW w:w="2124" w:type="pct"/>
            <w:shd w:val="clear" w:color="auto" w:fill="auto"/>
            <w:vAlign w:val="center"/>
          </w:tcPr>
          <w:p w14:paraId="04BC0958"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в радиусе 10 м</w:t>
            </w:r>
          </w:p>
        </w:tc>
      </w:tr>
      <w:tr w:rsidR="00AF2127" w:rsidRPr="00AF2127" w14:paraId="4A883715" w14:textId="77777777" w:rsidTr="00AF2127">
        <w:tc>
          <w:tcPr>
            <w:tcW w:w="354" w:type="pct"/>
            <w:shd w:val="clear" w:color="auto" w:fill="auto"/>
            <w:vAlign w:val="center"/>
          </w:tcPr>
          <w:p w14:paraId="09DBED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1.38</w:t>
            </w:r>
          </w:p>
        </w:tc>
        <w:tc>
          <w:tcPr>
            <w:tcW w:w="729" w:type="pct"/>
            <w:shd w:val="clear" w:color="auto" w:fill="auto"/>
            <w:vAlign w:val="center"/>
          </w:tcPr>
          <w:p w14:paraId="5532441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46A762E"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ТЦ «</w:t>
            </w:r>
            <w:proofErr w:type="spellStart"/>
            <w:r w:rsidRPr="00AF2127">
              <w:rPr>
                <w:rFonts w:ascii="Times New Roman" w:hAnsi="Times New Roman" w:cs="Times New Roman"/>
                <w:snapToGrid w:val="0"/>
                <w:color w:val="000000"/>
                <w:sz w:val="12"/>
                <w:szCs w:val="12"/>
              </w:rPr>
              <w:t>Ивушка</w:t>
            </w:r>
            <w:proofErr w:type="spellEnd"/>
            <w:r w:rsidRPr="00AF2127">
              <w:rPr>
                <w:rFonts w:ascii="Times New Roman" w:hAnsi="Times New Roman" w:cs="Times New Roman"/>
                <w:snapToGrid w:val="0"/>
                <w:color w:val="000000"/>
                <w:sz w:val="12"/>
                <w:szCs w:val="12"/>
              </w:rPr>
              <w:t>»</w:t>
            </w:r>
          </w:p>
          <w:p w14:paraId="03447E0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Куйбышева»)</w:t>
            </w:r>
          </w:p>
        </w:tc>
        <w:tc>
          <w:tcPr>
            <w:tcW w:w="2124" w:type="pct"/>
            <w:shd w:val="clear" w:color="auto" w:fill="auto"/>
            <w:vAlign w:val="center"/>
          </w:tcPr>
          <w:p w14:paraId="75A4B387"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 и фасада магазина «Мясная лавка»</w:t>
            </w:r>
          </w:p>
        </w:tc>
      </w:tr>
      <w:tr w:rsidR="00AF2127" w:rsidRPr="00AF2127" w14:paraId="2DEAC276" w14:textId="77777777" w:rsidTr="00AF2127">
        <w:tc>
          <w:tcPr>
            <w:tcW w:w="354" w:type="pct"/>
            <w:shd w:val="clear" w:color="auto" w:fill="auto"/>
            <w:vAlign w:val="center"/>
          </w:tcPr>
          <w:p w14:paraId="66B606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1.39</w:t>
            </w:r>
          </w:p>
        </w:tc>
        <w:tc>
          <w:tcPr>
            <w:tcW w:w="729" w:type="pct"/>
            <w:shd w:val="clear" w:color="auto" w:fill="auto"/>
            <w:vAlign w:val="center"/>
          </w:tcPr>
          <w:p w14:paraId="7033C9C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DD176F2"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ТЦ «Жигули»</w:t>
            </w:r>
          </w:p>
          <w:p w14:paraId="37CCE1AE"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Куйбышева)</w:t>
            </w:r>
          </w:p>
        </w:tc>
        <w:tc>
          <w:tcPr>
            <w:tcW w:w="2124" w:type="pct"/>
            <w:shd w:val="clear" w:color="auto" w:fill="auto"/>
            <w:vAlign w:val="center"/>
          </w:tcPr>
          <w:p w14:paraId="49FA99CA"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w:t>
            </w:r>
          </w:p>
        </w:tc>
      </w:tr>
      <w:tr w:rsidR="00AF2127" w:rsidRPr="00AF2127" w14:paraId="41308F29" w14:textId="77777777" w:rsidTr="00AF2127">
        <w:tc>
          <w:tcPr>
            <w:tcW w:w="354" w:type="pct"/>
            <w:shd w:val="clear" w:color="auto" w:fill="auto"/>
            <w:vAlign w:val="center"/>
          </w:tcPr>
          <w:p w14:paraId="2232E7C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1.40</w:t>
            </w:r>
          </w:p>
        </w:tc>
        <w:tc>
          <w:tcPr>
            <w:tcW w:w="729" w:type="pct"/>
            <w:shd w:val="clear" w:color="auto" w:fill="auto"/>
            <w:vAlign w:val="center"/>
          </w:tcPr>
          <w:p w14:paraId="15F3B9D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22DCF3D"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Салон сотовой связ</w:t>
            </w:r>
            <w:proofErr w:type="gramStart"/>
            <w:r w:rsidRPr="00AF2127">
              <w:rPr>
                <w:rFonts w:ascii="Times New Roman" w:hAnsi="Times New Roman" w:cs="Times New Roman"/>
                <w:snapToGrid w:val="0"/>
                <w:color w:val="000000"/>
                <w:sz w:val="12"/>
                <w:szCs w:val="12"/>
              </w:rPr>
              <w:t>и ООО</w:t>
            </w:r>
            <w:proofErr w:type="gramEnd"/>
            <w:r w:rsidRPr="00AF2127">
              <w:rPr>
                <w:rFonts w:ascii="Times New Roman" w:hAnsi="Times New Roman" w:cs="Times New Roman"/>
                <w:snapToGrid w:val="0"/>
                <w:color w:val="000000"/>
                <w:sz w:val="12"/>
                <w:szCs w:val="12"/>
              </w:rPr>
              <w:t xml:space="preserve">  «Сеть связной»</w:t>
            </w:r>
          </w:p>
          <w:p w14:paraId="7274385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Куйбышева)</w:t>
            </w:r>
          </w:p>
        </w:tc>
        <w:tc>
          <w:tcPr>
            <w:tcW w:w="2124" w:type="pct"/>
            <w:shd w:val="clear" w:color="auto" w:fill="auto"/>
            <w:vAlign w:val="center"/>
          </w:tcPr>
          <w:p w14:paraId="6FA251FF"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w:t>
            </w:r>
          </w:p>
        </w:tc>
      </w:tr>
      <w:tr w:rsidR="00AF2127" w:rsidRPr="00AF2127" w14:paraId="37C7EFE4" w14:textId="77777777" w:rsidTr="00AF2127">
        <w:tc>
          <w:tcPr>
            <w:tcW w:w="354" w:type="pct"/>
            <w:shd w:val="clear" w:color="auto" w:fill="auto"/>
            <w:vAlign w:val="center"/>
          </w:tcPr>
          <w:p w14:paraId="7EF0E4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1.41</w:t>
            </w:r>
          </w:p>
        </w:tc>
        <w:tc>
          <w:tcPr>
            <w:tcW w:w="729" w:type="pct"/>
            <w:shd w:val="clear" w:color="auto" w:fill="auto"/>
            <w:vAlign w:val="center"/>
          </w:tcPr>
          <w:p w14:paraId="7A7CA1B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A5558E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Салон сотовой связи ПАО «</w:t>
            </w:r>
            <w:proofErr w:type="spellStart"/>
            <w:r w:rsidRPr="00AF2127">
              <w:rPr>
                <w:rFonts w:ascii="Times New Roman" w:hAnsi="Times New Roman" w:cs="Times New Roman"/>
                <w:snapToGrid w:val="0"/>
                <w:color w:val="000000"/>
                <w:sz w:val="12"/>
                <w:szCs w:val="12"/>
              </w:rPr>
              <w:t>Вымпелком</w:t>
            </w:r>
            <w:proofErr w:type="spellEnd"/>
            <w:r w:rsidRPr="00AF2127">
              <w:rPr>
                <w:rFonts w:ascii="Times New Roman" w:hAnsi="Times New Roman" w:cs="Times New Roman"/>
                <w:snapToGrid w:val="0"/>
                <w:color w:val="000000"/>
                <w:sz w:val="12"/>
                <w:szCs w:val="12"/>
              </w:rPr>
              <w:t>» Билайн (улица Куйбышева)</w:t>
            </w:r>
          </w:p>
        </w:tc>
        <w:tc>
          <w:tcPr>
            <w:tcW w:w="2124" w:type="pct"/>
            <w:shd w:val="clear" w:color="auto" w:fill="auto"/>
            <w:vAlign w:val="center"/>
          </w:tcPr>
          <w:p w14:paraId="573F7066"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w:t>
            </w:r>
          </w:p>
        </w:tc>
      </w:tr>
      <w:tr w:rsidR="00AF2127" w:rsidRPr="00AF2127" w14:paraId="17082C63" w14:textId="77777777" w:rsidTr="00AF2127">
        <w:tc>
          <w:tcPr>
            <w:tcW w:w="354" w:type="pct"/>
            <w:shd w:val="clear" w:color="auto" w:fill="auto"/>
            <w:vAlign w:val="center"/>
          </w:tcPr>
          <w:p w14:paraId="0C4ADA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1.42</w:t>
            </w:r>
          </w:p>
        </w:tc>
        <w:tc>
          <w:tcPr>
            <w:tcW w:w="729" w:type="pct"/>
            <w:shd w:val="clear" w:color="auto" w:fill="auto"/>
            <w:vAlign w:val="center"/>
          </w:tcPr>
          <w:p w14:paraId="2EB9475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4F3808C"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Аптека ОАО "Фармация"</w:t>
            </w:r>
          </w:p>
          <w:p w14:paraId="5C97327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Куйбышева)</w:t>
            </w:r>
          </w:p>
        </w:tc>
        <w:tc>
          <w:tcPr>
            <w:tcW w:w="2124" w:type="pct"/>
            <w:shd w:val="clear" w:color="auto" w:fill="auto"/>
            <w:vAlign w:val="center"/>
          </w:tcPr>
          <w:p w14:paraId="2F7783CD"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w:t>
            </w:r>
          </w:p>
        </w:tc>
      </w:tr>
      <w:tr w:rsidR="00AF2127" w:rsidRPr="00AF2127" w14:paraId="2B048B2E" w14:textId="77777777" w:rsidTr="00AF2127">
        <w:tc>
          <w:tcPr>
            <w:tcW w:w="354" w:type="pct"/>
            <w:shd w:val="clear" w:color="auto" w:fill="auto"/>
            <w:vAlign w:val="center"/>
          </w:tcPr>
          <w:p w14:paraId="2F9B8E6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1.43</w:t>
            </w:r>
          </w:p>
        </w:tc>
        <w:tc>
          <w:tcPr>
            <w:tcW w:w="729" w:type="pct"/>
            <w:shd w:val="clear" w:color="auto" w:fill="auto"/>
            <w:vAlign w:val="center"/>
          </w:tcPr>
          <w:p w14:paraId="7DB4023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C5627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«Эдельвейс» (ул</w:t>
            </w:r>
            <w:proofErr w:type="gramStart"/>
            <w:r w:rsidRPr="00AF2127">
              <w:rPr>
                <w:rFonts w:ascii="Times New Roman" w:hAnsi="Times New Roman" w:cs="Times New Roman"/>
                <w:snapToGrid w:val="0"/>
                <w:color w:val="000000"/>
                <w:sz w:val="12"/>
                <w:szCs w:val="12"/>
              </w:rPr>
              <w:t>.М</w:t>
            </w:r>
            <w:proofErr w:type="gramEnd"/>
            <w:r w:rsidRPr="00AF2127">
              <w:rPr>
                <w:rFonts w:ascii="Times New Roman" w:hAnsi="Times New Roman" w:cs="Times New Roman"/>
                <w:snapToGrid w:val="0"/>
                <w:color w:val="000000"/>
                <w:sz w:val="12"/>
                <w:szCs w:val="12"/>
              </w:rPr>
              <w:t>ира,18)</w:t>
            </w:r>
          </w:p>
        </w:tc>
        <w:tc>
          <w:tcPr>
            <w:tcW w:w="2124" w:type="pct"/>
            <w:shd w:val="clear" w:color="auto" w:fill="auto"/>
            <w:vAlign w:val="center"/>
          </w:tcPr>
          <w:p w14:paraId="185FB738" w14:textId="77777777" w:rsidR="00AF2127" w:rsidRPr="00AF2127" w:rsidRDefault="00AF2127" w:rsidP="00AF2127">
            <w:pPr>
              <w:widowControl w:val="0"/>
              <w:shd w:val="clear" w:color="auto" w:fill="FFFFFF"/>
              <w:snapToGrid w:val="0"/>
              <w:spacing w:after="0" w:line="240" w:lineRule="auto"/>
              <w:ind w:left="5" w:right="173"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Прилегающая территория до газона и дороги</w:t>
            </w:r>
          </w:p>
        </w:tc>
      </w:tr>
      <w:tr w:rsidR="00AF2127" w:rsidRPr="00AF2127" w14:paraId="2B656F00" w14:textId="77777777" w:rsidTr="00AF2127">
        <w:tc>
          <w:tcPr>
            <w:tcW w:w="354" w:type="pct"/>
            <w:shd w:val="clear" w:color="auto" w:fill="auto"/>
            <w:vAlign w:val="center"/>
          </w:tcPr>
          <w:p w14:paraId="685C212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1.44</w:t>
            </w:r>
          </w:p>
        </w:tc>
        <w:tc>
          <w:tcPr>
            <w:tcW w:w="729" w:type="pct"/>
            <w:shd w:val="clear" w:color="auto" w:fill="auto"/>
            <w:vAlign w:val="center"/>
          </w:tcPr>
          <w:p w14:paraId="3170AC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AA63505"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«Любимый»</w:t>
            </w:r>
          </w:p>
          <w:p w14:paraId="654CDA8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ИП Коншин А.Н. (ул. Куйбышева,5-3)</w:t>
            </w:r>
          </w:p>
        </w:tc>
        <w:tc>
          <w:tcPr>
            <w:tcW w:w="2124" w:type="pct"/>
            <w:shd w:val="clear" w:color="auto" w:fill="auto"/>
            <w:vAlign w:val="center"/>
          </w:tcPr>
          <w:p w14:paraId="506770F6"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Площадка напротив входа в объект</w:t>
            </w:r>
          </w:p>
        </w:tc>
      </w:tr>
      <w:tr w:rsidR="00AF2127" w:rsidRPr="00AF2127" w14:paraId="74DF053B" w14:textId="77777777" w:rsidTr="00AF2127">
        <w:tc>
          <w:tcPr>
            <w:tcW w:w="354" w:type="pct"/>
            <w:shd w:val="clear" w:color="auto" w:fill="auto"/>
            <w:vAlign w:val="center"/>
          </w:tcPr>
          <w:p w14:paraId="6D60207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1.45</w:t>
            </w:r>
          </w:p>
        </w:tc>
        <w:tc>
          <w:tcPr>
            <w:tcW w:w="729" w:type="pct"/>
            <w:shd w:val="clear" w:color="auto" w:fill="auto"/>
            <w:vAlign w:val="center"/>
          </w:tcPr>
          <w:p w14:paraId="1BCABB1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B793CCC"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Докар</w:t>
            </w:r>
            <w:proofErr w:type="spellEnd"/>
            <w:r w:rsidRPr="00AF2127">
              <w:rPr>
                <w:rFonts w:ascii="Times New Roman" w:hAnsi="Times New Roman" w:cs="Times New Roman"/>
                <w:snapToGrid w:val="0"/>
                <w:color w:val="000000"/>
                <w:sz w:val="12"/>
                <w:szCs w:val="12"/>
              </w:rPr>
              <w:t>» (улица Победы,4)</w:t>
            </w:r>
          </w:p>
        </w:tc>
        <w:tc>
          <w:tcPr>
            <w:tcW w:w="2124" w:type="pct"/>
            <w:shd w:val="clear" w:color="auto" w:fill="auto"/>
            <w:vAlign w:val="center"/>
          </w:tcPr>
          <w:p w14:paraId="051E4238"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газонов и складских зданий.</w:t>
            </w:r>
          </w:p>
        </w:tc>
      </w:tr>
      <w:tr w:rsidR="00AF2127" w:rsidRPr="00AF2127" w14:paraId="532E648B" w14:textId="77777777" w:rsidTr="00AF2127">
        <w:tc>
          <w:tcPr>
            <w:tcW w:w="354" w:type="pct"/>
            <w:shd w:val="clear" w:color="auto" w:fill="auto"/>
            <w:vAlign w:val="center"/>
          </w:tcPr>
          <w:p w14:paraId="2AD88CB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1.46</w:t>
            </w:r>
          </w:p>
        </w:tc>
        <w:tc>
          <w:tcPr>
            <w:tcW w:w="729" w:type="pct"/>
            <w:shd w:val="clear" w:color="auto" w:fill="auto"/>
            <w:vAlign w:val="center"/>
          </w:tcPr>
          <w:p w14:paraId="509A174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27BC26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«Тандер» магазин «Магнит» (улица Победы)</w:t>
            </w:r>
          </w:p>
        </w:tc>
        <w:tc>
          <w:tcPr>
            <w:tcW w:w="2124" w:type="pct"/>
            <w:shd w:val="clear" w:color="auto" w:fill="auto"/>
            <w:vAlign w:val="center"/>
          </w:tcPr>
          <w:p w14:paraId="20DCD6EF"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газонов и фасадов магазинов  «Балтика», «</w:t>
            </w:r>
            <w:proofErr w:type="spellStart"/>
            <w:r w:rsidRPr="00AF2127">
              <w:rPr>
                <w:rFonts w:ascii="Times New Roman" w:hAnsi="Times New Roman" w:cs="Times New Roman"/>
                <w:snapToGrid w:val="0"/>
                <w:color w:val="000000"/>
                <w:sz w:val="12"/>
                <w:szCs w:val="12"/>
              </w:rPr>
              <w:t>Ермолинские</w:t>
            </w:r>
            <w:proofErr w:type="spellEnd"/>
            <w:r w:rsidRPr="00AF2127">
              <w:rPr>
                <w:rFonts w:ascii="Times New Roman" w:hAnsi="Times New Roman" w:cs="Times New Roman"/>
                <w:snapToGrid w:val="0"/>
                <w:color w:val="000000"/>
                <w:sz w:val="12"/>
                <w:szCs w:val="12"/>
              </w:rPr>
              <w:t xml:space="preserve"> полуфабрикаты», (теперь «Московская ярмарка»).</w:t>
            </w:r>
          </w:p>
        </w:tc>
      </w:tr>
      <w:tr w:rsidR="00AF2127" w:rsidRPr="00AF2127" w14:paraId="33C35289" w14:textId="77777777" w:rsidTr="00AF2127">
        <w:tc>
          <w:tcPr>
            <w:tcW w:w="354" w:type="pct"/>
            <w:shd w:val="clear" w:color="auto" w:fill="auto"/>
            <w:vAlign w:val="center"/>
          </w:tcPr>
          <w:p w14:paraId="35D3FA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1.47</w:t>
            </w:r>
          </w:p>
        </w:tc>
        <w:tc>
          <w:tcPr>
            <w:tcW w:w="729" w:type="pct"/>
            <w:shd w:val="clear" w:color="auto" w:fill="auto"/>
            <w:vAlign w:val="center"/>
          </w:tcPr>
          <w:p w14:paraId="203F7C5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E92DBC5"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ТЦ «Лада» (улица Победы»)</w:t>
            </w:r>
          </w:p>
        </w:tc>
        <w:tc>
          <w:tcPr>
            <w:tcW w:w="2124" w:type="pct"/>
            <w:shd w:val="clear" w:color="auto" w:fill="auto"/>
            <w:vAlign w:val="center"/>
          </w:tcPr>
          <w:p w14:paraId="2305E23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газонов и фасада магазина «</w:t>
            </w:r>
            <w:proofErr w:type="spellStart"/>
            <w:r w:rsidRPr="00AF2127">
              <w:rPr>
                <w:rFonts w:ascii="Times New Roman" w:hAnsi="Times New Roman" w:cs="Times New Roman"/>
                <w:snapToGrid w:val="0"/>
                <w:color w:val="000000"/>
                <w:sz w:val="12"/>
                <w:szCs w:val="12"/>
              </w:rPr>
              <w:t>Семь+Я</w:t>
            </w:r>
            <w:proofErr w:type="spellEnd"/>
            <w:r w:rsidRPr="00AF2127">
              <w:rPr>
                <w:rFonts w:ascii="Times New Roman" w:hAnsi="Times New Roman" w:cs="Times New Roman"/>
                <w:snapToGrid w:val="0"/>
                <w:color w:val="000000"/>
                <w:sz w:val="12"/>
                <w:szCs w:val="12"/>
              </w:rPr>
              <w:t>», площадка за магазином до забора.</w:t>
            </w:r>
          </w:p>
        </w:tc>
      </w:tr>
      <w:tr w:rsidR="00AF2127" w:rsidRPr="00AF2127" w14:paraId="46ED773A" w14:textId="77777777" w:rsidTr="00AF2127">
        <w:tc>
          <w:tcPr>
            <w:tcW w:w="354" w:type="pct"/>
            <w:shd w:val="clear" w:color="auto" w:fill="auto"/>
            <w:vAlign w:val="center"/>
          </w:tcPr>
          <w:p w14:paraId="674218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1.48</w:t>
            </w:r>
          </w:p>
        </w:tc>
        <w:tc>
          <w:tcPr>
            <w:tcW w:w="729" w:type="pct"/>
            <w:shd w:val="clear" w:color="auto" w:fill="auto"/>
            <w:vAlign w:val="center"/>
          </w:tcPr>
          <w:p w14:paraId="6DAD129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3AEA87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«Горилка-область» (улица Победы)</w:t>
            </w:r>
          </w:p>
        </w:tc>
        <w:tc>
          <w:tcPr>
            <w:tcW w:w="2124" w:type="pct"/>
            <w:shd w:val="clear" w:color="auto" w:fill="auto"/>
            <w:vAlign w:val="center"/>
          </w:tcPr>
          <w:p w14:paraId="7E817188"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 радиусе 20 м</w:t>
            </w:r>
          </w:p>
        </w:tc>
      </w:tr>
      <w:tr w:rsidR="00AF2127" w:rsidRPr="00AF2127" w14:paraId="1352D6F3" w14:textId="77777777" w:rsidTr="00AF2127">
        <w:tc>
          <w:tcPr>
            <w:tcW w:w="354" w:type="pct"/>
            <w:shd w:val="clear" w:color="auto" w:fill="auto"/>
            <w:vAlign w:val="center"/>
          </w:tcPr>
          <w:p w14:paraId="1F03B9A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1.49</w:t>
            </w:r>
          </w:p>
        </w:tc>
        <w:tc>
          <w:tcPr>
            <w:tcW w:w="729" w:type="pct"/>
            <w:shd w:val="clear" w:color="auto" w:fill="auto"/>
            <w:vAlign w:val="center"/>
          </w:tcPr>
          <w:p w14:paraId="6CF4E2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9A31FC0"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«Коннект-Сервис» магазин «</w:t>
            </w:r>
            <w:proofErr w:type="spellStart"/>
            <w:r w:rsidRPr="00AF2127">
              <w:rPr>
                <w:rFonts w:ascii="Times New Roman" w:hAnsi="Times New Roman" w:cs="Times New Roman"/>
                <w:snapToGrid w:val="0"/>
                <w:color w:val="000000"/>
                <w:sz w:val="12"/>
                <w:szCs w:val="12"/>
              </w:rPr>
              <w:t>Инфотек</w:t>
            </w:r>
            <w:proofErr w:type="spellEnd"/>
            <w:r w:rsidRPr="00AF2127">
              <w:rPr>
                <w:rFonts w:ascii="Times New Roman" w:hAnsi="Times New Roman" w:cs="Times New Roman"/>
                <w:snapToGrid w:val="0"/>
                <w:color w:val="000000"/>
                <w:sz w:val="12"/>
                <w:szCs w:val="12"/>
              </w:rPr>
              <w:t>»</w:t>
            </w:r>
          </w:p>
          <w:p w14:paraId="5205BFF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(пересечение улиц Мира и Суслова)</w:t>
            </w:r>
          </w:p>
        </w:tc>
        <w:tc>
          <w:tcPr>
            <w:tcW w:w="2124" w:type="pct"/>
            <w:shd w:val="clear" w:color="auto" w:fill="auto"/>
            <w:vAlign w:val="center"/>
          </w:tcPr>
          <w:p w14:paraId="41A2884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Газон до парковки</w:t>
            </w:r>
          </w:p>
        </w:tc>
      </w:tr>
      <w:tr w:rsidR="00AF2127" w:rsidRPr="00AF2127" w14:paraId="161246FF" w14:textId="77777777" w:rsidTr="00AF2127">
        <w:tc>
          <w:tcPr>
            <w:tcW w:w="354" w:type="pct"/>
            <w:shd w:val="clear" w:color="auto" w:fill="auto"/>
            <w:vAlign w:val="center"/>
          </w:tcPr>
          <w:p w14:paraId="6C0CE2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1.50</w:t>
            </w:r>
          </w:p>
        </w:tc>
        <w:tc>
          <w:tcPr>
            <w:tcW w:w="729" w:type="pct"/>
            <w:shd w:val="clear" w:color="auto" w:fill="auto"/>
            <w:vAlign w:val="center"/>
          </w:tcPr>
          <w:p w14:paraId="4568608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04AE019" w14:textId="77777777" w:rsidR="00AF2127" w:rsidRPr="00AF2127" w:rsidRDefault="00AF2127" w:rsidP="00AF2127">
            <w:pPr>
              <w:widowControl w:val="0"/>
              <w:shd w:val="clear" w:color="auto" w:fill="FFFFFF"/>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«Гранит-2» магазин «</w:t>
            </w:r>
            <w:r w:rsidRPr="00AF2127">
              <w:rPr>
                <w:rFonts w:ascii="Times New Roman" w:hAnsi="Times New Roman" w:cs="Times New Roman"/>
                <w:snapToGrid w:val="0"/>
                <w:color w:val="000000"/>
                <w:sz w:val="12"/>
                <w:szCs w:val="12"/>
                <w:lang w:val="en-US"/>
              </w:rPr>
              <w:t>RBT</w:t>
            </w:r>
            <w:r w:rsidRPr="00AF2127">
              <w:rPr>
                <w:rFonts w:ascii="Times New Roman" w:hAnsi="Times New Roman" w:cs="Times New Roman"/>
                <w:snapToGrid w:val="0"/>
                <w:color w:val="000000"/>
                <w:sz w:val="12"/>
                <w:szCs w:val="12"/>
              </w:rPr>
              <w:t>»</w:t>
            </w:r>
          </w:p>
          <w:p w14:paraId="6383F18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(улица Суслова)</w:t>
            </w:r>
          </w:p>
        </w:tc>
        <w:tc>
          <w:tcPr>
            <w:tcW w:w="2124" w:type="pct"/>
            <w:shd w:val="clear" w:color="auto" w:fill="auto"/>
            <w:vAlign w:val="center"/>
          </w:tcPr>
          <w:p w14:paraId="57D4B43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 и забора д/</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 xml:space="preserve"> «Сказка».</w:t>
            </w:r>
          </w:p>
        </w:tc>
      </w:tr>
      <w:tr w:rsidR="00AF2127" w:rsidRPr="00AF2127" w14:paraId="78848D60" w14:textId="77777777" w:rsidTr="00AF2127">
        <w:tc>
          <w:tcPr>
            <w:tcW w:w="354" w:type="pct"/>
            <w:shd w:val="clear" w:color="auto" w:fill="auto"/>
            <w:vAlign w:val="center"/>
          </w:tcPr>
          <w:p w14:paraId="563A742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lang w:val="en-US"/>
              </w:rPr>
            </w:pPr>
            <w:r w:rsidRPr="00AF2127">
              <w:rPr>
                <w:rFonts w:ascii="Times New Roman" w:hAnsi="Times New Roman" w:cs="Times New Roman"/>
                <w:snapToGrid w:val="0"/>
                <w:sz w:val="12"/>
                <w:szCs w:val="12"/>
              </w:rPr>
              <w:t>1.5</w:t>
            </w:r>
            <w:r w:rsidRPr="00AF2127">
              <w:rPr>
                <w:rFonts w:ascii="Times New Roman" w:hAnsi="Times New Roman" w:cs="Times New Roman"/>
                <w:snapToGrid w:val="0"/>
                <w:sz w:val="12"/>
                <w:szCs w:val="12"/>
                <w:lang w:val="en-US"/>
              </w:rPr>
              <w:t>1</w:t>
            </w:r>
          </w:p>
        </w:tc>
        <w:tc>
          <w:tcPr>
            <w:tcW w:w="729" w:type="pct"/>
            <w:shd w:val="clear" w:color="auto" w:fill="auto"/>
            <w:vAlign w:val="center"/>
          </w:tcPr>
          <w:p w14:paraId="1B8631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632D7C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«Поле чудес» (ул. </w:t>
            </w:r>
            <w:proofErr w:type="gramStart"/>
            <w:r w:rsidRPr="00AF2127">
              <w:rPr>
                <w:rFonts w:ascii="Times New Roman" w:hAnsi="Times New Roman" w:cs="Times New Roman"/>
                <w:snapToGrid w:val="0"/>
                <w:color w:val="000000"/>
                <w:sz w:val="12"/>
                <w:szCs w:val="12"/>
              </w:rPr>
              <w:t>Школьная</w:t>
            </w:r>
            <w:proofErr w:type="gramEnd"/>
            <w:r w:rsidRPr="00AF2127">
              <w:rPr>
                <w:rFonts w:ascii="Times New Roman" w:hAnsi="Times New Roman" w:cs="Times New Roman"/>
                <w:snapToGrid w:val="0"/>
                <w:color w:val="000000"/>
                <w:sz w:val="12"/>
                <w:szCs w:val="12"/>
              </w:rPr>
              <w:t>, 1А)</w:t>
            </w:r>
          </w:p>
        </w:tc>
        <w:tc>
          <w:tcPr>
            <w:tcW w:w="2124" w:type="pct"/>
            <w:shd w:val="clear" w:color="auto" w:fill="auto"/>
            <w:vAlign w:val="center"/>
          </w:tcPr>
          <w:p w14:paraId="678BC80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включая подъездную дорогу в радиусе 50 м.</w:t>
            </w:r>
          </w:p>
        </w:tc>
      </w:tr>
      <w:tr w:rsidR="00AF2127" w:rsidRPr="00AF2127" w14:paraId="24084CA4" w14:textId="77777777" w:rsidTr="00AF2127">
        <w:tc>
          <w:tcPr>
            <w:tcW w:w="354" w:type="pct"/>
            <w:shd w:val="clear" w:color="auto" w:fill="auto"/>
            <w:vAlign w:val="center"/>
          </w:tcPr>
          <w:p w14:paraId="103092D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1.52</w:t>
            </w:r>
          </w:p>
        </w:tc>
        <w:tc>
          <w:tcPr>
            <w:tcW w:w="729" w:type="pct"/>
            <w:shd w:val="clear" w:color="auto" w:fill="auto"/>
            <w:vAlign w:val="center"/>
          </w:tcPr>
          <w:p w14:paraId="327EECD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A50FC0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АО «Тандер» магазин «Магнит» (улица Мира,18)</w:t>
            </w:r>
          </w:p>
        </w:tc>
        <w:tc>
          <w:tcPr>
            <w:tcW w:w="2124" w:type="pct"/>
            <w:shd w:val="clear" w:color="auto" w:fill="auto"/>
            <w:vAlign w:val="center"/>
          </w:tcPr>
          <w:p w14:paraId="1FE15F0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w:t>
            </w:r>
          </w:p>
        </w:tc>
      </w:tr>
      <w:tr w:rsidR="00AF2127" w:rsidRPr="00AF2127" w14:paraId="4C53FFBF" w14:textId="77777777" w:rsidTr="00AF2127">
        <w:tc>
          <w:tcPr>
            <w:tcW w:w="354" w:type="pct"/>
            <w:shd w:val="clear" w:color="auto" w:fill="auto"/>
            <w:vAlign w:val="center"/>
          </w:tcPr>
          <w:p w14:paraId="6D70FE0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1.53</w:t>
            </w:r>
          </w:p>
        </w:tc>
        <w:tc>
          <w:tcPr>
            <w:tcW w:w="729" w:type="pct"/>
            <w:shd w:val="clear" w:color="auto" w:fill="auto"/>
            <w:vAlign w:val="center"/>
          </w:tcPr>
          <w:p w14:paraId="22CE333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B8F11A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«Ладья»  (улица Мира,19)</w:t>
            </w:r>
          </w:p>
        </w:tc>
        <w:tc>
          <w:tcPr>
            <w:tcW w:w="2124" w:type="pct"/>
            <w:shd w:val="clear" w:color="auto" w:fill="auto"/>
            <w:vAlign w:val="center"/>
          </w:tcPr>
          <w:p w14:paraId="1AA5239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w:t>
            </w:r>
          </w:p>
        </w:tc>
      </w:tr>
      <w:tr w:rsidR="00AF2127" w:rsidRPr="00AF2127" w14:paraId="525E6781" w14:textId="77777777" w:rsidTr="00AF2127">
        <w:tc>
          <w:tcPr>
            <w:tcW w:w="354" w:type="pct"/>
            <w:shd w:val="clear" w:color="auto" w:fill="auto"/>
            <w:vAlign w:val="center"/>
          </w:tcPr>
          <w:p w14:paraId="4D8727B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1.54</w:t>
            </w:r>
          </w:p>
        </w:tc>
        <w:tc>
          <w:tcPr>
            <w:tcW w:w="729" w:type="pct"/>
            <w:shd w:val="clear" w:color="auto" w:fill="auto"/>
            <w:vAlign w:val="center"/>
          </w:tcPr>
          <w:p w14:paraId="550A7A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E1BD1B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«Агроторг» магазин «Пятерочка» (улица Пушкина,18)</w:t>
            </w:r>
          </w:p>
        </w:tc>
        <w:tc>
          <w:tcPr>
            <w:tcW w:w="2124" w:type="pct"/>
            <w:shd w:val="clear" w:color="auto" w:fill="auto"/>
            <w:vAlign w:val="center"/>
          </w:tcPr>
          <w:p w14:paraId="5C4807C1"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 и фасадов соседних зданий</w:t>
            </w:r>
          </w:p>
        </w:tc>
      </w:tr>
      <w:tr w:rsidR="00AF2127" w:rsidRPr="00AF2127" w14:paraId="7C37A19A" w14:textId="77777777" w:rsidTr="00AF2127">
        <w:tc>
          <w:tcPr>
            <w:tcW w:w="354" w:type="pct"/>
            <w:shd w:val="clear" w:color="auto" w:fill="auto"/>
            <w:vAlign w:val="center"/>
          </w:tcPr>
          <w:p w14:paraId="0AB5AB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1.55</w:t>
            </w:r>
          </w:p>
        </w:tc>
        <w:tc>
          <w:tcPr>
            <w:tcW w:w="729" w:type="pct"/>
            <w:shd w:val="clear" w:color="auto" w:fill="auto"/>
            <w:vAlign w:val="center"/>
          </w:tcPr>
          <w:p w14:paraId="767CC18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B19BD6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«Муравейник»  ИП </w:t>
            </w:r>
            <w:proofErr w:type="spellStart"/>
            <w:r w:rsidRPr="00AF2127">
              <w:rPr>
                <w:rFonts w:ascii="Times New Roman" w:hAnsi="Times New Roman" w:cs="Times New Roman"/>
                <w:snapToGrid w:val="0"/>
                <w:color w:val="000000"/>
                <w:sz w:val="12"/>
                <w:szCs w:val="12"/>
              </w:rPr>
              <w:t>Бадина</w:t>
            </w:r>
            <w:proofErr w:type="spellEnd"/>
            <w:r w:rsidRPr="00AF2127">
              <w:rPr>
                <w:rFonts w:ascii="Times New Roman" w:hAnsi="Times New Roman" w:cs="Times New Roman"/>
                <w:snapToGrid w:val="0"/>
                <w:color w:val="000000"/>
                <w:sz w:val="12"/>
                <w:szCs w:val="12"/>
              </w:rPr>
              <w:t xml:space="preserve"> Э.А. (ул</w:t>
            </w:r>
            <w:proofErr w:type="gramStart"/>
            <w:r w:rsidRPr="00AF2127">
              <w:rPr>
                <w:rFonts w:ascii="Times New Roman" w:hAnsi="Times New Roman" w:cs="Times New Roman"/>
                <w:snapToGrid w:val="0"/>
                <w:color w:val="000000"/>
                <w:sz w:val="12"/>
                <w:szCs w:val="12"/>
              </w:rPr>
              <w:t>.Г</w:t>
            </w:r>
            <w:proofErr w:type="gramEnd"/>
            <w:r w:rsidRPr="00AF2127">
              <w:rPr>
                <w:rFonts w:ascii="Times New Roman" w:hAnsi="Times New Roman" w:cs="Times New Roman"/>
                <w:snapToGrid w:val="0"/>
                <w:color w:val="000000"/>
                <w:sz w:val="12"/>
                <w:szCs w:val="12"/>
              </w:rPr>
              <w:t>арина-Михайловского,1Б)</w:t>
            </w:r>
          </w:p>
        </w:tc>
        <w:tc>
          <w:tcPr>
            <w:tcW w:w="2124" w:type="pct"/>
            <w:shd w:val="clear" w:color="auto" w:fill="auto"/>
            <w:vAlign w:val="center"/>
          </w:tcPr>
          <w:p w14:paraId="1583CC0C"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 и фасадов соседних зданий</w:t>
            </w:r>
          </w:p>
        </w:tc>
      </w:tr>
      <w:tr w:rsidR="00AF2127" w:rsidRPr="00AF2127" w14:paraId="2D113C03" w14:textId="77777777" w:rsidTr="00AF2127">
        <w:tc>
          <w:tcPr>
            <w:tcW w:w="354" w:type="pct"/>
            <w:shd w:val="clear" w:color="auto" w:fill="auto"/>
            <w:vAlign w:val="center"/>
          </w:tcPr>
          <w:p w14:paraId="7D3F887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1.56</w:t>
            </w:r>
          </w:p>
        </w:tc>
        <w:tc>
          <w:tcPr>
            <w:tcW w:w="729" w:type="pct"/>
            <w:shd w:val="clear" w:color="auto" w:fill="auto"/>
            <w:vAlign w:val="center"/>
          </w:tcPr>
          <w:p w14:paraId="0962BF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C5B765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ИП Тумасян В.Г. (ул. Привокзальная, 31)</w:t>
            </w:r>
          </w:p>
        </w:tc>
        <w:tc>
          <w:tcPr>
            <w:tcW w:w="2124" w:type="pct"/>
            <w:shd w:val="clear" w:color="auto" w:fill="auto"/>
            <w:vAlign w:val="center"/>
          </w:tcPr>
          <w:p w14:paraId="4BD7B39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 и фасадов соседних зданий</w:t>
            </w:r>
          </w:p>
        </w:tc>
      </w:tr>
      <w:tr w:rsidR="00AF2127" w:rsidRPr="00AF2127" w14:paraId="474CAFCE" w14:textId="77777777" w:rsidTr="00AF2127">
        <w:tc>
          <w:tcPr>
            <w:tcW w:w="354" w:type="pct"/>
            <w:shd w:val="clear" w:color="auto" w:fill="auto"/>
            <w:vAlign w:val="center"/>
          </w:tcPr>
          <w:p w14:paraId="0938139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1.57</w:t>
            </w:r>
          </w:p>
        </w:tc>
        <w:tc>
          <w:tcPr>
            <w:tcW w:w="729" w:type="pct"/>
            <w:shd w:val="clear" w:color="auto" w:fill="auto"/>
            <w:vAlign w:val="center"/>
          </w:tcPr>
          <w:p w14:paraId="47551D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752778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Дамала</w:t>
            </w:r>
            <w:proofErr w:type="spellEnd"/>
            <w:r w:rsidRPr="00AF2127">
              <w:rPr>
                <w:rFonts w:ascii="Times New Roman" w:hAnsi="Times New Roman" w:cs="Times New Roman"/>
                <w:snapToGrid w:val="0"/>
                <w:color w:val="000000"/>
                <w:sz w:val="12"/>
                <w:szCs w:val="12"/>
              </w:rPr>
              <w:t>» кафе «Русь» (ул. Привокзальная, 1)</w:t>
            </w:r>
          </w:p>
        </w:tc>
        <w:tc>
          <w:tcPr>
            <w:tcW w:w="2124" w:type="pct"/>
            <w:shd w:val="clear" w:color="auto" w:fill="auto"/>
            <w:vAlign w:val="center"/>
          </w:tcPr>
          <w:p w14:paraId="21BF69DB"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включая подъездную дорогу в радиусе 20 м.</w:t>
            </w:r>
          </w:p>
        </w:tc>
      </w:tr>
      <w:tr w:rsidR="00AF2127" w:rsidRPr="00AF2127" w14:paraId="4E141B22" w14:textId="77777777" w:rsidTr="00AF2127">
        <w:tc>
          <w:tcPr>
            <w:tcW w:w="354" w:type="pct"/>
            <w:shd w:val="clear" w:color="auto" w:fill="auto"/>
            <w:vAlign w:val="center"/>
          </w:tcPr>
          <w:p w14:paraId="640142F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1.58</w:t>
            </w:r>
          </w:p>
        </w:tc>
        <w:tc>
          <w:tcPr>
            <w:tcW w:w="729" w:type="pct"/>
            <w:shd w:val="clear" w:color="auto" w:fill="auto"/>
            <w:vAlign w:val="center"/>
          </w:tcPr>
          <w:p w14:paraId="1F738C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EE2B56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Ресторинг</w:t>
            </w:r>
            <w:proofErr w:type="spellEnd"/>
            <w:r w:rsidRPr="00AF2127">
              <w:rPr>
                <w:rFonts w:ascii="Times New Roman" w:hAnsi="Times New Roman" w:cs="Times New Roman"/>
                <w:snapToGrid w:val="0"/>
                <w:color w:val="000000"/>
                <w:sz w:val="12"/>
                <w:szCs w:val="12"/>
              </w:rPr>
              <w:t>», ресторан «Югра» (1114 км.</w:t>
            </w:r>
            <w:proofErr w:type="gramEnd"/>
            <w:r w:rsidRPr="00AF2127">
              <w:rPr>
                <w:rFonts w:ascii="Times New Roman" w:hAnsi="Times New Roman" w:cs="Times New Roman"/>
                <w:snapToGrid w:val="0"/>
                <w:color w:val="000000"/>
                <w:sz w:val="12"/>
                <w:szCs w:val="12"/>
              </w:rPr>
              <w:t xml:space="preserve"> Трассы Москва-Челябинск»</w:t>
            </w:r>
          </w:p>
        </w:tc>
        <w:tc>
          <w:tcPr>
            <w:tcW w:w="2124" w:type="pct"/>
            <w:shd w:val="clear" w:color="auto" w:fill="auto"/>
            <w:vAlign w:val="center"/>
          </w:tcPr>
          <w:p w14:paraId="4A55867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 радиусе 20 м</w:t>
            </w:r>
          </w:p>
        </w:tc>
      </w:tr>
      <w:tr w:rsidR="00AF2127" w:rsidRPr="00AF2127" w14:paraId="7D8BC2E3" w14:textId="77777777" w:rsidTr="00AF2127">
        <w:tc>
          <w:tcPr>
            <w:tcW w:w="354" w:type="pct"/>
            <w:shd w:val="clear" w:color="auto" w:fill="auto"/>
            <w:vAlign w:val="center"/>
          </w:tcPr>
          <w:p w14:paraId="7461BF0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1.59</w:t>
            </w:r>
          </w:p>
        </w:tc>
        <w:tc>
          <w:tcPr>
            <w:tcW w:w="729" w:type="pct"/>
            <w:shd w:val="clear" w:color="auto" w:fill="auto"/>
            <w:vAlign w:val="center"/>
          </w:tcPr>
          <w:p w14:paraId="64E9EA3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CCB6A9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w:t>
            </w:r>
            <w:proofErr w:type="spellStart"/>
            <w:r w:rsidRPr="00AF2127">
              <w:rPr>
                <w:rFonts w:ascii="Times New Roman" w:hAnsi="Times New Roman" w:cs="Times New Roman"/>
                <w:snapToGrid w:val="0"/>
                <w:color w:val="000000"/>
                <w:sz w:val="12"/>
                <w:szCs w:val="12"/>
              </w:rPr>
              <w:t>Курсков</w:t>
            </w:r>
            <w:proofErr w:type="spellEnd"/>
            <w:r w:rsidRPr="00AF2127">
              <w:rPr>
                <w:rFonts w:ascii="Times New Roman" w:hAnsi="Times New Roman" w:cs="Times New Roman"/>
                <w:snapToGrid w:val="0"/>
                <w:color w:val="000000"/>
                <w:sz w:val="12"/>
                <w:szCs w:val="12"/>
              </w:rPr>
              <w:t xml:space="preserve"> С.Н. ("Деловой центр" ул. </w:t>
            </w:r>
            <w:proofErr w:type="gramStart"/>
            <w:r w:rsidRPr="00AF2127">
              <w:rPr>
                <w:rFonts w:ascii="Times New Roman" w:hAnsi="Times New Roman" w:cs="Times New Roman"/>
                <w:snapToGrid w:val="0"/>
                <w:color w:val="000000"/>
                <w:sz w:val="12"/>
                <w:szCs w:val="12"/>
              </w:rPr>
              <w:t>Молодогвардейская</w:t>
            </w:r>
            <w:proofErr w:type="gramEnd"/>
            <w:r w:rsidRPr="00AF2127">
              <w:rPr>
                <w:rFonts w:ascii="Times New Roman" w:hAnsi="Times New Roman" w:cs="Times New Roman"/>
                <w:snapToGrid w:val="0"/>
                <w:color w:val="000000"/>
                <w:sz w:val="12"/>
                <w:szCs w:val="12"/>
              </w:rPr>
              <w:t>, 9)</w:t>
            </w:r>
          </w:p>
        </w:tc>
        <w:tc>
          <w:tcPr>
            <w:tcW w:w="2124" w:type="pct"/>
            <w:shd w:val="clear" w:color="auto" w:fill="auto"/>
            <w:vAlign w:val="center"/>
          </w:tcPr>
          <w:p w14:paraId="22C5138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до проезжей части</w:t>
            </w:r>
          </w:p>
        </w:tc>
      </w:tr>
      <w:tr w:rsidR="00AF2127" w:rsidRPr="00AF2127" w14:paraId="45954463" w14:textId="77777777" w:rsidTr="00AF2127">
        <w:tc>
          <w:tcPr>
            <w:tcW w:w="354" w:type="pct"/>
            <w:shd w:val="clear" w:color="auto" w:fill="auto"/>
            <w:vAlign w:val="center"/>
          </w:tcPr>
          <w:p w14:paraId="75C0874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1.60</w:t>
            </w:r>
          </w:p>
        </w:tc>
        <w:tc>
          <w:tcPr>
            <w:tcW w:w="729" w:type="pct"/>
            <w:shd w:val="clear" w:color="auto" w:fill="auto"/>
            <w:vAlign w:val="center"/>
          </w:tcPr>
          <w:p w14:paraId="7612C91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9B8916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Анисимова Н.А. </w:t>
            </w:r>
          </w:p>
          <w:p w14:paraId="48AE07FC"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(Кафе «Мечта» ул. Победы. 11)</w:t>
            </w:r>
          </w:p>
        </w:tc>
        <w:tc>
          <w:tcPr>
            <w:tcW w:w="2124" w:type="pct"/>
            <w:shd w:val="clear" w:color="auto" w:fill="auto"/>
            <w:vAlign w:val="center"/>
          </w:tcPr>
          <w:p w14:paraId="57752EE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по улицам Парковая и Победы</w:t>
            </w:r>
          </w:p>
        </w:tc>
      </w:tr>
      <w:tr w:rsidR="00AF2127" w:rsidRPr="00AF2127" w14:paraId="3CD9AEB5" w14:textId="77777777" w:rsidTr="00AF2127">
        <w:tc>
          <w:tcPr>
            <w:tcW w:w="354" w:type="pct"/>
            <w:shd w:val="clear" w:color="auto" w:fill="auto"/>
            <w:vAlign w:val="center"/>
          </w:tcPr>
          <w:p w14:paraId="0A6D56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w:t>
            </w:r>
          </w:p>
        </w:tc>
        <w:tc>
          <w:tcPr>
            <w:tcW w:w="729" w:type="pct"/>
            <w:shd w:val="clear" w:color="auto" w:fill="auto"/>
            <w:vAlign w:val="center"/>
          </w:tcPr>
          <w:p w14:paraId="1F8C9F2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0C34D9F"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Кафе «У </w:t>
            </w:r>
            <w:proofErr w:type="spellStart"/>
            <w:r w:rsidRPr="00AF2127">
              <w:rPr>
                <w:rFonts w:ascii="Times New Roman" w:hAnsi="Times New Roman" w:cs="Times New Roman"/>
                <w:snapToGrid w:val="0"/>
                <w:color w:val="000000"/>
                <w:sz w:val="12"/>
                <w:szCs w:val="12"/>
              </w:rPr>
              <w:t>Саныча</w:t>
            </w:r>
            <w:proofErr w:type="spellEnd"/>
            <w:r w:rsidRPr="00AF2127">
              <w:rPr>
                <w:rFonts w:ascii="Times New Roman" w:hAnsi="Times New Roman" w:cs="Times New Roman"/>
                <w:snapToGrid w:val="0"/>
                <w:color w:val="000000"/>
                <w:sz w:val="12"/>
                <w:szCs w:val="12"/>
              </w:rPr>
              <w:t xml:space="preserve">»– </w:t>
            </w:r>
          </w:p>
          <w:p w14:paraId="0F85C985"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ИП Сергеева Н.Н.</w:t>
            </w:r>
          </w:p>
        </w:tc>
        <w:tc>
          <w:tcPr>
            <w:tcW w:w="2124" w:type="pct"/>
            <w:shd w:val="clear" w:color="auto" w:fill="auto"/>
            <w:vAlign w:val="center"/>
          </w:tcPr>
          <w:p w14:paraId="1A90B76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включая подъездную дорогу в радиусе 20 м.</w:t>
            </w:r>
          </w:p>
        </w:tc>
      </w:tr>
      <w:tr w:rsidR="00AF2127" w:rsidRPr="00AF2127" w14:paraId="72EDE45B" w14:textId="77777777" w:rsidTr="00AF2127">
        <w:tc>
          <w:tcPr>
            <w:tcW w:w="354" w:type="pct"/>
            <w:shd w:val="clear" w:color="auto" w:fill="auto"/>
            <w:vAlign w:val="center"/>
          </w:tcPr>
          <w:p w14:paraId="061034F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w:t>
            </w:r>
          </w:p>
        </w:tc>
        <w:tc>
          <w:tcPr>
            <w:tcW w:w="729" w:type="pct"/>
            <w:shd w:val="clear" w:color="auto" w:fill="auto"/>
            <w:vAlign w:val="center"/>
          </w:tcPr>
          <w:p w14:paraId="36CDA29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9E2EB5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Кафе «У Федора» ИП Беляков Ф.Н.</w:t>
            </w:r>
          </w:p>
        </w:tc>
        <w:tc>
          <w:tcPr>
            <w:tcW w:w="2124" w:type="pct"/>
            <w:shd w:val="clear" w:color="auto" w:fill="auto"/>
            <w:vAlign w:val="center"/>
          </w:tcPr>
          <w:p w14:paraId="616B782B"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включая подъездную дорогу в радиусе 20 м и ½  территории стоянки</w:t>
            </w:r>
          </w:p>
        </w:tc>
      </w:tr>
      <w:tr w:rsidR="00AF2127" w:rsidRPr="00AF2127" w14:paraId="7239F487" w14:textId="77777777" w:rsidTr="00AF2127">
        <w:tc>
          <w:tcPr>
            <w:tcW w:w="354" w:type="pct"/>
            <w:shd w:val="clear" w:color="auto" w:fill="auto"/>
            <w:vAlign w:val="center"/>
          </w:tcPr>
          <w:p w14:paraId="2B5E75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w:t>
            </w:r>
          </w:p>
        </w:tc>
        <w:tc>
          <w:tcPr>
            <w:tcW w:w="729" w:type="pct"/>
            <w:shd w:val="clear" w:color="auto" w:fill="auto"/>
            <w:vAlign w:val="center"/>
          </w:tcPr>
          <w:p w14:paraId="61E139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8625F15"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«Трасса» кафе «Лада»</w:t>
            </w:r>
          </w:p>
        </w:tc>
        <w:tc>
          <w:tcPr>
            <w:tcW w:w="2124" w:type="pct"/>
            <w:shd w:val="clear" w:color="auto" w:fill="auto"/>
            <w:vAlign w:val="center"/>
          </w:tcPr>
          <w:p w14:paraId="10E6683F"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 периметру объекта, включая подъездную дорогу в радиусе 20 м и ½  территории стоянки</w:t>
            </w:r>
          </w:p>
        </w:tc>
      </w:tr>
      <w:tr w:rsidR="00AF2127" w:rsidRPr="00AF2127" w14:paraId="419CE01B" w14:textId="77777777" w:rsidTr="00AF2127">
        <w:tc>
          <w:tcPr>
            <w:tcW w:w="354" w:type="pct"/>
            <w:shd w:val="clear" w:color="auto" w:fill="auto"/>
            <w:vAlign w:val="center"/>
          </w:tcPr>
          <w:p w14:paraId="3466CF5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w:t>
            </w:r>
          </w:p>
        </w:tc>
        <w:tc>
          <w:tcPr>
            <w:tcW w:w="729" w:type="pct"/>
            <w:shd w:val="clear" w:color="auto" w:fill="auto"/>
            <w:vAlign w:val="center"/>
          </w:tcPr>
          <w:p w14:paraId="672DE10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61F876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Аптека "Вита-Экспресс» ООО «Стелла» аптека №708 угол ул. Куйбышева и ул. Суслова</w:t>
            </w:r>
          </w:p>
        </w:tc>
        <w:tc>
          <w:tcPr>
            <w:tcW w:w="2124" w:type="pct"/>
            <w:shd w:val="clear" w:color="auto" w:fill="auto"/>
            <w:vAlign w:val="center"/>
          </w:tcPr>
          <w:p w14:paraId="6299CEBC"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D334F73" w14:textId="77777777" w:rsidTr="00AF2127">
        <w:tc>
          <w:tcPr>
            <w:tcW w:w="354" w:type="pct"/>
            <w:shd w:val="clear" w:color="auto" w:fill="auto"/>
            <w:vAlign w:val="center"/>
          </w:tcPr>
          <w:p w14:paraId="3A4E558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w:t>
            </w:r>
          </w:p>
        </w:tc>
        <w:tc>
          <w:tcPr>
            <w:tcW w:w="729" w:type="pct"/>
            <w:shd w:val="clear" w:color="auto" w:fill="auto"/>
            <w:vAlign w:val="center"/>
          </w:tcPr>
          <w:p w14:paraId="6A3427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DDE7B0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Автомойка/</w:t>
            </w:r>
            <w:proofErr w:type="spellStart"/>
            <w:r w:rsidRPr="00AF2127">
              <w:rPr>
                <w:rFonts w:ascii="Times New Roman" w:hAnsi="Times New Roman" w:cs="Times New Roman"/>
                <w:snapToGrid w:val="0"/>
                <w:color w:val="000000"/>
                <w:sz w:val="12"/>
                <w:szCs w:val="12"/>
              </w:rPr>
              <w:t>Шиномонтаж</w:t>
            </w:r>
            <w:proofErr w:type="spellEnd"/>
            <w:r w:rsidRPr="00AF2127">
              <w:rPr>
                <w:rFonts w:ascii="Times New Roman" w:hAnsi="Times New Roman" w:cs="Times New Roman"/>
                <w:snapToGrid w:val="0"/>
                <w:color w:val="000000"/>
                <w:sz w:val="12"/>
                <w:szCs w:val="12"/>
              </w:rPr>
              <w:t xml:space="preserve"> ООО "ЯРДЪ" </w:t>
            </w:r>
            <w:proofErr w:type="gramStart"/>
            <w:r w:rsidRPr="00AF2127">
              <w:rPr>
                <w:rFonts w:ascii="Times New Roman" w:hAnsi="Times New Roman" w:cs="Times New Roman"/>
                <w:snapToGrid w:val="0"/>
                <w:color w:val="000000"/>
                <w:sz w:val="12"/>
                <w:szCs w:val="12"/>
              </w:rPr>
              <w:t xml:space="preserve">( </w:t>
            </w:r>
            <w:proofErr w:type="gramEnd"/>
            <w:r w:rsidRPr="00AF2127">
              <w:rPr>
                <w:rFonts w:ascii="Times New Roman" w:hAnsi="Times New Roman" w:cs="Times New Roman"/>
                <w:snapToGrid w:val="0"/>
                <w:color w:val="000000"/>
                <w:sz w:val="12"/>
                <w:szCs w:val="12"/>
              </w:rPr>
              <w:t>ул. Суслова, д.28)</w:t>
            </w:r>
          </w:p>
        </w:tc>
        <w:tc>
          <w:tcPr>
            <w:tcW w:w="2124" w:type="pct"/>
            <w:shd w:val="clear" w:color="auto" w:fill="auto"/>
            <w:vAlign w:val="center"/>
          </w:tcPr>
          <w:p w14:paraId="0B22B2D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2583B86" w14:textId="77777777" w:rsidTr="00AF2127">
        <w:tc>
          <w:tcPr>
            <w:tcW w:w="354" w:type="pct"/>
            <w:shd w:val="clear" w:color="auto" w:fill="auto"/>
            <w:vAlign w:val="center"/>
          </w:tcPr>
          <w:p w14:paraId="447BBFD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w:t>
            </w:r>
          </w:p>
        </w:tc>
        <w:tc>
          <w:tcPr>
            <w:tcW w:w="729" w:type="pct"/>
            <w:shd w:val="clear" w:color="auto" w:fill="auto"/>
            <w:vAlign w:val="center"/>
          </w:tcPr>
          <w:p w14:paraId="5A7BD63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BD551B8"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Похоронное агентство "Вечность" ООО "Строй-Индустрия" ул. (Привокзальная, 30)</w:t>
            </w:r>
          </w:p>
        </w:tc>
        <w:tc>
          <w:tcPr>
            <w:tcW w:w="2124" w:type="pct"/>
            <w:shd w:val="clear" w:color="auto" w:fill="auto"/>
            <w:vAlign w:val="center"/>
          </w:tcPr>
          <w:p w14:paraId="21ACEEF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BF3A2B6" w14:textId="77777777" w:rsidTr="00AF2127">
        <w:tc>
          <w:tcPr>
            <w:tcW w:w="354" w:type="pct"/>
            <w:shd w:val="clear" w:color="auto" w:fill="auto"/>
            <w:vAlign w:val="center"/>
          </w:tcPr>
          <w:p w14:paraId="0DF0233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w:t>
            </w:r>
          </w:p>
        </w:tc>
        <w:tc>
          <w:tcPr>
            <w:tcW w:w="729" w:type="pct"/>
            <w:shd w:val="clear" w:color="auto" w:fill="auto"/>
            <w:vAlign w:val="center"/>
          </w:tcPr>
          <w:p w14:paraId="50842D9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9D6735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Такси "Формула" ул. Мира (территория рынка)</w:t>
            </w:r>
          </w:p>
        </w:tc>
        <w:tc>
          <w:tcPr>
            <w:tcW w:w="2124" w:type="pct"/>
            <w:shd w:val="clear" w:color="auto" w:fill="auto"/>
            <w:vAlign w:val="center"/>
          </w:tcPr>
          <w:p w14:paraId="3314B1B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BB12F1F" w14:textId="77777777" w:rsidTr="00AF2127">
        <w:tc>
          <w:tcPr>
            <w:tcW w:w="354" w:type="pct"/>
            <w:shd w:val="clear" w:color="auto" w:fill="auto"/>
            <w:vAlign w:val="center"/>
          </w:tcPr>
          <w:p w14:paraId="0CB5EE0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w:t>
            </w:r>
          </w:p>
        </w:tc>
        <w:tc>
          <w:tcPr>
            <w:tcW w:w="729" w:type="pct"/>
            <w:shd w:val="clear" w:color="auto" w:fill="auto"/>
            <w:vAlign w:val="center"/>
          </w:tcPr>
          <w:p w14:paraId="3A79F23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34EEA9E"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Кафе "Шашлычный двор" ИП Хачатурян А.С. (ул. Суворова, 2 (КС)</w:t>
            </w:r>
            <w:proofErr w:type="gramEnd"/>
          </w:p>
        </w:tc>
        <w:tc>
          <w:tcPr>
            <w:tcW w:w="2124" w:type="pct"/>
            <w:shd w:val="clear" w:color="auto" w:fill="auto"/>
            <w:vAlign w:val="center"/>
          </w:tcPr>
          <w:p w14:paraId="358BB52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48C1C9F" w14:textId="77777777" w:rsidTr="00AF2127">
        <w:tc>
          <w:tcPr>
            <w:tcW w:w="354" w:type="pct"/>
            <w:shd w:val="clear" w:color="auto" w:fill="auto"/>
            <w:vAlign w:val="center"/>
          </w:tcPr>
          <w:p w14:paraId="67699A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w:t>
            </w:r>
          </w:p>
        </w:tc>
        <w:tc>
          <w:tcPr>
            <w:tcW w:w="729" w:type="pct"/>
            <w:shd w:val="clear" w:color="auto" w:fill="auto"/>
            <w:vAlign w:val="center"/>
          </w:tcPr>
          <w:p w14:paraId="595B928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91032E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Суши-бар "</w:t>
            </w:r>
            <w:proofErr w:type="spellStart"/>
            <w:r w:rsidRPr="00AF2127">
              <w:rPr>
                <w:rFonts w:ascii="Times New Roman" w:hAnsi="Times New Roman" w:cs="Times New Roman"/>
                <w:snapToGrid w:val="0"/>
                <w:color w:val="000000"/>
                <w:sz w:val="12"/>
                <w:szCs w:val="12"/>
              </w:rPr>
              <w:t>Кунсей</w:t>
            </w:r>
            <w:proofErr w:type="spellEnd"/>
            <w:r w:rsidRPr="00AF2127">
              <w:rPr>
                <w:rFonts w:ascii="Times New Roman" w:hAnsi="Times New Roman" w:cs="Times New Roman"/>
                <w:snapToGrid w:val="0"/>
                <w:color w:val="000000"/>
                <w:sz w:val="12"/>
                <w:szCs w:val="12"/>
              </w:rPr>
              <w:t xml:space="preserve">" ИП </w:t>
            </w:r>
            <w:proofErr w:type="spellStart"/>
            <w:r w:rsidRPr="00AF2127">
              <w:rPr>
                <w:rFonts w:ascii="Times New Roman" w:hAnsi="Times New Roman" w:cs="Times New Roman"/>
                <w:snapToGrid w:val="0"/>
                <w:color w:val="000000"/>
                <w:sz w:val="12"/>
                <w:szCs w:val="12"/>
              </w:rPr>
              <w:t>Кисаров</w:t>
            </w:r>
            <w:proofErr w:type="spellEnd"/>
            <w:r w:rsidRPr="00AF2127">
              <w:rPr>
                <w:rFonts w:ascii="Times New Roman" w:hAnsi="Times New Roman" w:cs="Times New Roman"/>
                <w:snapToGrid w:val="0"/>
                <w:color w:val="000000"/>
                <w:sz w:val="12"/>
                <w:szCs w:val="12"/>
              </w:rPr>
              <w:t xml:space="preserve"> Д.Ю.  (ул. Мира, 4А)</w:t>
            </w:r>
          </w:p>
        </w:tc>
        <w:tc>
          <w:tcPr>
            <w:tcW w:w="2124" w:type="pct"/>
            <w:shd w:val="clear" w:color="auto" w:fill="auto"/>
            <w:vAlign w:val="center"/>
          </w:tcPr>
          <w:p w14:paraId="6D7ECD0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09D10BF" w14:textId="77777777" w:rsidTr="00AF2127">
        <w:tc>
          <w:tcPr>
            <w:tcW w:w="354" w:type="pct"/>
            <w:shd w:val="clear" w:color="auto" w:fill="auto"/>
            <w:vAlign w:val="center"/>
          </w:tcPr>
          <w:p w14:paraId="7E32D78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1.70</w:t>
            </w:r>
          </w:p>
        </w:tc>
        <w:tc>
          <w:tcPr>
            <w:tcW w:w="729" w:type="pct"/>
            <w:shd w:val="clear" w:color="auto" w:fill="auto"/>
            <w:vAlign w:val="center"/>
          </w:tcPr>
          <w:p w14:paraId="7F823E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29A840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"Пивной рай" ИП Пахомова Т.А. ул. (Школьная, 47А)</w:t>
            </w:r>
          </w:p>
        </w:tc>
        <w:tc>
          <w:tcPr>
            <w:tcW w:w="2124" w:type="pct"/>
            <w:shd w:val="clear" w:color="auto" w:fill="auto"/>
            <w:vAlign w:val="center"/>
          </w:tcPr>
          <w:p w14:paraId="3CC6C5BF"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7A6DC18F" w14:textId="77777777" w:rsidTr="00AF2127">
        <w:tc>
          <w:tcPr>
            <w:tcW w:w="354" w:type="pct"/>
            <w:shd w:val="clear" w:color="auto" w:fill="auto"/>
            <w:vAlign w:val="center"/>
          </w:tcPr>
          <w:p w14:paraId="1498397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1.71</w:t>
            </w:r>
          </w:p>
        </w:tc>
        <w:tc>
          <w:tcPr>
            <w:tcW w:w="729" w:type="pct"/>
            <w:shd w:val="clear" w:color="auto" w:fill="auto"/>
            <w:vAlign w:val="center"/>
          </w:tcPr>
          <w:p w14:paraId="2EE262E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DF9006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Автозапчасти ООО "Гарант" (ул. </w:t>
            </w:r>
            <w:proofErr w:type="gramStart"/>
            <w:r w:rsidRPr="00AF2127">
              <w:rPr>
                <w:rFonts w:ascii="Times New Roman" w:hAnsi="Times New Roman" w:cs="Times New Roman"/>
                <w:snapToGrid w:val="0"/>
                <w:color w:val="000000"/>
                <w:sz w:val="12"/>
                <w:szCs w:val="12"/>
              </w:rPr>
              <w:t>Школьная</w:t>
            </w:r>
            <w:proofErr w:type="gramEnd"/>
            <w:r w:rsidRPr="00AF2127">
              <w:rPr>
                <w:rFonts w:ascii="Times New Roman" w:hAnsi="Times New Roman" w:cs="Times New Roman"/>
                <w:snapToGrid w:val="0"/>
                <w:color w:val="000000"/>
                <w:sz w:val="12"/>
                <w:szCs w:val="12"/>
              </w:rPr>
              <w:t>, 41а)</w:t>
            </w:r>
          </w:p>
        </w:tc>
        <w:tc>
          <w:tcPr>
            <w:tcW w:w="2124" w:type="pct"/>
            <w:shd w:val="clear" w:color="auto" w:fill="auto"/>
            <w:vAlign w:val="center"/>
          </w:tcPr>
          <w:p w14:paraId="14902F28"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8A4CA29" w14:textId="77777777" w:rsidTr="00AF2127">
        <w:tc>
          <w:tcPr>
            <w:tcW w:w="354" w:type="pct"/>
            <w:shd w:val="clear" w:color="auto" w:fill="auto"/>
            <w:vAlign w:val="center"/>
          </w:tcPr>
          <w:p w14:paraId="5FA7755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1.72</w:t>
            </w:r>
          </w:p>
        </w:tc>
        <w:tc>
          <w:tcPr>
            <w:tcW w:w="729" w:type="pct"/>
            <w:shd w:val="clear" w:color="auto" w:fill="auto"/>
            <w:vAlign w:val="center"/>
          </w:tcPr>
          <w:p w14:paraId="364DAE7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D2B3B4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Карачков</w:t>
            </w:r>
            <w:proofErr w:type="spellEnd"/>
            <w:r w:rsidRPr="00AF2127">
              <w:rPr>
                <w:rFonts w:ascii="Times New Roman" w:hAnsi="Times New Roman" w:cs="Times New Roman"/>
                <w:snapToGrid w:val="0"/>
                <w:color w:val="000000"/>
                <w:sz w:val="12"/>
                <w:szCs w:val="12"/>
              </w:rPr>
              <w:t xml:space="preserve"> С. П.  (ул. Школьная, 35А)</w:t>
            </w:r>
          </w:p>
        </w:tc>
        <w:tc>
          <w:tcPr>
            <w:tcW w:w="2124" w:type="pct"/>
            <w:shd w:val="clear" w:color="auto" w:fill="auto"/>
            <w:vAlign w:val="center"/>
          </w:tcPr>
          <w:p w14:paraId="5E8F405B"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1A00060" w14:textId="77777777" w:rsidTr="00AF2127">
        <w:tc>
          <w:tcPr>
            <w:tcW w:w="354" w:type="pct"/>
            <w:shd w:val="clear" w:color="auto" w:fill="auto"/>
            <w:vAlign w:val="center"/>
          </w:tcPr>
          <w:p w14:paraId="24EC5E5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1.73</w:t>
            </w:r>
          </w:p>
        </w:tc>
        <w:tc>
          <w:tcPr>
            <w:tcW w:w="729" w:type="pct"/>
            <w:shd w:val="clear" w:color="auto" w:fill="auto"/>
            <w:vAlign w:val="center"/>
          </w:tcPr>
          <w:p w14:paraId="1AEBE21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64E0FFB"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Торговый павильон "</w:t>
            </w:r>
            <w:proofErr w:type="spellStart"/>
            <w:r w:rsidRPr="00AF2127">
              <w:rPr>
                <w:rFonts w:ascii="Times New Roman" w:hAnsi="Times New Roman" w:cs="Times New Roman"/>
                <w:snapToGrid w:val="0"/>
                <w:color w:val="000000"/>
                <w:sz w:val="12"/>
                <w:szCs w:val="12"/>
              </w:rPr>
              <w:t>Город</w:t>
            </w:r>
            <w:proofErr w:type="gramStart"/>
            <w:r w:rsidRPr="00AF2127">
              <w:rPr>
                <w:rFonts w:ascii="Times New Roman" w:hAnsi="Times New Roman" w:cs="Times New Roman"/>
                <w:snapToGrid w:val="0"/>
                <w:color w:val="000000"/>
                <w:sz w:val="12"/>
                <w:szCs w:val="12"/>
              </w:rPr>
              <w:t>.р</w:t>
            </w:r>
            <w:proofErr w:type="gramEnd"/>
            <w:r w:rsidRPr="00AF2127">
              <w:rPr>
                <w:rFonts w:ascii="Times New Roman" w:hAnsi="Times New Roman" w:cs="Times New Roman"/>
                <w:snapToGrid w:val="0"/>
                <w:color w:val="000000"/>
                <w:sz w:val="12"/>
                <w:szCs w:val="12"/>
              </w:rPr>
              <w:t>у</w:t>
            </w:r>
            <w:proofErr w:type="spellEnd"/>
            <w:r w:rsidRPr="00AF2127">
              <w:rPr>
                <w:rFonts w:ascii="Times New Roman" w:hAnsi="Times New Roman" w:cs="Times New Roman"/>
                <w:snapToGrid w:val="0"/>
                <w:color w:val="000000"/>
                <w:sz w:val="12"/>
                <w:szCs w:val="12"/>
              </w:rPr>
              <w:t>" ИП Агеева М.А. (ул. Школьная)</w:t>
            </w:r>
          </w:p>
        </w:tc>
        <w:tc>
          <w:tcPr>
            <w:tcW w:w="2124" w:type="pct"/>
            <w:shd w:val="clear" w:color="auto" w:fill="auto"/>
            <w:vAlign w:val="center"/>
          </w:tcPr>
          <w:p w14:paraId="5BC7F8C8"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2493A156" w14:textId="77777777" w:rsidTr="00AF2127">
        <w:tc>
          <w:tcPr>
            <w:tcW w:w="354" w:type="pct"/>
            <w:shd w:val="clear" w:color="auto" w:fill="auto"/>
            <w:vAlign w:val="center"/>
          </w:tcPr>
          <w:p w14:paraId="123B360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1.74</w:t>
            </w:r>
          </w:p>
        </w:tc>
        <w:tc>
          <w:tcPr>
            <w:tcW w:w="729" w:type="pct"/>
            <w:shd w:val="clear" w:color="auto" w:fill="auto"/>
            <w:vAlign w:val="center"/>
          </w:tcPr>
          <w:p w14:paraId="049535A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B38834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"Магнит" (ул. </w:t>
            </w:r>
            <w:proofErr w:type="gramStart"/>
            <w:r w:rsidRPr="00AF2127">
              <w:rPr>
                <w:rFonts w:ascii="Times New Roman" w:hAnsi="Times New Roman" w:cs="Times New Roman"/>
                <w:snapToGrid w:val="0"/>
                <w:color w:val="000000"/>
                <w:sz w:val="12"/>
                <w:szCs w:val="12"/>
              </w:rPr>
              <w:t>Школьная</w:t>
            </w:r>
            <w:proofErr w:type="gramEnd"/>
            <w:r w:rsidRPr="00AF2127">
              <w:rPr>
                <w:rFonts w:ascii="Times New Roman" w:hAnsi="Times New Roman" w:cs="Times New Roman"/>
                <w:snapToGrid w:val="0"/>
                <w:color w:val="000000"/>
                <w:sz w:val="12"/>
                <w:szCs w:val="12"/>
              </w:rPr>
              <w:t>,1 д.)</w:t>
            </w:r>
          </w:p>
        </w:tc>
        <w:tc>
          <w:tcPr>
            <w:tcW w:w="2124" w:type="pct"/>
            <w:shd w:val="clear" w:color="auto" w:fill="auto"/>
            <w:vAlign w:val="center"/>
          </w:tcPr>
          <w:p w14:paraId="7211812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7CD1A5FE" w14:textId="77777777" w:rsidTr="00AF2127">
        <w:tc>
          <w:tcPr>
            <w:tcW w:w="354" w:type="pct"/>
            <w:shd w:val="clear" w:color="auto" w:fill="auto"/>
            <w:vAlign w:val="center"/>
          </w:tcPr>
          <w:p w14:paraId="4EA12BB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1.75</w:t>
            </w:r>
          </w:p>
        </w:tc>
        <w:tc>
          <w:tcPr>
            <w:tcW w:w="729" w:type="pct"/>
            <w:shd w:val="clear" w:color="auto" w:fill="auto"/>
            <w:vAlign w:val="center"/>
          </w:tcPr>
          <w:p w14:paraId="1816222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4283D5B"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"Планета" ИП Тумасян М.Г. (ул. Суслова, 23а</w:t>
            </w:r>
            <w:proofErr w:type="gramStart"/>
            <w:r w:rsidRPr="00AF2127">
              <w:rPr>
                <w:rFonts w:ascii="Times New Roman" w:hAnsi="Times New Roman" w:cs="Times New Roman"/>
                <w:snapToGrid w:val="0"/>
                <w:color w:val="000000"/>
                <w:sz w:val="12"/>
                <w:szCs w:val="12"/>
              </w:rPr>
              <w:t xml:space="preserve"> )</w:t>
            </w:r>
            <w:proofErr w:type="gramEnd"/>
            <w:r w:rsidRPr="00AF2127">
              <w:rPr>
                <w:rFonts w:ascii="Times New Roman" w:hAnsi="Times New Roman" w:cs="Times New Roman"/>
                <w:snapToGrid w:val="0"/>
                <w:color w:val="000000"/>
                <w:sz w:val="12"/>
                <w:szCs w:val="12"/>
              </w:rPr>
              <w:t xml:space="preserve"> </w:t>
            </w:r>
          </w:p>
        </w:tc>
        <w:tc>
          <w:tcPr>
            <w:tcW w:w="2124" w:type="pct"/>
            <w:shd w:val="clear" w:color="auto" w:fill="auto"/>
            <w:vAlign w:val="center"/>
          </w:tcPr>
          <w:p w14:paraId="36C69F1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2AC02DCD" w14:textId="77777777" w:rsidTr="00AF2127">
        <w:tc>
          <w:tcPr>
            <w:tcW w:w="354" w:type="pct"/>
            <w:shd w:val="clear" w:color="auto" w:fill="auto"/>
            <w:vAlign w:val="center"/>
          </w:tcPr>
          <w:p w14:paraId="11D9F86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1.76</w:t>
            </w:r>
          </w:p>
        </w:tc>
        <w:tc>
          <w:tcPr>
            <w:tcW w:w="729" w:type="pct"/>
            <w:shd w:val="clear" w:color="auto" w:fill="auto"/>
            <w:vAlign w:val="center"/>
          </w:tcPr>
          <w:p w14:paraId="721BA6C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highlight w:val="yellow"/>
              </w:rPr>
            </w:pPr>
          </w:p>
        </w:tc>
        <w:tc>
          <w:tcPr>
            <w:tcW w:w="1793" w:type="pct"/>
            <w:shd w:val="clear" w:color="auto" w:fill="auto"/>
            <w:vAlign w:val="center"/>
          </w:tcPr>
          <w:p w14:paraId="29DA7AA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«Бренд» ИП Кузнецова, Школьная 1Д</w:t>
            </w:r>
          </w:p>
        </w:tc>
        <w:tc>
          <w:tcPr>
            <w:tcW w:w="2124" w:type="pct"/>
            <w:shd w:val="clear" w:color="auto" w:fill="auto"/>
            <w:vAlign w:val="center"/>
          </w:tcPr>
          <w:p w14:paraId="3D9F7E61"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032037F" w14:textId="77777777" w:rsidTr="00AF2127">
        <w:tc>
          <w:tcPr>
            <w:tcW w:w="354" w:type="pct"/>
            <w:shd w:val="clear" w:color="auto" w:fill="auto"/>
            <w:vAlign w:val="center"/>
          </w:tcPr>
          <w:p w14:paraId="29A9CD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1.77</w:t>
            </w:r>
          </w:p>
        </w:tc>
        <w:tc>
          <w:tcPr>
            <w:tcW w:w="729" w:type="pct"/>
            <w:shd w:val="clear" w:color="auto" w:fill="auto"/>
            <w:vAlign w:val="center"/>
          </w:tcPr>
          <w:p w14:paraId="7248A0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highlight w:val="yellow"/>
              </w:rPr>
            </w:pPr>
          </w:p>
        </w:tc>
        <w:tc>
          <w:tcPr>
            <w:tcW w:w="1793" w:type="pct"/>
            <w:shd w:val="clear" w:color="auto" w:fill="auto"/>
            <w:vAlign w:val="center"/>
          </w:tcPr>
          <w:p w14:paraId="674965C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«Шашлычный рай» ИП </w:t>
            </w:r>
            <w:proofErr w:type="spellStart"/>
            <w:r w:rsidRPr="00AF2127">
              <w:rPr>
                <w:rFonts w:ascii="Times New Roman" w:hAnsi="Times New Roman" w:cs="Times New Roman"/>
                <w:snapToGrid w:val="0"/>
                <w:color w:val="000000"/>
                <w:sz w:val="12"/>
                <w:szCs w:val="12"/>
              </w:rPr>
              <w:t>Джофарова</w:t>
            </w:r>
            <w:proofErr w:type="spellEnd"/>
            <w:r w:rsidRPr="00AF2127">
              <w:rPr>
                <w:rFonts w:ascii="Times New Roman" w:hAnsi="Times New Roman" w:cs="Times New Roman"/>
                <w:snapToGrid w:val="0"/>
                <w:color w:val="000000"/>
                <w:sz w:val="12"/>
                <w:szCs w:val="12"/>
              </w:rPr>
              <w:t xml:space="preserve"> О.П. </w:t>
            </w:r>
            <w:proofErr w:type="gramStart"/>
            <w:r w:rsidRPr="00AF2127">
              <w:rPr>
                <w:rFonts w:ascii="Times New Roman" w:hAnsi="Times New Roman" w:cs="Times New Roman"/>
                <w:snapToGrid w:val="0"/>
                <w:color w:val="000000"/>
                <w:sz w:val="12"/>
                <w:szCs w:val="12"/>
              </w:rPr>
              <w:t>Школьная</w:t>
            </w:r>
            <w:proofErr w:type="gramEnd"/>
            <w:r w:rsidRPr="00AF2127">
              <w:rPr>
                <w:rFonts w:ascii="Times New Roman" w:hAnsi="Times New Roman" w:cs="Times New Roman"/>
                <w:snapToGrid w:val="0"/>
                <w:color w:val="000000"/>
                <w:sz w:val="12"/>
                <w:szCs w:val="12"/>
              </w:rPr>
              <w:t xml:space="preserve"> 1Д</w:t>
            </w:r>
          </w:p>
        </w:tc>
        <w:tc>
          <w:tcPr>
            <w:tcW w:w="2124" w:type="pct"/>
            <w:shd w:val="clear" w:color="auto" w:fill="auto"/>
            <w:vAlign w:val="center"/>
          </w:tcPr>
          <w:p w14:paraId="05D1E45A"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D09C795" w14:textId="77777777" w:rsidTr="00AF2127">
        <w:tc>
          <w:tcPr>
            <w:tcW w:w="354" w:type="pct"/>
            <w:shd w:val="clear" w:color="auto" w:fill="auto"/>
            <w:vAlign w:val="center"/>
          </w:tcPr>
          <w:p w14:paraId="79BCFE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1.78</w:t>
            </w:r>
          </w:p>
        </w:tc>
        <w:tc>
          <w:tcPr>
            <w:tcW w:w="729" w:type="pct"/>
            <w:shd w:val="clear" w:color="auto" w:fill="auto"/>
            <w:vAlign w:val="center"/>
          </w:tcPr>
          <w:p w14:paraId="6288966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CFEDEA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Торг</w:t>
            </w:r>
            <w:proofErr w:type="gramStart"/>
            <w:r w:rsidRPr="00AF2127">
              <w:rPr>
                <w:rFonts w:ascii="Times New Roman" w:hAnsi="Times New Roman" w:cs="Times New Roman"/>
                <w:snapToGrid w:val="0"/>
                <w:color w:val="000000"/>
                <w:sz w:val="12"/>
                <w:szCs w:val="12"/>
              </w:rPr>
              <w:t>.п</w:t>
            </w:r>
            <w:proofErr w:type="gramEnd"/>
            <w:r w:rsidRPr="00AF2127">
              <w:rPr>
                <w:rFonts w:ascii="Times New Roman" w:hAnsi="Times New Roman" w:cs="Times New Roman"/>
                <w:snapToGrid w:val="0"/>
                <w:color w:val="000000"/>
                <w:sz w:val="12"/>
                <w:szCs w:val="12"/>
              </w:rPr>
              <w:t>авильон</w:t>
            </w:r>
            <w:proofErr w:type="spellEnd"/>
            <w:r w:rsidRPr="00AF2127">
              <w:rPr>
                <w:rFonts w:ascii="Times New Roman" w:hAnsi="Times New Roman" w:cs="Times New Roman"/>
                <w:snapToGrid w:val="0"/>
                <w:color w:val="000000"/>
                <w:sz w:val="12"/>
                <w:szCs w:val="12"/>
              </w:rPr>
              <w:t xml:space="preserve"> ул. Суслова (около магазина «Эльдорадо») ИП Васильева Н.В.</w:t>
            </w:r>
          </w:p>
        </w:tc>
        <w:tc>
          <w:tcPr>
            <w:tcW w:w="2124" w:type="pct"/>
            <w:shd w:val="clear" w:color="auto" w:fill="auto"/>
            <w:vAlign w:val="center"/>
          </w:tcPr>
          <w:p w14:paraId="48AFD84C"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586EA3D4" w14:textId="77777777" w:rsidTr="00AF2127">
        <w:tc>
          <w:tcPr>
            <w:tcW w:w="354" w:type="pct"/>
            <w:shd w:val="clear" w:color="auto" w:fill="auto"/>
            <w:vAlign w:val="center"/>
          </w:tcPr>
          <w:p w14:paraId="1B3A6F2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1.79</w:t>
            </w:r>
          </w:p>
        </w:tc>
        <w:tc>
          <w:tcPr>
            <w:tcW w:w="729" w:type="pct"/>
            <w:shd w:val="clear" w:color="auto" w:fill="auto"/>
            <w:vAlign w:val="center"/>
          </w:tcPr>
          <w:p w14:paraId="2BC704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D0C6FEB"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«Хмельная бочка» ИП Малахов Е.В.  (ул. Суслова)</w:t>
            </w:r>
          </w:p>
        </w:tc>
        <w:tc>
          <w:tcPr>
            <w:tcW w:w="2124" w:type="pct"/>
            <w:shd w:val="clear" w:color="auto" w:fill="auto"/>
            <w:vAlign w:val="center"/>
          </w:tcPr>
          <w:p w14:paraId="312E4DE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7CAD037D" w14:textId="77777777" w:rsidTr="00AF2127">
        <w:tc>
          <w:tcPr>
            <w:tcW w:w="354" w:type="pct"/>
            <w:shd w:val="clear" w:color="auto" w:fill="auto"/>
            <w:vAlign w:val="center"/>
          </w:tcPr>
          <w:p w14:paraId="278FD5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1.80</w:t>
            </w:r>
          </w:p>
        </w:tc>
        <w:tc>
          <w:tcPr>
            <w:tcW w:w="729" w:type="pct"/>
            <w:shd w:val="clear" w:color="auto" w:fill="auto"/>
            <w:vAlign w:val="center"/>
          </w:tcPr>
          <w:p w14:paraId="540C04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C0B24D2"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«Мясная лавка» КФХ </w:t>
            </w:r>
            <w:proofErr w:type="spellStart"/>
            <w:r w:rsidRPr="00AF2127">
              <w:rPr>
                <w:rFonts w:ascii="Times New Roman" w:hAnsi="Times New Roman" w:cs="Times New Roman"/>
                <w:snapToGrid w:val="0"/>
                <w:color w:val="000000"/>
                <w:sz w:val="12"/>
                <w:szCs w:val="12"/>
              </w:rPr>
              <w:t>Климин</w:t>
            </w:r>
            <w:proofErr w:type="spellEnd"/>
            <w:r w:rsidRPr="00AF2127">
              <w:rPr>
                <w:rFonts w:ascii="Times New Roman" w:hAnsi="Times New Roman" w:cs="Times New Roman"/>
                <w:snapToGrid w:val="0"/>
                <w:color w:val="000000"/>
                <w:sz w:val="12"/>
                <w:szCs w:val="12"/>
              </w:rPr>
              <w:t xml:space="preserve"> Л.В. (ул. Суслова)</w:t>
            </w:r>
          </w:p>
        </w:tc>
        <w:tc>
          <w:tcPr>
            <w:tcW w:w="2124" w:type="pct"/>
            <w:shd w:val="clear" w:color="auto" w:fill="auto"/>
            <w:vAlign w:val="center"/>
          </w:tcPr>
          <w:p w14:paraId="029080E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F2EE02F" w14:textId="77777777" w:rsidTr="00AF2127">
        <w:tc>
          <w:tcPr>
            <w:tcW w:w="354" w:type="pct"/>
            <w:shd w:val="clear" w:color="auto" w:fill="auto"/>
            <w:vAlign w:val="center"/>
          </w:tcPr>
          <w:p w14:paraId="146BC4C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1.81</w:t>
            </w:r>
          </w:p>
        </w:tc>
        <w:tc>
          <w:tcPr>
            <w:tcW w:w="729" w:type="pct"/>
            <w:shd w:val="clear" w:color="auto" w:fill="auto"/>
            <w:vAlign w:val="center"/>
          </w:tcPr>
          <w:p w14:paraId="0567F1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FB0A58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«Пятёрочка»  </w:t>
            </w:r>
          </w:p>
          <w:p w14:paraId="36CB717B"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(Суслова, 6)</w:t>
            </w:r>
          </w:p>
        </w:tc>
        <w:tc>
          <w:tcPr>
            <w:tcW w:w="2124" w:type="pct"/>
            <w:shd w:val="clear" w:color="auto" w:fill="auto"/>
            <w:vAlign w:val="center"/>
          </w:tcPr>
          <w:p w14:paraId="35CD472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E6ADA2A" w14:textId="77777777" w:rsidTr="00AF2127">
        <w:tc>
          <w:tcPr>
            <w:tcW w:w="354" w:type="pct"/>
            <w:shd w:val="clear" w:color="auto" w:fill="auto"/>
            <w:vAlign w:val="center"/>
          </w:tcPr>
          <w:p w14:paraId="645B361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1.82</w:t>
            </w:r>
          </w:p>
        </w:tc>
        <w:tc>
          <w:tcPr>
            <w:tcW w:w="729" w:type="pct"/>
            <w:shd w:val="clear" w:color="auto" w:fill="auto"/>
            <w:vAlign w:val="center"/>
          </w:tcPr>
          <w:p w14:paraId="1A36704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57E844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«От Фермера» </w:t>
            </w:r>
          </w:p>
          <w:p w14:paraId="51A45C0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Суворова, 2 </w:t>
            </w:r>
          </w:p>
        </w:tc>
        <w:tc>
          <w:tcPr>
            <w:tcW w:w="2124" w:type="pct"/>
            <w:shd w:val="clear" w:color="auto" w:fill="auto"/>
            <w:vAlign w:val="center"/>
          </w:tcPr>
          <w:p w14:paraId="296B24A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7B5D59A" w14:textId="77777777" w:rsidTr="00AF2127">
        <w:tc>
          <w:tcPr>
            <w:tcW w:w="354" w:type="pct"/>
            <w:shd w:val="clear" w:color="auto" w:fill="auto"/>
            <w:vAlign w:val="center"/>
          </w:tcPr>
          <w:p w14:paraId="3440448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1.83</w:t>
            </w:r>
          </w:p>
        </w:tc>
        <w:tc>
          <w:tcPr>
            <w:tcW w:w="729" w:type="pct"/>
            <w:shd w:val="clear" w:color="auto" w:fill="auto"/>
            <w:vAlign w:val="center"/>
          </w:tcPr>
          <w:p w14:paraId="20914BD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116CF9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«Смак Мастер» ИП </w:t>
            </w:r>
            <w:proofErr w:type="spellStart"/>
            <w:r w:rsidRPr="00AF2127">
              <w:rPr>
                <w:rFonts w:ascii="Times New Roman" w:hAnsi="Times New Roman" w:cs="Times New Roman"/>
                <w:snapToGrid w:val="0"/>
                <w:color w:val="000000"/>
                <w:sz w:val="12"/>
                <w:szCs w:val="12"/>
              </w:rPr>
              <w:t>Булавинова</w:t>
            </w:r>
            <w:proofErr w:type="spellEnd"/>
            <w:r w:rsidRPr="00AF2127">
              <w:rPr>
                <w:rFonts w:ascii="Times New Roman" w:hAnsi="Times New Roman" w:cs="Times New Roman"/>
                <w:snapToGrid w:val="0"/>
                <w:color w:val="000000"/>
                <w:sz w:val="12"/>
                <w:szCs w:val="12"/>
              </w:rPr>
              <w:t xml:space="preserve"> Е.В. (ул. Суворова, 2)</w:t>
            </w:r>
          </w:p>
        </w:tc>
        <w:tc>
          <w:tcPr>
            <w:tcW w:w="2124" w:type="pct"/>
            <w:shd w:val="clear" w:color="auto" w:fill="auto"/>
            <w:vAlign w:val="center"/>
          </w:tcPr>
          <w:p w14:paraId="6327C4C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048354F" w14:textId="77777777" w:rsidTr="00AF2127">
        <w:tc>
          <w:tcPr>
            <w:tcW w:w="354" w:type="pct"/>
            <w:shd w:val="clear" w:color="auto" w:fill="auto"/>
            <w:vAlign w:val="center"/>
          </w:tcPr>
          <w:p w14:paraId="65D02D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1.84</w:t>
            </w:r>
          </w:p>
        </w:tc>
        <w:tc>
          <w:tcPr>
            <w:tcW w:w="729" w:type="pct"/>
            <w:shd w:val="clear" w:color="auto" w:fill="auto"/>
            <w:vAlign w:val="center"/>
          </w:tcPr>
          <w:p w14:paraId="7E7A7F9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C7DCDC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ИП Петрова С.М. магазин «Ералаш» (ул. Суворова)</w:t>
            </w:r>
          </w:p>
        </w:tc>
        <w:tc>
          <w:tcPr>
            <w:tcW w:w="2124" w:type="pct"/>
            <w:shd w:val="clear" w:color="auto" w:fill="auto"/>
            <w:vAlign w:val="center"/>
          </w:tcPr>
          <w:p w14:paraId="414CF46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74F53AB" w14:textId="77777777" w:rsidTr="00AF2127">
        <w:tc>
          <w:tcPr>
            <w:tcW w:w="354" w:type="pct"/>
            <w:shd w:val="clear" w:color="auto" w:fill="auto"/>
            <w:vAlign w:val="center"/>
          </w:tcPr>
          <w:p w14:paraId="2D31EC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1.85</w:t>
            </w:r>
          </w:p>
        </w:tc>
        <w:tc>
          <w:tcPr>
            <w:tcW w:w="729" w:type="pct"/>
            <w:shd w:val="clear" w:color="auto" w:fill="auto"/>
            <w:vAlign w:val="center"/>
          </w:tcPr>
          <w:p w14:paraId="6F3D161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5864C1A"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«Светлана» ИП </w:t>
            </w:r>
            <w:proofErr w:type="spellStart"/>
            <w:r w:rsidRPr="00AF2127">
              <w:rPr>
                <w:rFonts w:ascii="Times New Roman" w:hAnsi="Times New Roman" w:cs="Times New Roman"/>
                <w:snapToGrid w:val="0"/>
                <w:color w:val="000000"/>
                <w:sz w:val="12"/>
                <w:szCs w:val="12"/>
              </w:rPr>
              <w:t>Теребинов</w:t>
            </w:r>
            <w:proofErr w:type="spellEnd"/>
            <w:r w:rsidRPr="00AF2127">
              <w:rPr>
                <w:rFonts w:ascii="Times New Roman" w:hAnsi="Times New Roman" w:cs="Times New Roman"/>
                <w:snapToGrid w:val="0"/>
                <w:color w:val="000000"/>
                <w:sz w:val="12"/>
                <w:szCs w:val="12"/>
              </w:rPr>
              <w:t xml:space="preserve"> В.В. ул. (Суворова, 2)</w:t>
            </w:r>
          </w:p>
        </w:tc>
        <w:tc>
          <w:tcPr>
            <w:tcW w:w="2124" w:type="pct"/>
            <w:shd w:val="clear" w:color="auto" w:fill="auto"/>
            <w:vAlign w:val="center"/>
          </w:tcPr>
          <w:p w14:paraId="5C2234C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E9C72FD" w14:textId="77777777" w:rsidTr="00AF2127">
        <w:tc>
          <w:tcPr>
            <w:tcW w:w="354" w:type="pct"/>
            <w:shd w:val="clear" w:color="auto" w:fill="auto"/>
            <w:vAlign w:val="center"/>
          </w:tcPr>
          <w:p w14:paraId="294982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1.86</w:t>
            </w:r>
          </w:p>
        </w:tc>
        <w:tc>
          <w:tcPr>
            <w:tcW w:w="729" w:type="pct"/>
            <w:shd w:val="clear" w:color="auto" w:fill="auto"/>
            <w:vAlign w:val="center"/>
          </w:tcPr>
          <w:p w14:paraId="041C03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1CAC8A2"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«Добрый вечер» ИП Романюк О.В. ул. (Суворова, 2</w:t>
            </w:r>
            <w:proofErr w:type="gramStart"/>
            <w:r w:rsidRPr="00AF2127">
              <w:rPr>
                <w:rFonts w:ascii="Times New Roman" w:hAnsi="Times New Roman" w:cs="Times New Roman"/>
                <w:snapToGrid w:val="0"/>
                <w:color w:val="000000"/>
                <w:sz w:val="12"/>
                <w:szCs w:val="12"/>
              </w:rPr>
              <w:t xml:space="preserve">  )</w:t>
            </w:r>
            <w:proofErr w:type="gramEnd"/>
          </w:p>
        </w:tc>
        <w:tc>
          <w:tcPr>
            <w:tcW w:w="2124" w:type="pct"/>
            <w:shd w:val="clear" w:color="auto" w:fill="auto"/>
            <w:vAlign w:val="center"/>
          </w:tcPr>
          <w:p w14:paraId="1B7FBDA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1681AD3" w14:textId="77777777" w:rsidTr="00AF2127">
        <w:tc>
          <w:tcPr>
            <w:tcW w:w="354" w:type="pct"/>
            <w:shd w:val="clear" w:color="auto" w:fill="auto"/>
            <w:vAlign w:val="center"/>
          </w:tcPr>
          <w:p w14:paraId="22F3FEE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1.87</w:t>
            </w:r>
          </w:p>
        </w:tc>
        <w:tc>
          <w:tcPr>
            <w:tcW w:w="729" w:type="pct"/>
            <w:shd w:val="clear" w:color="auto" w:fill="auto"/>
            <w:vAlign w:val="center"/>
          </w:tcPr>
          <w:p w14:paraId="0587614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5AAB2F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«Рыбный дворик» ИП Конев В.А.(ул. Суворова, кв. КС)</w:t>
            </w:r>
          </w:p>
        </w:tc>
        <w:tc>
          <w:tcPr>
            <w:tcW w:w="2124" w:type="pct"/>
            <w:shd w:val="clear" w:color="auto" w:fill="auto"/>
            <w:vAlign w:val="center"/>
          </w:tcPr>
          <w:p w14:paraId="70A0519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3662508" w14:textId="77777777" w:rsidTr="00AF2127">
        <w:tc>
          <w:tcPr>
            <w:tcW w:w="354" w:type="pct"/>
            <w:shd w:val="clear" w:color="auto" w:fill="auto"/>
            <w:vAlign w:val="center"/>
          </w:tcPr>
          <w:p w14:paraId="21D9F76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1.88</w:t>
            </w:r>
          </w:p>
        </w:tc>
        <w:tc>
          <w:tcPr>
            <w:tcW w:w="729" w:type="pct"/>
            <w:shd w:val="clear" w:color="auto" w:fill="auto"/>
            <w:vAlign w:val="center"/>
          </w:tcPr>
          <w:p w14:paraId="41F41F3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D5DD4F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«За грош» (ул. Суворова кв. КС)</w:t>
            </w:r>
          </w:p>
        </w:tc>
        <w:tc>
          <w:tcPr>
            <w:tcW w:w="2124" w:type="pct"/>
            <w:shd w:val="clear" w:color="auto" w:fill="auto"/>
            <w:vAlign w:val="center"/>
          </w:tcPr>
          <w:p w14:paraId="23C122F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05805F9" w14:textId="77777777" w:rsidTr="00AF2127">
        <w:tc>
          <w:tcPr>
            <w:tcW w:w="354" w:type="pct"/>
            <w:shd w:val="clear" w:color="auto" w:fill="auto"/>
            <w:vAlign w:val="center"/>
          </w:tcPr>
          <w:p w14:paraId="40A7879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1.89</w:t>
            </w:r>
          </w:p>
        </w:tc>
        <w:tc>
          <w:tcPr>
            <w:tcW w:w="729" w:type="pct"/>
            <w:shd w:val="clear" w:color="auto" w:fill="auto"/>
            <w:vAlign w:val="center"/>
          </w:tcPr>
          <w:p w14:paraId="7608691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BB57A8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«Царская банька» ИП Сорокина Н.Г. (ул. Суворова </w:t>
            </w:r>
            <w:proofErr w:type="spellStart"/>
            <w:r w:rsidRPr="00AF2127">
              <w:rPr>
                <w:rFonts w:ascii="Times New Roman" w:hAnsi="Times New Roman" w:cs="Times New Roman"/>
                <w:snapToGrid w:val="0"/>
                <w:color w:val="000000"/>
                <w:sz w:val="12"/>
                <w:szCs w:val="12"/>
              </w:rPr>
              <w:t>кв</w:t>
            </w:r>
            <w:proofErr w:type="gramStart"/>
            <w:r w:rsidRPr="00AF2127">
              <w:rPr>
                <w:rFonts w:ascii="Times New Roman" w:hAnsi="Times New Roman" w:cs="Times New Roman"/>
                <w:snapToGrid w:val="0"/>
                <w:color w:val="000000"/>
                <w:sz w:val="12"/>
                <w:szCs w:val="12"/>
              </w:rPr>
              <w:t>.К</w:t>
            </w:r>
            <w:proofErr w:type="gramEnd"/>
            <w:r w:rsidRPr="00AF2127">
              <w:rPr>
                <w:rFonts w:ascii="Times New Roman" w:hAnsi="Times New Roman" w:cs="Times New Roman"/>
                <w:snapToGrid w:val="0"/>
                <w:color w:val="000000"/>
                <w:sz w:val="12"/>
                <w:szCs w:val="12"/>
              </w:rPr>
              <w:t>С</w:t>
            </w:r>
            <w:proofErr w:type="spellEnd"/>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3C29F2E5"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97EC537" w14:textId="77777777" w:rsidTr="00AF2127">
        <w:tc>
          <w:tcPr>
            <w:tcW w:w="354" w:type="pct"/>
            <w:shd w:val="clear" w:color="auto" w:fill="auto"/>
            <w:vAlign w:val="center"/>
          </w:tcPr>
          <w:p w14:paraId="3BE9DF9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1.90</w:t>
            </w:r>
          </w:p>
        </w:tc>
        <w:tc>
          <w:tcPr>
            <w:tcW w:w="729" w:type="pct"/>
            <w:shd w:val="clear" w:color="auto" w:fill="auto"/>
            <w:vAlign w:val="center"/>
          </w:tcPr>
          <w:p w14:paraId="1632D42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700EC0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«Елена» ИП Сорокина Н. Г. (ул. Суворова кв. КС)</w:t>
            </w:r>
          </w:p>
        </w:tc>
        <w:tc>
          <w:tcPr>
            <w:tcW w:w="2124" w:type="pct"/>
            <w:shd w:val="clear" w:color="auto" w:fill="auto"/>
            <w:vAlign w:val="center"/>
          </w:tcPr>
          <w:p w14:paraId="396A991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A29A0E2" w14:textId="77777777" w:rsidTr="00AF2127">
        <w:tc>
          <w:tcPr>
            <w:tcW w:w="354" w:type="pct"/>
            <w:shd w:val="clear" w:color="auto" w:fill="auto"/>
            <w:vAlign w:val="center"/>
          </w:tcPr>
          <w:p w14:paraId="1F60B6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1.91</w:t>
            </w:r>
          </w:p>
        </w:tc>
        <w:tc>
          <w:tcPr>
            <w:tcW w:w="729" w:type="pct"/>
            <w:shd w:val="clear" w:color="auto" w:fill="auto"/>
            <w:vAlign w:val="center"/>
          </w:tcPr>
          <w:p w14:paraId="5C58998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E065117"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«Мясо» ИП Грибанова Е.В. (ул. Суворова кв. КС)</w:t>
            </w:r>
          </w:p>
        </w:tc>
        <w:tc>
          <w:tcPr>
            <w:tcW w:w="2124" w:type="pct"/>
            <w:shd w:val="clear" w:color="auto" w:fill="auto"/>
            <w:vAlign w:val="center"/>
          </w:tcPr>
          <w:p w14:paraId="6361CE06"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7209521" w14:textId="77777777" w:rsidTr="00AF2127">
        <w:tc>
          <w:tcPr>
            <w:tcW w:w="354" w:type="pct"/>
            <w:shd w:val="clear" w:color="auto" w:fill="auto"/>
            <w:vAlign w:val="center"/>
          </w:tcPr>
          <w:p w14:paraId="6A0DDCB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1.92</w:t>
            </w:r>
          </w:p>
        </w:tc>
        <w:tc>
          <w:tcPr>
            <w:tcW w:w="729" w:type="pct"/>
            <w:shd w:val="clear" w:color="auto" w:fill="auto"/>
            <w:vAlign w:val="center"/>
          </w:tcPr>
          <w:p w14:paraId="30DA01F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6897F1A"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«Комфорт» ИП Коробейников А.М. </w:t>
            </w:r>
          </w:p>
          <w:p w14:paraId="53DDC849"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lastRenderedPageBreak/>
              <w:t>(ул. Суворова кв. КС)</w:t>
            </w:r>
          </w:p>
        </w:tc>
        <w:tc>
          <w:tcPr>
            <w:tcW w:w="2124" w:type="pct"/>
            <w:shd w:val="clear" w:color="auto" w:fill="auto"/>
            <w:vAlign w:val="center"/>
          </w:tcPr>
          <w:p w14:paraId="7E59691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lastRenderedPageBreak/>
              <w:t xml:space="preserve">Занимаемая и прилегающая территория до проезжей </w:t>
            </w:r>
            <w:r w:rsidRPr="00AF2127">
              <w:rPr>
                <w:rFonts w:ascii="Times New Roman" w:hAnsi="Times New Roman" w:cs="Times New Roman"/>
                <w:snapToGrid w:val="0"/>
                <w:color w:val="000000"/>
                <w:sz w:val="12"/>
                <w:szCs w:val="12"/>
              </w:rPr>
              <w:lastRenderedPageBreak/>
              <w:t>части и тротуара</w:t>
            </w:r>
          </w:p>
        </w:tc>
      </w:tr>
      <w:tr w:rsidR="00AF2127" w:rsidRPr="00AF2127" w14:paraId="587A8ED0" w14:textId="77777777" w:rsidTr="00AF2127">
        <w:tc>
          <w:tcPr>
            <w:tcW w:w="354" w:type="pct"/>
            <w:shd w:val="clear" w:color="auto" w:fill="auto"/>
            <w:vAlign w:val="center"/>
          </w:tcPr>
          <w:p w14:paraId="4805F8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1.93</w:t>
            </w:r>
          </w:p>
        </w:tc>
        <w:tc>
          <w:tcPr>
            <w:tcW w:w="729" w:type="pct"/>
            <w:shd w:val="clear" w:color="auto" w:fill="auto"/>
            <w:vAlign w:val="center"/>
          </w:tcPr>
          <w:p w14:paraId="28273DF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48231D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«Людмила» ИП Антонова Л.В. (ул. Суворова, кв. КС)</w:t>
            </w:r>
          </w:p>
        </w:tc>
        <w:tc>
          <w:tcPr>
            <w:tcW w:w="2124" w:type="pct"/>
            <w:shd w:val="clear" w:color="auto" w:fill="auto"/>
            <w:vAlign w:val="center"/>
          </w:tcPr>
          <w:p w14:paraId="11BE9C3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565EE05" w14:textId="77777777" w:rsidTr="00AF2127">
        <w:tc>
          <w:tcPr>
            <w:tcW w:w="354" w:type="pct"/>
            <w:shd w:val="clear" w:color="auto" w:fill="auto"/>
            <w:vAlign w:val="center"/>
          </w:tcPr>
          <w:p w14:paraId="70C5B64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1.94</w:t>
            </w:r>
          </w:p>
        </w:tc>
        <w:tc>
          <w:tcPr>
            <w:tcW w:w="729" w:type="pct"/>
            <w:shd w:val="clear" w:color="auto" w:fill="auto"/>
            <w:vAlign w:val="center"/>
          </w:tcPr>
          <w:p w14:paraId="6BEF81A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E4E1A91"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«Серж» ИП Гак И. А. ул. (Суворова, кв. КС)</w:t>
            </w:r>
          </w:p>
        </w:tc>
        <w:tc>
          <w:tcPr>
            <w:tcW w:w="2124" w:type="pct"/>
            <w:shd w:val="clear" w:color="auto" w:fill="auto"/>
            <w:vAlign w:val="center"/>
          </w:tcPr>
          <w:p w14:paraId="755E1559"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B6A106A" w14:textId="77777777" w:rsidTr="00AF2127">
        <w:tc>
          <w:tcPr>
            <w:tcW w:w="354" w:type="pct"/>
            <w:shd w:val="clear" w:color="auto" w:fill="auto"/>
            <w:vAlign w:val="center"/>
          </w:tcPr>
          <w:p w14:paraId="226904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1.95</w:t>
            </w:r>
          </w:p>
        </w:tc>
        <w:tc>
          <w:tcPr>
            <w:tcW w:w="729" w:type="pct"/>
            <w:shd w:val="clear" w:color="auto" w:fill="auto"/>
            <w:vAlign w:val="center"/>
          </w:tcPr>
          <w:p w14:paraId="31EC845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99D4F86"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«Напитки для души» </w:t>
            </w:r>
          </w:p>
          <w:p w14:paraId="0300ACB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ИП Трофимов А.Н.</w:t>
            </w:r>
          </w:p>
          <w:p w14:paraId="4BED89B8"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w:t>
            </w: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уворова</w:t>
            </w:r>
            <w:proofErr w:type="spellEnd"/>
            <w:r w:rsidRPr="00AF2127">
              <w:rPr>
                <w:rFonts w:ascii="Times New Roman" w:hAnsi="Times New Roman" w:cs="Times New Roman"/>
                <w:snapToGrid w:val="0"/>
                <w:color w:val="000000"/>
                <w:sz w:val="12"/>
                <w:szCs w:val="12"/>
              </w:rPr>
              <w:t>, кв. КС)</w:t>
            </w:r>
          </w:p>
        </w:tc>
        <w:tc>
          <w:tcPr>
            <w:tcW w:w="2124" w:type="pct"/>
            <w:shd w:val="clear" w:color="auto" w:fill="auto"/>
            <w:vAlign w:val="center"/>
          </w:tcPr>
          <w:p w14:paraId="72C9310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7FE0D690" w14:textId="77777777" w:rsidTr="00AF2127">
        <w:tc>
          <w:tcPr>
            <w:tcW w:w="354" w:type="pct"/>
            <w:shd w:val="clear" w:color="auto" w:fill="auto"/>
            <w:vAlign w:val="center"/>
          </w:tcPr>
          <w:p w14:paraId="1F0481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1.96</w:t>
            </w:r>
          </w:p>
        </w:tc>
        <w:tc>
          <w:tcPr>
            <w:tcW w:w="729" w:type="pct"/>
            <w:shd w:val="clear" w:color="auto" w:fill="auto"/>
            <w:vAlign w:val="center"/>
          </w:tcPr>
          <w:p w14:paraId="0AEB16A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7CFE37F"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«Фабрика качества» </w:t>
            </w:r>
          </w:p>
          <w:p w14:paraId="7D57642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Самойлова С.Е.   </w:t>
            </w:r>
          </w:p>
          <w:p w14:paraId="1CA98D3A"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Суворова,   кв. КС)</w:t>
            </w:r>
          </w:p>
        </w:tc>
        <w:tc>
          <w:tcPr>
            <w:tcW w:w="2124" w:type="pct"/>
            <w:shd w:val="clear" w:color="auto" w:fill="auto"/>
            <w:vAlign w:val="center"/>
          </w:tcPr>
          <w:p w14:paraId="2F9B9CF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4AFE3C6" w14:textId="77777777" w:rsidTr="00AF2127">
        <w:tc>
          <w:tcPr>
            <w:tcW w:w="354" w:type="pct"/>
            <w:shd w:val="clear" w:color="auto" w:fill="auto"/>
            <w:vAlign w:val="center"/>
          </w:tcPr>
          <w:p w14:paraId="6F944CA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1.97</w:t>
            </w:r>
          </w:p>
        </w:tc>
        <w:tc>
          <w:tcPr>
            <w:tcW w:w="729" w:type="pct"/>
            <w:shd w:val="clear" w:color="auto" w:fill="auto"/>
            <w:vAlign w:val="center"/>
          </w:tcPr>
          <w:p w14:paraId="274E2DC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3F66FC"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«Август» ООО «Август» (ул. Суворова, кв. КС)</w:t>
            </w:r>
          </w:p>
        </w:tc>
        <w:tc>
          <w:tcPr>
            <w:tcW w:w="2124" w:type="pct"/>
            <w:shd w:val="clear" w:color="auto" w:fill="auto"/>
            <w:vAlign w:val="center"/>
          </w:tcPr>
          <w:p w14:paraId="045ED221"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3A944C6" w14:textId="77777777" w:rsidTr="00AF2127">
        <w:tc>
          <w:tcPr>
            <w:tcW w:w="354" w:type="pct"/>
            <w:shd w:val="clear" w:color="auto" w:fill="auto"/>
            <w:vAlign w:val="center"/>
          </w:tcPr>
          <w:p w14:paraId="2AC20E1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1.98</w:t>
            </w:r>
          </w:p>
        </w:tc>
        <w:tc>
          <w:tcPr>
            <w:tcW w:w="729" w:type="pct"/>
            <w:shd w:val="clear" w:color="auto" w:fill="auto"/>
            <w:vAlign w:val="center"/>
          </w:tcPr>
          <w:p w14:paraId="71A2E5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146014C"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w:t>
            </w:r>
            <w:proofErr w:type="spellStart"/>
            <w:r w:rsidRPr="00AF2127">
              <w:rPr>
                <w:rFonts w:ascii="Times New Roman" w:hAnsi="Times New Roman" w:cs="Times New Roman"/>
                <w:snapToGrid w:val="0"/>
                <w:color w:val="000000"/>
                <w:sz w:val="12"/>
                <w:szCs w:val="12"/>
              </w:rPr>
              <w:t>Хозтовары</w:t>
            </w:r>
            <w:proofErr w:type="spellEnd"/>
            <w:r w:rsidRPr="00AF2127">
              <w:rPr>
                <w:rFonts w:ascii="Times New Roman" w:hAnsi="Times New Roman" w:cs="Times New Roman"/>
                <w:snapToGrid w:val="0"/>
                <w:color w:val="000000"/>
                <w:sz w:val="12"/>
                <w:szCs w:val="12"/>
              </w:rPr>
              <w:t>» ИП  Тарасова Е.Н.  (ул. Суворова,   кв. КС)</w:t>
            </w:r>
          </w:p>
        </w:tc>
        <w:tc>
          <w:tcPr>
            <w:tcW w:w="2124" w:type="pct"/>
            <w:shd w:val="clear" w:color="auto" w:fill="auto"/>
            <w:vAlign w:val="center"/>
          </w:tcPr>
          <w:p w14:paraId="45AC7249"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5783AAF" w14:textId="77777777" w:rsidTr="00AF2127">
        <w:tc>
          <w:tcPr>
            <w:tcW w:w="354" w:type="pct"/>
            <w:shd w:val="clear" w:color="auto" w:fill="auto"/>
            <w:vAlign w:val="center"/>
          </w:tcPr>
          <w:p w14:paraId="0FC002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1.99</w:t>
            </w:r>
          </w:p>
        </w:tc>
        <w:tc>
          <w:tcPr>
            <w:tcW w:w="729" w:type="pct"/>
            <w:shd w:val="clear" w:color="auto" w:fill="auto"/>
            <w:vAlign w:val="center"/>
          </w:tcPr>
          <w:p w14:paraId="54372B2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37FBDC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«Продукты» ИП Демина Г.А. (ул. Суворова кв. КС) </w:t>
            </w:r>
          </w:p>
        </w:tc>
        <w:tc>
          <w:tcPr>
            <w:tcW w:w="2124" w:type="pct"/>
            <w:shd w:val="clear" w:color="auto" w:fill="auto"/>
            <w:vAlign w:val="center"/>
          </w:tcPr>
          <w:p w14:paraId="36A14F9E"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D4FFCA8" w14:textId="77777777" w:rsidTr="00AF2127">
        <w:tc>
          <w:tcPr>
            <w:tcW w:w="354" w:type="pct"/>
            <w:shd w:val="clear" w:color="auto" w:fill="auto"/>
            <w:vAlign w:val="center"/>
          </w:tcPr>
          <w:p w14:paraId="5070470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1.100</w:t>
            </w:r>
          </w:p>
        </w:tc>
        <w:tc>
          <w:tcPr>
            <w:tcW w:w="729" w:type="pct"/>
            <w:shd w:val="clear" w:color="auto" w:fill="auto"/>
            <w:vAlign w:val="center"/>
          </w:tcPr>
          <w:p w14:paraId="7E62CB1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F16E802"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Аптека «Анна» ИП Семенова Н.Д. (ул. Суворова, кв. КС)</w:t>
            </w:r>
          </w:p>
        </w:tc>
        <w:tc>
          <w:tcPr>
            <w:tcW w:w="2124" w:type="pct"/>
            <w:shd w:val="clear" w:color="auto" w:fill="auto"/>
            <w:vAlign w:val="center"/>
          </w:tcPr>
          <w:p w14:paraId="1CCF71D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08E00AE" w14:textId="77777777" w:rsidTr="00AF2127">
        <w:tc>
          <w:tcPr>
            <w:tcW w:w="354" w:type="pct"/>
            <w:shd w:val="clear" w:color="auto" w:fill="auto"/>
            <w:vAlign w:val="center"/>
          </w:tcPr>
          <w:p w14:paraId="609C9C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1.101</w:t>
            </w:r>
          </w:p>
        </w:tc>
        <w:tc>
          <w:tcPr>
            <w:tcW w:w="729" w:type="pct"/>
            <w:shd w:val="clear" w:color="auto" w:fill="auto"/>
            <w:vAlign w:val="center"/>
          </w:tcPr>
          <w:p w14:paraId="733C75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7B94D33" w14:textId="6EE55002" w:rsidR="00AF2127" w:rsidRPr="00AF2127" w:rsidRDefault="00AF2127" w:rsidP="009B6275">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«Продукт</w:t>
            </w:r>
            <w:r w:rsidR="009B6275">
              <w:rPr>
                <w:rFonts w:ascii="Times New Roman" w:hAnsi="Times New Roman" w:cs="Times New Roman"/>
                <w:snapToGrid w:val="0"/>
                <w:color w:val="000000"/>
                <w:sz w:val="12"/>
                <w:szCs w:val="12"/>
              </w:rPr>
              <w:t>ы», ООО «</w:t>
            </w:r>
            <w:proofErr w:type="spellStart"/>
            <w:r w:rsidR="009B6275">
              <w:rPr>
                <w:rFonts w:ascii="Times New Roman" w:hAnsi="Times New Roman" w:cs="Times New Roman"/>
                <w:snapToGrid w:val="0"/>
                <w:color w:val="000000"/>
                <w:sz w:val="12"/>
                <w:szCs w:val="12"/>
              </w:rPr>
              <w:t>Алком</w:t>
            </w:r>
            <w:proofErr w:type="spellEnd"/>
            <w:r w:rsidR="009B6275">
              <w:rPr>
                <w:rFonts w:ascii="Times New Roman" w:hAnsi="Times New Roman" w:cs="Times New Roman"/>
                <w:snapToGrid w:val="0"/>
                <w:color w:val="000000"/>
                <w:sz w:val="12"/>
                <w:szCs w:val="12"/>
              </w:rPr>
              <w:t xml:space="preserve">»,  Дерябин В.В. </w:t>
            </w:r>
            <w:r w:rsidRPr="00AF2127">
              <w:rPr>
                <w:rFonts w:ascii="Times New Roman" w:hAnsi="Times New Roman" w:cs="Times New Roman"/>
                <w:snapToGrid w:val="0"/>
                <w:color w:val="000000"/>
                <w:sz w:val="12"/>
                <w:szCs w:val="12"/>
              </w:rPr>
              <w:t xml:space="preserve"> (ул. Пушкина 30В) </w:t>
            </w:r>
          </w:p>
        </w:tc>
        <w:tc>
          <w:tcPr>
            <w:tcW w:w="2124" w:type="pct"/>
            <w:shd w:val="clear" w:color="auto" w:fill="auto"/>
            <w:vAlign w:val="center"/>
          </w:tcPr>
          <w:p w14:paraId="2AD38B26"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44F0DA2" w14:textId="77777777" w:rsidTr="00AF2127">
        <w:tc>
          <w:tcPr>
            <w:tcW w:w="354" w:type="pct"/>
            <w:shd w:val="clear" w:color="auto" w:fill="auto"/>
            <w:vAlign w:val="center"/>
          </w:tcPr>
          <w:p w14:paraId="32BCDE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1.102</w:t>
            </w:r>
          </w:p>
        </w:tc>
        <w:tc>
          <w:tcPr>
            <w:tcW w:w="729" w:type="pct"/>
            <w:shd w:val="clear" w:color="auto" w:fill="auto"/>
            <w:vAlign w:val="center"/>
          </w:tcPr>
          <w:p w14:paraId="12BCB5F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8237E53" w14:textId="737AAA09" w:rsidR="00AF2127" w:rsidRPr="00AF2127" w:rsidRDefault="00AF2127" w:rsidP="009B6275">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«Продукты», ООО «</w:t>
            </w:r>
            <w:proofErr w:type="spellStart"/>
            <w:r w:rsidRPr="00AF2127">
              <w:rPr>
                <w:rFonts w:ascii="Times New Roman" w:hAnsi="Times New Roman" w:cs="Times New Roman"/>
                <w:snapToGrid w:val="0"/>
                <w:color w:val="000000"/>
                <w:sz w:val="12"/>
                <w:szCs w:val="12"/>
              </w:rPr>
              <w:t>Алк</w:t>
            </w:r>
            <w:r w:rsidR="009B6275">
              <w:rPr>
                <w:rFonts w:ascii="Times New Roman" w:hAnsi="Times New Roman" w:cs="Times New Roman"/>
                <w:snapToGrid w:val="0"/>
                <w:color w:val="000000"/>
                <w:sz w:val="12"/>
                <w:szCs w:val="12"/>
              </w:rPr>
              <w:t>ом</w:t>
            </w:r>
            <w:proofErr w:type="spellEnd"/>
            <w:r w:rsidR="009B6275">
              <w:rPr>
                <w:rFonts w:ascii="Times New Roman" w:hAnsi="Times New Roman" w:cs="Times New Roman"/>
                <w:snapToGrid w:val="0"/>
                <w:color w:val="000000"/>
                <w:sz w:val="12"/>
                <w:szCs w:val="12"/>
              </w:rPr>
              <w:t xml:space="preserve">»,  Дерябин В.В.  </w:t>
            </w:r>
            <w:r w:rsidRPr="00AF2127">
              <w:rPr>
                <w:rFonts w:ascii="Times New Roman" w:hAnsi="Times New Roman" w:cs="Times New Roman"/>
                <w:snapToGrid w:val="0"/>
                <w:color w:val="000000"/>
                <w:sz w:val="12"/>
                <w:szCs w:val="12"/>
              </w:rPr>
              <w:t xml:space="preserve">(ул. Пушкина 30Г) </w:t>
            </w:r>
          </w:p>
        </w:tc>
        <w:tc>
          <w:tcPr>
            <w:tcW w:w="2124" w:type="pct"/>
            <w:shd w:val="clear" w:color="auto" w:fill="auto"/>
            <w:vAlign w:val="center"/>
          </w:tcPr>
          <w:p w14:paraId="04B2395B"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24F9038" w14:textId="77777777" w:rsidTr="00AF2127">
        <w:tc>
          <w:tcPr>
            <w:tcW w:w="354" w:type="pct"/>
            <w:shd w:val="clear" w:color="auto" w:fill="auto"/>
            <w:vAlign w:val="center"/>
          </w:tcPr>
          <w:p w14:paraId="27CAD4D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1.103</w:t>
            </w:r>
          </w:p>
        </w:tc>
        <w:tc>
          <w:tcPr>
            <w:tcW w:w="729" w:type="pct"/>
            <w:shd w:val="clear" w:color="auto" w:fill="auto"/>
            <w:vAlign w:val="center"/>
          </w:tcPr>
          <w:p w14:paraId="2B5355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6FF42F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«Продукты» ИП Панфилова О.В.  (ул. Пушкина)</w:t>
            </w:r>
          </w:p>
        </w:tc>
        <w:tc>
          <w:tcPr>
            <w:tcW w:w="2124" w:type="pct"/>
            <w:shd w:val="clear" w:color="auto" w:fill="auto"/>
            <w:vAlign w:val="center"/>
          </w:tcPr>
          <w:p w14:paraId="79B866E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05483DA" w14:textId="77777777" w:rsidTr="00AF2127">
        <w:tc>
          <w:tcPr>
            <w:tcW w:w="354" w:type="pct"/>
            <w:shd w:val="clear" w:color="auto" w:fill="auto"/>
            <w:vAlign w:val="center"/>
          </w:tcPr>
          <w:p w14:paraId="315C7D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1.104</w:t>
            </w:r>
          </w:p>
        </w:tc>
        <w:tc>
          <w:tcPr>
            <w:tcW w:w="729" w:type="pct"/>
            <w:shd w:val="clear" w:color="auto" w:fill="auto"/>
            <w:vAlign w:val="center"/>
          </w:tcPr>
          <w:p w14:paraId="443810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5D393B5"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«Рыбная лавка» ИП </w:t>
            </w:r>
            <w:proofErr w:type="spellStart"/>
            <w:r w:rsidRPr="00AF2127">
              <w:rPr>
                <w:rFonts w:ascii="Times New Roman" w:hAnsi="Times New Roman" w:cs="Times New Roman"/>
                <w:snapToGrid w:val="0"/>
                <w:color w:val="000000"/>
                <w:sz w:val="12"/>
                <w:szCs w:val="12"/>
              </w:rPr>
              <w:t>Хайретдинов</w:t>
            </w:r>
            <w:proofErr w:type="spellEnd"/>
            <w:r w:rsidRPr="00AF2127">
              <w:rPr>
                <w:rFonts w:ascii="Times New Roman" w:hAnsi="Times New Roman" w:cs="Times New Roman"/>
                <w:snapToGrid w:val="0"/>
                <w:color w:val="000000"/>
                <w:sz w:val="12"/>
                <w:szCs w:val="12"/>
              </w:rPr>
              <w:t xml:space="preserve"> М.М.  </w:t>
            </w:r>
          </w:p>
          <w:p w14:paraId="10D64C4A"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Пушкина, 28А)</w:t>
            </w:r>
          </w:p>
        </w:tc>
        <w:tc>
          <w:tcPr>
            <w:tcW w:w="2124" w:type="pct"/>
            <w:shd w:val="clear" w:color="auto" w:fill="auto"/>
            <w:vAlign w:val="center"/>
          </w:tcPr>
          <w:p w14:paraId="08397BF1"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1BCF3DE" w14:textId="77777777" w:rsidTr="00AF2127">
        <w:tc>
          <w:tcPr>
            <w:tcW w:w="354" w:type="pct"/>
            <w:shd w:val="clear" w:color="auto" w:fill="auto"/>
            <w:vAlign w:val="center"/>
          </w:tcPr>
          <w:p w14:paraId="6552F7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1.105</w:t>
            </w:r>
          </w:p>
        </w:tc>
        <w:tc>
          <w:tcPr>
            <w:tcW w:w="729" w:type="pct"/>
            <w:shd w:val="clear" w:color="auto" w:fill="auto"/>
            <w:vAlign w:val="center"/>
          </w:tcPr>
          <w:p w14:paraId="3AF255C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D22E13"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«Царская рыбка» ИП Терентьева В.Е. (ул. Пушкина, 21А)</w:t>
            </w:r>
          </w:p>
        </w:tc>
        <w:tc>
          <w:tcPr>
            <w:tcW w:w="2124" w:type="pct"/>
            <w:shd w:val="clear" w:color="auto" w:fill="auto"/>
            <w:vAlign w:val="center"/>
          </w:tcPr>
          <w:p w14:paraId="033E8D3C"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13F2322" w14:textId="77777777" w:rsidTr="00AF2127">
        <w:tc>
          <w:tcPr>
            <w:tcW w:w="354" w:type="pct"/>
            <w:shd w:val="clear" w:color="auto" w:fill="auto"/>
            <w:vAlign w:val="center"/>
          </w:tcPr>
          <w:p w14:paraId="18E440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1.106</w:t>
            </w:r>
          </w:p>
        </w:tc>
        <w:tc>
          <w:tcPr>
            <w:tcW w:w="729" w:type="pct"/>
            <w:shd w:val="clear" w:color="auto" w:fill="auto"/>
            <w:vAlign w:val="center"/>
          </w:tcPr>
          <w:p w14:paraId="078D34D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8D545DD" w14:textId="77777777" w:rsidR="009B6275" w:rsidRDefault="00AF2127" w:rsidP="009B6275">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w:t>
            </w:r>
            <w:r w:rsidR="009B6275">
              <w:rPr>
                <w:rFonts w:ascii="Times New Roman" w:hAnsi="Times New Roman" w:cs="Times New Roman"/>
                <w:snapToGrid w:val="0"/>
                <w:color w:val="000000"/>
                <w:sz w:val="12"/>
                <w:szCs w:val="12"/>
              </w:rPr>
              <w:t xml:space="preserve">газин «Бест» ИП Зайко К.А.  </w:t>
            </w:r>
          </w:p>
          <w:p w14:paraId="286E6783" w14:textId="48E5F797" w:rsidR="00AF2127" w:rsidRPr="00AF2127" w:rsidRDefault="00AF2127" w:rsidP="009B6275">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Победы,6)</w:t>
            </w:r>
          </w:p>
        </w:tc>
        <w:tc>
          <w:tcPr>
            <w:tcW w:w="2124" w:type="pct"/>
            <w:shd w:val="clear" w:color="auto" w:fill="auto"/>
            <w:vAlign w:val="center"/>
          </w:tcPr>
          <w:p w14:paraId="2E85E216"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7E926007" w14:textId="77777777" w:rsidTr="00AF2127">
        <w:tc>
          <w:tcPr>
            <w:tcW w:w="354" w:type="pct"/>
            <w:shd w:val="clear" w:color="auto" w:fill="auto"/>
            <w:vAlign w:val="center"/>
          </w:tcPr>
          <w:p w14:paraId="4E33B19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1.107</w:t>
            </w:r>
          </w:p>
        </w:tc>
        <w:tc>
          <w:tcPr>
            <w:tcW w:w="729" w:type="pct"/>
            <w:shd w:val="clear" w:color="auto" w:fill="auto"/>
            <w:vAlign w:val="center"/>
          </w:tcPr>
          <w:p w14:paraId="30307FF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FAAE51A"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оптика «</w:t>
            </w:r>
            <w:proofErr w:type="spellStart"/>
            <w:r w:rsidRPr="00AF2127">
              <w:rPr>
                <w:rFonts w:ascii="Times New Roman" w:hAnsi="Times New Roman" w:cs="Times New Roman"/>
                <w:snapToGrid w:val="0"/>
                <w:color w:val="000000"/>
                <w:sz w:val="12"/>
                <w:szCs w:val="12"/>
              </w:rPr>
              <w:t>Линзочки</w:t>
            </w:r>
            <w:proofErr w:type="spellEnd"/>
            <w:r w:rsidRPr="00AF2127">
              <w:rPr>
                <w:rFonts w:ascii="Times New Roman" w:hAnsi="Times New Roman" w:cs="Times New Roman"/>
                <w:snapToGrid w:val="0"/>
                <w:color w:val="000000"/>
                <w:sz w:val="12"/>
                <w:szCs w:val="12"/>
              </w:rPr>
              <w:t>» ИП Зайко С.Г. (ул. Победы, 6)</w:t>
            </w:r>
          </w:p>
        </w:tc>
        <w:tc>
          <w:tcPr>
            <w:tcW w:w="2124" w:type="pct"/>
            <w:shd w:val="clear" w:color="auto" w:fill="auto"/>
            <w:vAlign w:val="center"/>
          </w:tcPr>
          <w:p w14:paraId="6A23E84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940B24F" w14:textId="77777777" w:rsidTr="00AF2127">
        <w:tc>
          <w:tcPr>
            <w:tcW w:w="354" w:type="pct"/>
            <w:shd w:val="clear" w:color="auto" w:fill="auto"/>
            <w:vAlign w:val="center"/>
          </w:tcPr>
          <w:p w14:paraId="507AD8E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1.108</w:t>
            </w:r>
          </w:p>
        </w:tc>
        <w:tc>
          <w:tcPr>
            <w:tcW w:w="729" w:type="pct"/>
            <w:shd w:val="clear" w:color="auto" w:fill="auto"/>
            <w:vAlign w:val="center"/>
          </w:tcPr>
          <w:p w14:paraId="13DF6F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C4948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«Московская ярмарка»</w:t>
            </w:r>
          </w:p>
          <w:p w14:paraId="7983E16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ИП Мамедов Д.О.  (ул. Победы, 2)</w:t>
            </w:r>
          </w:p>
        </w:tc>
        <w:tc>
          <w:tcPr>
            <w:tcW w:w="2124" w:type="pct"/>
            <w:shd w:val="clear" w:color="auto" w:fill="auto"/>
            <w:vAlign w:val="center"/>
          </w:tcPr>
          <w:p w14:paraId="536A1F5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C02F9F8" w14:textId="77777777" w:rsidTr="00AF2127">
        <w:tc>
          <w:tcPr>
            <w:tcW w:w="354" w:type="pct"/>
            <w:shd w:val="clear" w:color="auto" w:fill="auto"/>
            <w:vAlign w:val="center"/>
          </w:tcPr>
          <w:p w14:paraId="32053D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1.109</w:t>
            </w:r>
          </w:p>
        </w:tc>
        <w:tc>
          <w:tcPr>
            <w:tcW w:w="729" w:type="pct"/>
            <w:shd w:val="clear" w:color="auto" w:fill="auto"/>
            <w:vAlign w:val="center"/>
          </w:tcPr>
          <w:p w14:paraId="0E16C3D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A64718B"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«Остановка» ИП Николаева В.Г.</w:t>
            </w:r>
          </w:p>
          <w:p w14:paraId="1A6491D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(ул. Молодогвардейская, 28а)</w:t>
            </w:r>
          </w:p>
        </w:tc>
        <w:tc>
          <w:tcPr>
            <w:tcW w:w="2124" w:type="pct"/>
            <w:shd w:val="clear" w:color="auto" w:fill="auto"/>
            <w:vAlign w:val="center"/>
          </w:tcPr>
          <w:p w14:paraId="1F3B2B9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B16E987" w14:textId="77777777" w:rsidTr="00AF2127">
        <w:tc>
          <w:tcPr>
            <w:tcW w:w="354" w:type="pct"/>
            <w:shd w:val="clear" w:color="auto" w:fill="auto"/>
            <w:vAlign w:val="center"/>
          </w:tcPr>
          <w:p w14:paraId="593C83F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1.110</w:t>
            </w:r>
          </w:p>
        </w:tc>
        <w:tc>
          <w:tcPr>
            <w:tcW w:w="729" w:type="pct"/>
            <w:shd w:val="clear" w:color="auto" w:fill="auto"/>
            <w:vAlign w:val="center"/>
          </w:tcPr>
          <w:p w14:paraId="019EC77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357C174"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«Камелия» ИП Кузнецова О.С. (ул. Молодогвардейская, 9А)</w:t>
            </w:r>
          </w:p>
        </w:tc>
        <w:tc>
          <w:tcPr>
            <w:tcW w:w="2124" w:type="pct"/>
            <w:shd w:val="clear" w:color="auto" w:fill="auto"/>
            <w:vAlign w:val="center"/>
          </w:tcPr>
          <w:p w14:paraId="18A55E1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14CAFF3" w14:textId="77777777" w:rsidTr="00AF2127">
        <w:tc>
          <w:tcPr>
            <w:tcW w:w="354" w:type="pct"/>
            <w:shd w:val="clear" w:color="auto" w:fill="auto"/>
            <w:vAlign w:val="center"/>
          </w:tcPr>
          <w:p w14:paraId="5909A5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1.111</w:t>
            </w:r>
          </w:p>
        </w:tc>
        <w:tc>
          <w:tcPr>
            <w:tcW w:w="729" w:type="pct"/>
            <w:shd w:val="clear" w:color="auto" w:fill="auto"/>
            <w:vAlign w:val="center"/>
          </w:tcPr>
          <w:p w14:paraId="6227A7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7ADE578" w14:textId="77777777" w:rsid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«Трио» ИП Демина Г.В.                     </w:t>
            </w:r>
          </w:p>
          <w:p w14:paraId="265414BC" w14:textId="454912B9"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(ул. Молодогвардейская)</w:t>
            </w:r>
          </w:p>
        </w:tc>
        <w:tc>
          <w:tcPr>
            <w:tcW w:w="2124" w:type="pct"/>
            <w:shd w:val="clear" w:color="auto" w:fill="auto"/>
            <w:vAlign w:val="center"/>
          </w:tcPr>
          <w:p w14:paraId="02AC2679"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B32AE08" w14:textId="77777777" w:rsidTr="00AF2127">
        <w:tc>
          <w:tcPr>
            <w:tcW w:w="354" w:type="pct"/>
            <w:shd w:val="clear" w:color="auto" w:fill="auto"/>
            <w:vAlign w:val="center"/>
          </w:tcPr>
          <w:p w14:paraId="1606B56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1.112</w:t>
            </w:r>
          </w:p>
        </w:tc>
        <w:tc>
          <w:tcPr>
            <w:tcW w:w="729" w:type="pct"/>
            <w:shd w:val="clear" w:color="auto" w:fill="auto"/>
            <w:vAlign w:val="center"/>
          </w:tcPr>
          <w:p w14:paraId="1A69FCC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F12EEED"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«Водолей» ООО «Гарант»  </w:t>
            </w:r>
          </w:p>
          <w:p w14:paraId="4464E060" w14:textId="77777777" w:rsidR="00AF2127" w:rsidRPr="00AF2127" w:rsidRDefault="00AF2127" w:rsidP="00AF2127">
            <w:pPr>
              <w:widowControl w:val="0"/>
              <w:shd w:val="clear" w:color="auto" w:fill="FFFFFF"/>
              <w:snapToGrid w:val="0"/>
              <w:spacing w:after="0" w:line="240" w:lineRule="auto"/>
              <w:ind w:left="5" w:right="67"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Мира, 17А)</w:t>
            </w:r>
          </w:p>
        </w:tc>
        <w:tc>
          <w:tcPr>
            <w:tcW w:w="2124" w:type="pct"/>
            <w:shd w:val="clear" w:color="auto" w:fill="auto"/>
            <w:vAlign w:val="center"/>
          </w:tcPr>
          <w:p w14:paraId="6D009A7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09BDE21" w14:textId="77777777" w:rsidTr="00AF2127">
        <w:tc>
          <w:tcPr>
            <w:tcW w:w="354" w:type="pct"/>
            <w:shd w:val="clear" w:color="auto" w:fill="auto"/>
            <w:vAlign w:val="center"/>
          </w:tcPr>
          <w:p w14:paraId="724B4A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1.113</w:t>
            </w:r>
          </w:p>
        </w:tc>
        <w:tc>
          <w:tcPr>
            <w:tcW w:w="729" w:type="pct"/>
            <w:shd w:val="clear" w:color="auto" w:fill="auto"/>
            <w:vAlign w:val="center"/>
          </w:tcPr>
          <w:p w14:paraId="4D82DD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068A42E"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Торговый дом  </w:t>
            </w:r>
            <w:proofErr w:type="spellStart"/>
            <w:r w:rsidRPr="00AF2127">
              <w:rPr>
                <w:rFonts w:ascii="Times New Roman" w:hAnsi="Times New Roman" w:cs="Times New Roman"/>
                <w:snapToGrid w:val="0"/>
                <w:color w:val="000000"/>
                <w:sz w:val="12"/>
                <w:szCs w:val="12"/>
              </w:rPr>
              <w:t>Нагорнов</w:t>
            </w:r>
            <w:proofErr w:type="spellEnd"/>
            <w:r w:rsidRPr="00AF2127">
              <w:rPr>
                <w:rFonts w:ascii="Times New Roman" w:hAnsi="Times New Roman" w:cs="Times New Roman"/>
                <w:snapToGrid w:val="0"/>
                <w:color w:val="000000"/>
                <w:sz w:val="12"/>
                <w:szCs w:val="12"/>
              </w:rPr>
              <w:t xml:space="preserve"> В.Т.   </w:t>
            </w:r>
          </w:p>
          <w:p w14:paraId="396F56F9"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Мира, 17)</w:t>
            </w:r>
          </w:p>
        </w:tc>
        <w:tc>
          <w:tcPr>
            <w:tcW w:w="2124" w:type="pct"/>
            <w:shd w:val="clear" w:color="auto" w:fill="auto"/>
            <w:vAlign w:val="center"/>
          </w:tcPr>
          <w:p w14:paraId="7F68554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2A85070" w14:textId="77777777" w:rsidTr="00AF2127">
        <w:tc>
          <w:tcPr>
            <w:tcW w:w="354" w:type="pct"/>
            <w:shd w:val="clear" w:color="auto" w:fill="auto"/>
            <w:vAlign w:val="center"/>
          </w:tcPr>
          <w:p w14:paraId="56A57C5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1.114</w:t>
            </w:r>
          </w:p>
        </w:tc>
        <w:tc>
          <w:tcPr>
            <w:tcW w:w="729" w:type="pct"/>
            <w:shd w:val="clear" w:color="auto" w:fill="auto"/>
            <w:vAlign w:val="center"/>
          </w:tcPr>
          <w:p w14:paraId="259F119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2725905"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«ТКП ЖИГУЛИ» магазин «Ветерок» (ул. Мира, 16а)</w:t>
            </w:r>
          </w:p>
        </w:tc>
        <w:tc>
          <w:tcPr>
            <w:tcW w:w="2124" w:type="pct"/>
            <w:shd w:val="clear" w:color="auto" w:fill="auto"/>
            <w:vAlign w:val="center"/>
          </w:tcPr>
          <w:p w14:paraId="57CDF12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382C386" w14:textId="77777777" w:rsidTr="00AF2127">
        <w:tc>
          <w:tcPr>
            <w:tcW w:w="354" w:type="pct"/>
            <w:shd w:val="clear" w:color="auto" w:fill="auto"/>
            <w:vAlign w:val="center"/>
          </w:tcPr>
          <w:p w14:paraId="5E229D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1.115</w:t>
            </w:r>
          </w:p>
        </w:tc>
        <w:tc>
          <w:tcPr>
            <w:tcW w:w="729" w:type="pct"/>
            <w:shd w:val="clear" w:color="auto" w:fill="auto"/>
            <w:vAlign w:val="center"/>
          </w:tcPr>
          <w:p w14:paraId="70F47B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E358107"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Торговый павильон «</w:t>
            </w:r>
            <w:proofErr w:type="spellStart"/>
            <w:r w:rsidRPr="00AF2127">
              <w:rPr>
                <w:rFonts w:ascii="Times New Roman" w:hAnsi="Times New Roman" w:cs="Times New Roman"/>
                <w:snapToGrid w:val="0"/>
                <w:color w:val="000000"/>
                <w:sz w:val="12"/>
                <w:szCs w:val="12"/>
              </w:rPr>
              <w:t>Город</w:t>
            </w:r>
            <w:proofErr w:type="gramStart"/>
            <w:r w:rsidRPr="00AF2127">
              <w:rPr>
                <w:rFonts w:ascii="Times New Roman" w:hAnsi="Times New Roman" w:cs="Times New Roman"/>
                <w:snapToGrid w:val="0"/>
                <w:color w:val="000000"/>
                <w:sz w:val="12"/>
                <w:szCs w:val="12"/>
              </w:rPr>
              <w:t>.р</w:t>
            </w:r>
            <w:proofErr w:type="gramEnd"/>
            <w:r w:rsidRPr="00AF2127">
              <w:rPr>
                <w:rFonts w:ascii="Times New Roman" w:hAnsi="Times New Roman" w:cs="Times New Roman"/>
                <w:snapToGrid w:val="0"/>
                <w:color w:val="000000"/>
                <w:sz w:val="12"/>
                <w:szCs w:val="12"/>
              </w:rPr>
              <w:t>у</w:t>
            </w:r>
            <w:proofErr w:type="spellEnd"/>
            <w:r w:rsidRPr="00AF2127">
              <w:rPr>
                <w:rFonts w:ascii="Times New Roman" w:hAnsi="Times New Roman" w:cs="Times New Roman"/>
                <w:snapToGrid w:val="0"/>
                <w:color w:val="000000"/>
                <w:sz w:val="12"/>
                <w:szCs w:val="12"/>
              </w:rPr>
              <w:t xml:space="preserve">»  </w:t>
            </w:r>
          </w:p>
          <w:p w14:paraId="15A3E674"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Мира)</w:t>
            </w:r>
          </w:p>
        </w:tc>
        <w:tc>
          <w:tcPr>
            <w:tcW w:w="2124" w:type="pct"/>
            <w:shd w:val="clear" w:color="auto" w:fill="auto"/>
            <w:vAlign w:val="center"/>
          </w:tcPr>
          <w:p w14:paraId="4BCC9BD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067529D" w14:textId="77777777" w:rsidTr="00AF2127">
        <w:tc>
          <w:tcPr>
            <w:tcW w:w="354" w:type="pct"/>
            <w:shd w:val="clear" w:color="auto" w:fill="auto"/>
            <w:vAlign w:val="center"/>
          </w:tcPr>
          <w:p w14:paraId="4A93A5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1.116</w:t>
            </w:r>
          </w:p>
        </w:tc>
        <w:tc>
          <w:tcPr>
            <w:tcW w:w="729" w:type="pct"/>
            <w:shd w:val="clear" w:color="auto" w:fill="auto"/>
            <w:vAlign w:val="center"/>
          </w:tcPr>
          <w:p w14:paraId="1D39489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9A2F651"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«Балтика» ООО «Август» (ул. Мира)</w:t>
            </w:r>
          </w:p>
        </w:tc>
        <w:tc>
          <w:tcPr>
            <w:tcW w:w="2124" w:type="pct"/>
            <w:shd w:val="clear" w:color="auto" w:fill="auto"/>
            <w:vAlign w:val="center"/>
          </w:tcPr>
          <w:p w14:paraId="3BD0480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7D24A31" w14:textId="77777777" w:rsidTr="00AF2127">
        <w:tc>
          <w:tcPr>
            <w:tcW w:w="354" w:type="pct"/>
            <w:shd w:val="clear" w:color="auto" w:fill="auto"/>
            <w:vAlign w:val="center"/>
          </w:tcPr>
          <w:p w14:paraId="56D91B5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1.117</w:t>
            </w:r>
          </w:p>
        </w:tc>
        <w:tc>
          <w:tcPr>
            <w:tcW w:w="729" w:type="pct"/>
            <w:shd w:val="clear" w:color="auto" w:fill="auto"/>
            <w:vAlign w:val="center"/>
          </w:tcPr>
          <w:p w14:paraId="61FB9FD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D2EF763"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«Ассорти» ИП Антонова Людмила Васильевна  (ул. Мира)</w:t>
            </w:r>
          </w:p>
        </w:tc>
        <w:tc>
          <w:tcPr>
            <w:tcW w:w="2124" w:type="pct"/>
            <w:shd w:val="clear" w:color="auto" w:fill="auto"/>
            <w:vAlign w:val="center"/>
          </w:tcPr>
          <w:p w14:paraId="5DD5380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882EDA4" w14:textId="77777777" w:rsidTr="00AF2127">
        <w:tc>
          <w:tcPr>
            <w:tcW w:w="354" w:type="pct"/>
            <w:shd w:val="clear" w:color="auto" w:fill="auto"/>
            <w:vAlign w:val="center"/>
          </w:tcPr>
          <w:p w14:paraId="39750CB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1.118</w:t>
            </w:r>
          </w:p>
        </w:tc>
        <w:tc>
          <w:tcPr>
            <w:tcW w:w="729" w:type="pct"/>
            <w:shd w:val="clear" w:color="auto" w:fill="auto"/>
            <w:vAlign w:val="center"/>
          </w:tcPr>
          <w:p w14:paraId="5A76D82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C4EFEB3"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w:t>
            </w:r>
            <w:proofErr w:type="spellStart"/>
            <w:r w:rsidRPr="00AF2127">
              <w:rPr>
                <w:rFonts w:ascii="Times New Roman" w:hAnsi="Times New Roman" w:cs="Times New Roman"/>
                <w:snapToGrid w:val="0"/>
                <w:color w:val="000000"/>
                <w:sz w:val="12"/>
                <w:szCs w:val="12"/>
              </w:rPr>
              <w:t>Аквамир</w:t>
            </w:r>
            <w:proofErr w:type="spellEnd"/>
            <w:r w:rsidRPr="00AF2127">
              <w:rPr>
                <w:rFonts w:ascii="Times New Roman" w:hAnsi="Times New Roman" w:cs="Times New Roman"/>
                <w:snapToGrid w:val="0"/>
                <w:color w:val="000000"/>
                <w:sz w:val="12"/>
                <w:szCs w:val="12"/>
              </w:rPr>
              <w:t>» ИП Павленко К.Н. (ул. Мира, участок № 2-В)</w:t>
            </w:r>
          </w:p>
        </w:tc>
        <w:tc>
          <w:tcPr>
            <w:tcW w:w="2124" w:type="pct"/>
            <w:shd w:val="clear" w:color="auto" w:fill="auto"/>
            <w:vAlign w:val="center"/>
          </w:tcPr>
          <w:p w14:paraId="1D8DEB2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CAA04F9" w14:textId="77777777" w:rsidTr="00AF2127">
        <w:tc>
          <w:tcPr>
            <w:tcW w:w="354" w:type="pct"/>
            <w:shd w:val="clear" w:color="auto" w:fill="auto"/>
            <w:vAlign w:val="center"/>
          </w:tcPr>
          <w:p w14:paraId="01E3887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1.119</w:t>
            </w:r>
          </w:p>
        </w:tc>
        <w:tc>
          <w:tcPr>
            <w:tcW w:w="729" w:type="pct"/>
            <w:shd w:val="clear" w:color="auto" w:fill="auto"/>
            <w:vAlign w:val="center"/>
          </w:tcPr>
          <w:p w14:paraId="10F625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DF840EF"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Павильон Тюленев А.С. </w:t>
            </w:r>
          </w:p>
          <w:p w14:paraId="47E0002B"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ул. Победы,2/ </w:t>
            </w:r>
            <w:proofErr w:type="spellStart"/>
            <w:r w:rsidRPr="00AF2127">
              <w:rPr>
                <w:rFonts w:ascii="Times New Roman" w:hAnsi="Times New Roman" w:cs="Times New Roman"/>
                <w:snapToGrid w:val="0"/>
                <w:color w:val="000000"/>
                <w:sz w:val="12"/>
                <w:szCs w:val="12"/>
              </w:rPr>
              <w:t>ул</w:t>
            </w:r>
            <w:proofErr w:type="gramStart"/>
            <w:r w:rsidRPr="00AF2127">
              <w:rPr>
                <w:rFonts w:ascii="Times New Roman" w:hAnsi="Times New Roman" w:cs="Times New Roman"/>
                <w:snapToGrid w:val="0"/>
                <w:color w:val="000000"/>
                <w:sz w:val="12"/>
                <w:szCs w:val="12"/>
              </w:rPr>
              <w:t>.М</w:t>
            </w:r>
            <w:proofErr w:type="gramEnd"/>
            <w:r w:rsidRPr="00AF2127">
              <w:rPr>
                <w:rFonts w:ascii="Times New Roman" w:hAnsi="Times New Roman" w:cs="Times New Roman"/>
                <w:snapToGrid w:val="0"/>
                <w:color w:val="000000"/>
                <w:sz w:val="12"/>
                <w:szCs w:val="12"/>
              </w:rPr>
              <w:t>ира</w:t>
            </w:r>
            <w:proofErr w:type="spellEnd"/>
          </w:p>
        </w:tc>
        <w:tc>
          <w:tcPr>
            <w:tcW w:w="2124" w:type="pct"/>
            <w:shd w:val="clear" w:color="auto" w:fill="auto"/>
            <w:vAlign w:val="center"/>
          </w:tcPr>
          <w:p w14:paraId="7773484F"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F4D6654" w14:textId="77777777" w:rsidTr="00AF2127">
        <w:tc>
          <w:tcPr>
            <w:tcW w:w="354" w:type="pct"/>
            <w:shd w:val="clear" w:color="auto" w:fill="auto"/>
            <w:vAlign w:val="center"/>
          </w:tcPr>
          <w:p w14:paraId="418D8B1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1.120</w:t>
            </w:r>
          </w:p>
        </w:tc>
        <w:tc>
          <w:tcPr>
            <w:tcW w:w="729" w:type="pct"/>
            <w:shd w:val="clear" w:color="auto" w:fill="auto"/>
            <w:vAlign w:val="center"/>
          </w:tcPr>
          <w:p w14:paraId="6E1EBC6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DF07F3F" w14:textId="09B18C96" w:rsidR="00AF2127" w:rsidRPr="00AF2127" w:rsidRDefault="00AF2127" w:rsidP="009B6275">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«Лига – С</w:t>
            </w:r>
            <w:r w:rsidR="009B6275">
              <w:rPr>
                <w:rFonts w:ascii="Times New Roman" w:hAnsi="Times New Roman" w:cs="Times New Roman"/>
                <w:snapToGrid w:val="0"/>
                <w:color w:val="000000"/>
                <w:sz w:val="12"/>
                <w:szCs w:val="12"/>
              </w:rPr>
              <w:t xml:space="preserve">ервис» </w:t>
            </w:r>
            <w:r w:rsidRPr="00AF2127">
              <w:rPr>
                <w:rFonts w:ascii="Times New Roman" w:hAnsi="Times New Roman" w:cs="Times New Roman"/>
                <w:snapToGrid w:val="0"/>
                <w:color w:val="000000"/>
                <w:sz w:val="12"/>
                <w:szCs w:val="12"/>
              </w:rPr>
              <w:t xml:space="preserve"> ул. Куйбышева, 14 </w:t>
            </w:r>
          </w:p>
          <w:p w14:paraId="0E4EA028"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(справа от здания почты)</w:t>
            </w:r>
          </w:p>
        </w:tc>
        <w:tc>
          <w:tcPr>
            <w:tcW w:w="2124" w:type="pct"/>
            <w:shd w:val="clear" w:color="auto" w:fill="auto"/>
            <w:vAlign w:val="center"/>
          </w:tcPr>
          <w:p w14:paraId="7962D33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30C64C1" w14:textId="77777777" w:rsidTr="00AF2127">
        <w:tc>
          <w:tcPr>
            <w:tcW w:w="354" w:type="pct"/>
            <w:shd w:val="clear" w:color="auto" w:fill="auto"/>
            <w:vAlign w:val="center"/>
          </w:tcPr>
          <w:p w14:paraId="375B88D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1.121</w:t>
            </w:r>
          </w:p>
        </w:tc>
        <w:tc>
          <w:tcPr>
            <w:tcW w:w="729" w:type="pct"/>
            <w:shd w:val="clear" w:color="auto" w:fill="auto"/>
            <w:vAlign w:val="center"/>
          </w:tcPr>
          <w:p w14:paraId="4D9DA8A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C6AA7C4" w14:textId="7B6B19C6" w:rsidR="00AF2127" w:rsidRPr="00AF2127" w:rsidRDefault="009B6275" w:rsidP="009B6275">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 xml:space="preserve">магазин «Центровой» </w:t>
            </w:r>
            <w:r w:rsidR="00AF2127" w:rsidRPr="00AF2127">
              <w:rPr>
                <w:rFonts w:ascii="Times New Roman" w:hAnsi="Times New Roman" w:cs="Times New Roman"/>
                <w:snapToGrid w:val="0"/>
                <w:color w:val="000000"/>
                <w:sz w:val="12"/>
                <w:szCs w:val="12"/>
              </w:rPr>
              <w:t xml:space="preserve">ИП Пушкарёва Л.М.   </w:t>
            </w:r>
          </w:p>
          <w:p w14:paraId="42B2DBA6"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Куйбышева, д. 11 – 53)</w:t>
            </w:r>
          </w:p>
        </w:tc>
        <w:tc>
          <w:tcPr>
            <w:tcW w:w="2124" w:type="pct"/>
            <w:shd w:val="clear" w:color="auto" w:fill="auto"/>
            <w:vAlign w:val="center"/>
          </w:tcPr>
          <w:p w14:paraId="62A15A2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8703E43" w14:textId="77777777" w:rsidTr="00AF2127">
        <w:tc>
          <w:tcPr>
            <w:tcW w:w="354" w:type="pct"/>
            <w:shd w:val="clear" w:color="auto" w:fill="auto"/>
            <w:vAlign w:val="center"/>
          </w:tcPr>
          <w:p w14:paraId="6D8231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1.122</w:t>
            </w:r>
          </w:p>
        </w:tc>
        <w:tc>
          <w:tcPr>
            <w:tcW w:w="729" w:type="pct"/>
            <w:shd w:val="clear" w:color="auto" w:fill="auto"/>
            <w:vAlign w:val="center"/>
          </w:tcPr>
          <w:p w14:paraId="36A2AF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A2DE1BF"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«Добро пожаловать» </w:t>
            </w:r>
          </w:p>
          <w:p w14:paraId="6D3A0BE4"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«Август» (ул. Куйбышева, 10)</w:t>
            </w:r>
          </w:p>
        </w:tc>
        <w:tc>
          <w:tcPr>
            <w:tcW w:w="2124" w:type="pct"/>
            <w:shd w:val="clear" w:color="auto" w:fill="auto"/>
            <w:vAlign w:val="center"/>
          </w:tcPr>
          <w:p w14:paraId="66E709CF"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C402384" w14:textId="77777777" w:rsidTr="00AF2127">
        <w:tc>
          <w:tcPr>
            <w:tcW w:w="354" w:type="pct"/>
            <w:shd w:val="clear" w:color="auto" w:fill="auto"/>
            <w:vAlign w:val="center"/>
          </w:tcPr>
          <w:p w14:paraId="1511780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1.123</w:t>
            </w:r>
          </w:p>
        </w:tc>
        <w:tc>
          <w:tcPr>
            <w:tcW w:w="729" w:type="pct"/>
            <w:shd w:val="clear" w:color="auto" w:fill="auto"/>
            <w:vAlign w:val="center"/>
          </w:tcPr>
          <w:p w14:paraId="5A3700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B1966C4"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Магазин «Березка» (вывеска Фабрика качества) ИП </w:t>
            </w:r>
            <w:proofErr w:type="spellStart"/>
            <w:r w:rsidRPr="00AF2127">
              <w:rPr>
                <w:rFonts w:ascii="Times New Roman" w:hAnsi="Times New Roman" w:cs="Times New Roman"/>
                <w:snapToGrid w:val="0"/>
                <w:color w:val="000000"/>
                <w:sz w:val="12"/>
                <w:szCs w:val="12"/>
              </w:rPr>
              <w:t>Караулова</w:t>
            </w:r>
            <w:proofErr w:type="spellEnd"/>
            <w:r w:rsidRPr="00AF2127">
              <w:rPr>
                <w:rFonts w:ascii="Times New Roman" w:hAnsi="Times New Roman" w:cs="Times New Roman"/>
                <w:snapToGrid w:val="0"/>
                <w:color w:val="000000"/>
                <w:sz w:val="12"/>
                <w:szCs w:val="12"/>
              </w:rPr>
              <w:t xml:space="preserve"> Н.Н. (ул. Куйбышева</w:t>
            </w:r>
            <w:proofErr w:type="gramStart"/>
            <w:r w:rsidRPr="00AF2127">
              <w:rPr>
                <w:rFonts w:ascii="Times New Roman" w:hAnsi="Times New Roman" w:cs="Times New Roman"/>
                <w:snapToGrid w:val="0"/>
                <w:color w:val="000000"/>
                <w:sz w:val="12"/>
                <w:szCs w:val="12"/>
              </w:rPr>
              <w:t xml:space="preserve"> )</w:t>
            </w:r>
            <w:proofErr w:type="gramEnd"/>
          </w:p>
        </w:tc>
        <w:tc>
          <w:tcPr>
            <w:tcW w:w="2124" w:type="pct"/>
            <w:shd w:val="clear" w:color="auto" w:fill="auto"/>
            <w:vAlign w:val="center"/>
          </w:tcPr>
          <w:p w14:paraId="6888340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28FB4117" w14:textId="77777777" w:rsidTr="00AF2127">
        <w:tc>
          <w:tcPr>
            <w:tcW w:w="354" w:type="pct"/>
            <w:shd w:val="clear" w:color="auto" w:fill="auto"/>
            <w:vAlign w:val="center"/>
          </w:tcPr>
          <w:p w14:paraId="539F634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1.124</w:t>
            </w:r>
          </w:p>
        </w:tc>
        <w:tc>
          <w:tcPr>
            <w:tcW w:w="729" w:type="pct"/>
            <w:shd w:val="clear" w:color="auto" w:fill="auto"/>
            <w:vAlign w:val="center"/>
          </w:tcPr>
          <w:p w14:paraId="24B0A35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7760BF5"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Есипова О.Ф.  </w:t>
            </w:r>
            <w:proofErr w:type="spellStart"/>
            <w:r w:rsidRPr="00AF2127">
              <w:rPr>
                <w:rFonts w:ascii="Times New Roman" w:hAnsi="Times New Roman" w:cs="Times New Roman"/>
                <w:snapToGrid w:val="0"/>
                <w:color w:val="000000"/>
                <w:sz w:val="12"/>
                <w:szCs w:val="12"/>
              </w:rPr>
              <w:t>п.г.т</w:t>
            </w:r>
            <w:proofErr w:type="spellEnd"/>
            <w:r w:rsidRPr="00AF2127">
              <w:rPr>
                <w:rFonts w:ascii="Times New Roman" w:hAnsi="Times New Roman" w:cs="Times New Roman"/>
                <w:snapToGrid w:val="0"/>
                <w:color w:val="000000"/>
                <w:sz w:val="12"/>
                <w:szCs w:val="12"/>
              </w:rPr>
              <w:t>. Суходол, ул. Кооперативная, 21А</w:t>
            </w:r>
          </w:p>
        </w:tc>
        <w:tc>
          <w:tcPr>
            <w:tcW w:w="2124" w:type="pct"/>
            <w:shd w:val="clear" w:color="auto" w:fill="auto"/>
            <w:vAlign w:val="center"/>
          </w:tcPr>
          <w:p w14:paraId="76B56BF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6F34243" w14:textId="77777777" w:rsidTr="00AF2127">
        <w:tc>
          <w:tcPr>
            <w:tcW w:w="354" w:type="pct"/>
            <w:shd w:val="clear" w:color="auto" w:fill="auto"/>
            <w:vAlign w:val="center"/>
          </w:tcPr>
          <w:p w14:paraId="49FCD3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1.125</w:t>
            </w:r>
          </w:p>
        </w:tc>
        <w:tc>
          <w:tcPr>
            <w:tcW w:w="729" w:type="pct"/>
            <w:shd w:val="clear" w:color="auto" w:fill="auto"/>
            <w:vAlign w:val="center"/>
          </w:tcPr>
          <w:p w14:paraId="035A99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1D9DFFE" w14:textId="56C8C57A" w:rsidR="00AF2127" w:rsidRPr="00AF2127" w:rsidRDefault="009B6275" w:rsidP="009B6275">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 xml:space="preserve">Столовая «Южанка» </w:t>
            </w:r>
            <w:r w:rsidR="00AF2127" w:rsidRPr="00AF2127">
              <w:rPr>
                <w:rFonts w:ascii="Times New Roman" w:hAnsi="Times New Roman" w:cs="Times New Roman"/>
                <w:snapToGrid w:val="0"/>
                <w:color w:val="000000"/>
                <w:sz w:val="12"/>
                <w:szCs w:val="12"/>
              </w:rPr>
              <w:t xml:space="preserve">ИП Овсиенко Е.Н. </w:t>
            </w:r>
          </w:p>
          <w:p w14:paraId="5E72E1B9"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Гарина-Михайловского, 15)</w:t>
            </w:r>
          </w:p>
        </w:tc>
        <w:tc>
          <w:tcPr>
            <w:tcW w:w="2124" w:type="pct"/>
            <w:shd w:val="clear" w:color="auto" w:fill="auto"/>
            <w:vAlign w:val="center"/>
          </w:tcPr>
          <w:p w14:paraId="784A56D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95E9EB7" w14:textId="77777777" w:rsidTr="00AF2127">
        <w:tc>
          <w:tcPr>
            <w:tcW w:w="354" w:type="pct"/>
            <w:shd w:val="clear" w:color="auto" w:fill="auto"/>
            <w:vAlign w:val="center"/>
          </w:tcPr>
          <w:p w14:paraId="4D41E66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1.126</w:t>
            </w:r>
          </w:p>
        </w:tc>
        <w:tc>
          <w:tcPr>
            <w:tcW w:w="729" w:type="pct"/>
            <w:shd w:val="clear" w:color="auto" w:fill="auto"/>
            <w:vAlign w:val="center"/>
          </w:tcPr>
          <w:p w14:paraId="74318E2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2C2774F7"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Илларионов Александр Ильич             ул. Гарина-Михайловского, 1 (напротив </w:t>
            </w:r>
            <w:r w:rsidRPr="00AF2127">
              <w:rPr>
                <w:rFonts w:ascii="Times New Roman" w:hAnsi="Times New Roman" w:cs="Times New Roman"/>
                <w:snapToGrid w:val="0"/>
                <w:color w:val="000000"/>
                <w:sz w:val="12"/>
                <w:szCs w:val="12"/>
              </w:rPr>
              <w:lastRenderedPageBreak/>
              <w:t>«Муравейника»)</w:t>
            </w:r>
          </w:p>
        </w:tc>
        <w:tc>
          <w:tcPr>
            <w:tcW w:w="2124" w:type="pct"/>
            <w:shd w:val="clear" w:color="auto" w:fill="auto"/>
            <w:vAlign w:val="center"/>
          </w:tcPr>
          <w:p w14:paraId="00BEF8E2"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A161680" w14:textId="77777777" w:rsidTr="00AF2127">
        <w:tc>
          <w:tcPr>
            <w:tcW w:w="354" w:type="pct"/>
            <w:shd w:val="clear" w:color="auto" w:fill="auto"/>
            <w:vAlign w:val="center"/>
          </w:tcPr>
          <w:p w14:paraId="7DFB97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1.127</w:t>
            </w:r>
          </w:p>
        </w:tc>
        <w:tc>
          <w:tcPr>
            <w:tcW w:w="729" w:type="pct"/>
            <w:shd w:val="clear" w:color="auto" w:fill="auto"/>
            <w:vAlign w:val="center"/>
          </w:tcPr>
          <w:p w14:paraId="37E4076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1FC8A61"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«Мир холода» ИП Пожидаев Д.С. (ул. Гарина-Михайловского, 1А)</w:t>
            </w:r>
          </w:p>
        </w:tc>
        <w:tc>
          <w:tcPr>
            <w:tcW w:w="2124" w:type="pct"/>
            <w:shd w:val="clear" w:color="auto" w:fill="auto"/>
            <w:vAlign w:val="center"/>
          </w:tcPr>
          <w:p w14:paraId="1055792B"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Занимаемая и прилегающая территория до проезжей части и тротуара </w:t>
            </w:r>
          </w:p>
        </w:tc>
      </w:tr>
      <w:tr w:rsidR="00AF2127" w:rsidRPr="00AF2127" w14:paraId="50145888" w14:textId="77777777" w:rsidTr="00AF2127">
        <w:tc>
          <w:tcPr>
            <w:tcW w:w="354" w:type="pct"/>
            <w:shd w:val="clear" w:color="auto" w:fill="auto"/>
            <w:vAlign w:val="center"/>
          </w:tcPr>
          <w:p w14:paraId="7C6A08F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1.128</w:t>
            </w:r>
          </w:p>
        </w:tc>
        <w:tc>
          <w:tcPr>
            <w:tcW w:w="729" w:type="pct"/>
            <w:shd w:val="clear" w:color="auto" w:fill="auto"/>
            <w:vAlign w:val="center"/>
          </w:tcPr>
          <w:p w14:paraId="0AE6A4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D4B3C6E"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«Перекрёсток» ИП </w:t>
            </w:r>
            <w:proofErr w:type="spellStart"/>
            <w:r w:rsidRPr="00AF2127">
              <w:rPr>
                <w:rFonts w:ascii="Times New Roman" w:hAnsi="Times New Roman" w:cs="Times New Roman"/>
                <w:snapToGrid w:val="0"/>
                <w:color w:val="000000"/>
                <w:sz w:val="12"/>
                <w:szCs w:val="12"/>
              </w:rPr>
              <w:t>Пучкова</w:t>
            </w:r>
            <w:proofErr w:type="spellEnd"/>
            <w:r w:rsidRPr="00AF2127">
              <w:rPr>
                <w:rFonts w:ascii="Times New Roman" w:hAnsi="Times New Roman" w:cs="Times New Roman"/>
                <w:snapToGrid w:val="0"/>
                <w:color w:val="000000"/>
                <w:sz w:val="12"/>
                <w:szCs w:val="12"/>
              </w:rPr>
              <w:t xml:space="preserve"> В.В. (ул. Гарина-Михайловского, участок № 1)</w:t>
            </w:r>
          </w:p>
        </w:tc>
        <w:tc>
          <w:tcPr>
            <w:tcW w:w="2124" w:type="pct"/>
            <w:shd w:val="clear" w:color="auto" w:fill="auto"/>
            <w:vAlign w:val="center"/>
          </w:tcPr>
          <w:p w14:paraId="5A5A2A44"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79C0B6CA" w14:textId="77777777" w:rsidTr="00AF2127">
        <w:tc>
          <w:tcPr>
            <w:tcW w:w="354" w:type="pct"/>
            <w:shd w:val="clear" w:color="auto" w:fill="auto"/>
            <w:vAlign w:val="center"/>
          </w:tcPr>
          <w:p w14:paraId="37952D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1.129</w:t>
            </w:r>
          </w:p>
        </w:tc>
        <w:tc>
          <w:tcPr>
            <w:tcW w:w="729" w:type="pct"/>
            <w:shd w:val="clear" w:color="auto" w:fill="auto"/>
            <w:vAlign w:val="center"/>
          </w:tcPr>
          <w:p w14:paraId="70FE738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CA272C1"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ООО «ЛВЖ» (автомойка, </w:t>
            </w:r>
            <w:proofErr w:type="spellStart"/>
            <w:r w:rsidRPr="00AF2127">
              <w:rPr>
                <w:rFonts w:ascii="Times New Roman" w:hAnsi="Times New Roman" w:cs="Times New Roman"/>
                <w:snapToGrid w:val="0"/>
                <w:color w:val="000000"/>
                <w:sz w:val="12"/>
                <w:szCs w:val="12"/>
              </w:rPr>
              <w:t>шиномонтаж</w:t>
            </w:r>
            <w:proofErr w:type="spellEnd"/>
            <w:r w:rsidRPr="00AF2127">
              <w:rPr>
                <w:rFonts w:ascii="Times New Roman" w:hAnsi="Times New Roman" w:cs="Times New Roman"/>
                <w:snapToGrid w:val="0"/>
                <w:color w:val="000000"/>
                <w:sz w:val="12"/>
                <w:szCs w:val="12"/>
              </w:rPr>
              <w:t>) (ул. Школьная)</w:t>
            </w:r>
          </w:p>
        </w:tc>
        <w:tc>
          <w:tcPr>
            <w:tcW w:w="2124" w:type="pct"/>
            <w:shd w:val="clear" w:color="auto" w:fill="auto"/>
            <w:vAlign w:val="center"/>
          </w:tcPr>
          <w:p w14:paraId="2F195438"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0013164E" w14:textId="77777777" w:rsidTr="00AF2127">
        <w:tc>
          <w:tcPr>
            <w:tcW w:w="354" w:type="pct"/>
            <w:shd w:val="clear" w:color="auto" w:fill="auto"/>
            <w:vAlign w:val="center"/>
          </w:tcPr>
          <w:p w14:paraId="71316A6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1.130</w:t>
            </w:r>
          </w:p>
        </w:tc>
        <w:tc>
          <w:tcPr>
            <w:tcW w:w="729" w:type="pct"/>
            <w:shd w:val="clear" w:color="auto" w:fill="auto"/>
            <w:vAlign w:val="center"/>
          </w:tcPr>
          <w:p w14:paraId="0FCBD78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A18DF84"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ООО «Вертикаль» Тумасян В.Г. </w:t>
            </w:r>
          </w:p>
          <w:p w14:paraId="474393A2"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Привокзальная, 30)</w:t>
            </w:r>
          </w:p>
        </w:tc>
        <w:tc>
          <w:tcPr>
            <w:tcW w:w="2124" w:type="pct"/>
            <w:shd w:val="clear" w:color="auto" w:fill="auto"/>
            <w:vAlign w:val="center"/>
          </w:tcPr>
          <w:p w14:paraId="06838F0A"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5F3C5B3" w14:textId="77777777" w:rsidTr="00AF2127">
        <w:tc>
          <w:tcPr>
            <w:tcW w:w="354" w:type="pct"/>
            <w:shd w:val="clear" w:color="auto" w:fill="auto"/>
            <w:vAlign w:val="center"/>
          </w:tcPr>
          <w:p w14:paraId="774B4D2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1.131</w:t>
            </w:r>
          </w:p>
        </w:tc>
        <w:tc>
          <w:tcPr>
            <w:tcW w:w="729" w:type="pct"/>
            <w:shd w:val="clear" w:color="auto" w:fill="auto"/>
            <w:vAlign w:val="center"/>
          </w:tcPr>
          <w:p w14:paraId="1EDADDE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4D80CD26"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Шиномонтаж</w:t>
            </w:r>
            <w:proofErr w:type="spellEnd"/>
            <w:r w:rsidRPr="00AF2127">
              <w:rPr>
                <w:rFonts w:ascii="Times New Roman" w:hAnsi="Times New Roman" w:cs="Times New Roman"/>
                <w:snapToGrid w:val="0"/>
                <w:color w:val="000000"/>
                <w:sz w:val="12"/>
                <w:szCs w:val="12"/>
              </w:rPr>
              <w:t xml:space="preserve">, ИП Базаров В. А. </w:t>
            </w:r>
          </w:p>
          <w:p w14:paraId="614B14E7"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Школьная)</w:t>
            </w:r>
          </w:p>
        </w:tc>
        <w:tc>
          <w:tcPr>
            <w:tcW w:w="2124" w:type="pct"/>
            <w:shd w:val="clear" w:color="auto" w:fill="auto"/>
            <w:vAlign w:val="center"/>
          </w:tcPr>
          <w:p w14:paraId="186DC38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6835B82F" w14:textId="77777777" w:rsidTr="00AF2127">
        <w:trPr>
          <w:trHeight w:val="73"/>
        </w:trPr>
        <w:tc>
          <w:tcPr>
            <w:tcW w:w="354" w:type="pct"/>
            <w:shd w:val="clear" w:color="auto" w:fill="auto"/>
            <w:vAlign w:val="center"/>
          </w:tcPr>
          <w:p w14:paraId="33F436D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1.132</w:t>
            </w:r>
          </w:p>
        </w:tc>
        <w:tc>
          <w:tcPr>
            <w:tcW w:w="729" w:type="pct"/>
            <w:shd w:val="clear" w:color="auto" w:fill="auto"/>
            <w:vAlign w:val="center"/>
          </w:tcPr>
          <w:p w14:paraId="3AE80B7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5A3C6DE0" w14:textId="6E5F2819" w:rsidR="00AF2127" w:rsidRPr="00AF2127" w:rsidRDefault="00AF2127" w:rsidP="009B6275">
            <w:pPr>
              <w:widowControl w:val="0"/>
              <w:shd w:val="clear" w:color="auto" w:fill="FFFFFF"/>
              <w:snapToGrid w:val="0"/>
              <w:spacing w:after="0" w:line="240" w:lineRule="auto"/>
              <w:jc w:val="both"/>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w:t>
            </w:r>
            <w:r w:rsidR="009B6275">
              <w:rPr>
                <w:rFonts w:ascii="Times New Roman" w:hAnsi="Times New Roman" w:cs="Times New Roman"/>
                <w:snapToGrid w:val="0"/>
                <w:color w:val="000000"/>
                <w:sz w:val="12"/>
                <w:szCs w:val="12"/>
              </w:rPr>
              <w:t>магазин «Автозапчасти»</w:t>
            </w:r>
            <w:r w:rsidRPr="00AF2127">
              <w:rPr>
                <w:rFonts w:ascii="Times New Roman" w:hAnsi="Times New Roman" w:cs="Times New Roman"/>
                <w:snapToGrid w:val="0"/>
                <w:color w:val="000000"/>
                <w:sz w:val="12"/>
                <w:szCs w:val="12"/>
              </w:rPr>
              <w:t xml:space="preserve"> ООО «Звезда» </w:t>
            </w:r>
          </w:p>
          <w:p w14:paraId="5B500E67"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(ул. Суслова, 23 а, секция 24)</w:t>
            </w:r>
          </w:p>
        </w:tc>
        <w:tc>
          <w:tcPr>
            <w:tcW w:w="2124" w:type="pct"/>
            <w:shd w:val="clear" w:color="auto" w:fill="auto"/>
            <w:vAlign w:val="center"/>
          </w:tcPr>
          <w:p w14:paraId="29457211"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73B6F776" w14:textId="77777777" w:rsidTr="00AF2127">
        <w:trPr>
          <w:trHeight w:val="73"/>
        </w:trPr>
        <w:tc>
          <w:tcPr>
            <w:tcW w:w="354" w:type="pct"/>
            <w:shd w:val="clear" w:color="auto" w:fill="auto"/>
            <w:vAlign w:val="center"/>
          </w:tcPr>
          <w:p w14:paraId="6FE7E43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1.133</w:t>
            </w:r>
          </w:p>
        </w:tc>
        <w:tc>
          <w:tcPr>
            <w:tcW w:w="729" w:type="pct"/>
            <w:shd w:val="clear" w:color="auto" w:fill="auto"/>
            <w:vAlign w:val="center"/>
          </w:tcPr>
          <w:p w14:paraId="2E2C4AC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43DCB45" w14:textId="77777777" w:rsidR="00AF2127" w:rsidRPr="00AF2127" w:rsidRDefault="00AF2127" w:rsidP="00AF2127">
            <w:pPr>
              <w:widowControl w:val="0"/>
              <w:shd w:val="clear" w:color="auto" w:fill="FFFFFF"/>
              <w:spacing w:after="0" w:line="240" w:lineRule="auto"/>
              <w:ind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w:t>
            </w:r>
            <w:proofErr w:type="spellStart"/>
            <w:r w:rsidRPr="00AF2127">
              <w:rPr>
                <w:rFonts w:ascii="Times New Roman" w:hAnsi="Times New Roman" w:cs="Times New Roman"/>
                <w:snapToGrid w:val="0"/>
                <w:color w:val="000000"/>
                <w:sz w:val="12"/>
                <w:szCs w:val="12"/>
              </w:rPr>
              <w:t>Beer</w:t>
            </w:r>
            <w:proofErr w:type="spell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Fish</w:t>
            </w:r>
            <w:proofErr w:type="spellEnd"/>
            <w:r w:rsidRPr="00AF2127">
              <w:rPr>
                <w:rFonts w:ascii="Times New Roman" w:hAnsi="Times New Roman" w:cs="Times New Roman"/>
                <w:snapToGrid w:val="0"/>
                <w:color w:val="000000"/>
                <w:sz w:val="12"/>
                <w:szCs w:val="12"/>
              </w:rPr>
              <w:t xml:space="preserve">" </w:t>
            </w:r>
          </w:p>
          <w:p w14:paraId="01AC167F" w14:textId="77777777" w:rsidR="00AF2127" w:rsidRPr="00AF2127" w:rsidRDefault="00AF2127" w:rsidP="00AF2127">
            <w:pPr>
              <w:widowControl w:val="0"/>
              <w:shd w:val="clear" w:color="auto" w:fill="FFFFFF"/>
              <w:spacing w:after="0" w:line="240" w:lineRule="auto"/>
              <w:ind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ул.Школьная</w:t>
            </w:r>
            <w:proofErr w:type="spellEnd"/>
            <w:r w:rsidRPr="00AF2127">
              <w:rPr>
                <w:rFonts w:ascii="Times New Roman" w:hAnsi="Times New Roman" w:cs="Times New Roman"/>
                <w:snapToGrid w:val="0"/>
                <w:color w:val="000000"/>
                <w:sz w:val="12"/>
                <w:szCs w:val="12"/>
              </w:rPr>
              <w:t xml:space="preserve"> 41)</w:t>
            </w:r>
          </w:p>
        </w:tc>
        <w:tc>
          <w:tcPr>
            <w:tcW w:w="2124" w:type="pct"/>
            <w:shd w:val="clear" w:color="auto" w:fill="auto"/>
            <w:vAlign w:val="center"/>
          </w:tcPr>
          <w:p w14:paraId="41E7C680"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1A8196E" w14:textId="77777777" w:rsidTr="00AF2127">
        <w:trPr>
          <w:trHeight w:val="134"/>
        </w:trPr>
        <w:tc>
          <w:tcPr>
            <w:tcW w:w="354" w:type="pct"/>
            <w:shd w:val="clear" w:color="auto" w:fill="auto"/>
            <w:vAlign w:val="center"/>
          </w:tcPr>
          <w:p w14:paraId="4D406E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1.134</w:t>
            </w:r>
          </w:p>
        </w:tc>
        <w:tc>
          <w:tcPr>
            <w:tcW w:w="729" w:type="pct"/>
            <w:shd w:val="clear" w:color="auto" w:fill="auto"/>
            <w:vAlign w:val="center"/>
          </w:tcPr>
          <w:p w14:paraId="3BD5DE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16D2B2C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"Ильичевск"  (Магнит)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ул. Юбилейная, 27А)</w:t>
            </w:r>
          </w:p>
        </w:tc>
        <w:tc>
          <w:tcPr>
            <w:tcW w:w="2124" w:type="pct"/>
            <w:shd w:val="clear" w:color="auto" w:fill="auto"/>
            <w:vAlign w:val="center"/>
          </w:tcPr>
          <w:p w14:paraId="2C213983"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1C502A59" w14:textId="77777777" w:rsidTr="00AF2127">
        <w:trPr>
          <w:trHeight w:val="134"/>
        </w:trPr>
        <w:tc>
          <w:tcPr>
            <w:tcW w:w="354" w:type="pct"/>
            <w:shd w:val="clear" w:color="auto" w:fill="auto"/>
            <w:vAlign w:val="center"/>
          </w:tcPr>
          <w:p w14:paraId="78E4455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1.135</w:t>
            </w:r>
          </w:p>
        </w:tc>
        <w:tc>
          <w:tcPr>
            <w:tcW w:w="729" w:type="pct"/>
            <w:shd w:val="clear" w:color="auto" w:fill="auto"/>
            <w:vAlign w:val="center"/>
          </w:tcPr>
          <w:p w14:paraId="6844CCC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271EFA6"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Винокуров Р.В. (магазин </w:t>
            </w:r>
            <w:r w:rsidRPr="00AF2127">
              <w:rPr>
                <w:rFonts w:ascii="Times New Roman" w:hAnsi="Times New Roman" w:cs="Times New Roman"/>
                <w:snapToGrid w:val="0"/>
                <w:color w:val="000000"/>
                <w:sz w:val="12"/>
                <w:szCs w:val="12"/>
                <w:lang w:val="en-US"/>
              </w:rPr>
              <w:t>DNS</w:t>
            </w:r>
            <w:r w:rsidRPr="00AF2127">
              <w:rPr>
                <w:rFonts w:ascii="Times New Roman" w:hAnsi="Times New Roman" w:cs="Times New Roman"/>
                <w:snapToGrid w:val="0"/>
                <w:color w:val="000000"/>
                <w:sz w:val="12"/>
                <w:szCs w:val="12"/>
              </w:rPr>
              <w:t>, Побед)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ул.Победы</w:t>
            </w:r>
            <w:proofErr w:type="spellEnd"/>
            <w:r w:rsidRPr="00AF2127">
              <w:rPr>
                <w:rFonts w:ascii="Times New Roman" w:hAnsi="Times New Roman" w:cs="Times New Roman"/>
                <w:snapToGrid w:val="0"/>
                <w:color w:val="000000"/>
                <w:sz w:val="12"/>
                <w:szCs w:val="12"/>
              </w:rPr>
              <w:t xml:space="preserve"> 7)</w:t>
            </w:r>
          </w:p>
        </w:tc>
        <w:tc>
          <w:tcPr>
            <w:tcW w:w="2124" w:type="pct"/>
            <w:shd w:val="clear" w:color="auto" w:fill="auto"/>
            <w:vAlign w:val="center"/>
          </w:tcPr>
          <w:p w14:paraId="580393F6"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8DE8450" w14:textId="77777777" w:rsidTr="00AF2127">
        <w:trPr>
          <w:trHeight w:val="125"/>
        </w:trPr>
        <w:tc>
          <w:tcPr>
            <w:tcW w:w="354" w:type="pct"/>
            <w:shd w:val="clear" w:color="auto" w:fill="auto"/>
            <w:vAlign w:val="center"/>
          </w:tcPr>
          <w:p w14:paraId="4A7553F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1.136</w:t>
            </w:r>
          </w:p>
        </w:tc>
        <w:tc>
          <w:tcPr>
            <w:tcW w:w="729" w:type="pct"/>
            <w:shd w:val="clear" w:color="auto" w:fill="auto"/>
            <w:vAlign w:val="center"/>
          </w:tcPr>
          <w:p w14:paraId="122367C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7350FB7B"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Тумасян  </w:t>
            </w:r>
            <w:proofErr w:type="spellStart"/>
            <w:r w:rsidRPr="00AF2127">
              <w:rPr>
                <w:rFonts w:ascii="Times New Roman" w:hAnsi="Times New Roman" w:cs="Times New Roman"/>
                <w:snapToGrid w:val="0"/>
                <w:color w:val="000000"/>
                <w:sz w:val="12"/>
                <w:szCs w:val="12"/>
              </w:rPr>
              <w:t>ЮГ</w:t>
            </w:r>
            <w:proofErr w:type="gramStart"/>
            <w:r w:rsidRPr="00AF2127">
              <w:rPr>
                <w:rFonts w:ascii="Times New Roman" w:hAnsi="Times New Roman" w:cs="Times New Roman"/>
                <w:snapToGrid w:val="0"/>
                <w:color w:val="000000"/>
                <w:sz w:val="12"/>
                <w:szCs w:val="12"/>
              </w:rPr>
              <w:t>:М</w:t>
            </w:r>
            <w:proofErr w:type="gramEnd"/>
            <w:r w:rsidRPr="00AF2127">
              <w:rPr>
                <w:rFonts w:ascii="Times New Roman" w:hAnsi="Times New Roman" w:cs="Times New Roman"/>
                <w:snapToGrid w:val="0"/>
                <w:color w:val="000000"/>
                <w:sz w:val="12"/>
                <w:szCs w:val="12"/>
              </w:rPr>
              <w:t>агазин</w:t>
            </w:r>
            <w:proofErr w:type="spellEnd"/>
            <w:r w:rsidRPr="00AF2127">
              <w:rPr>
                <w:rFonts w:ascii="Times New Roman" w:hAnsi="Times New Roman" w:cs="Times New Roman"/>
                <w:snapToGrid w:val="0"/>
                <w:color w:val="000000"/>
                <w:sz w:val="12"/>
                <w:szCs w:val="12"/>
              </w:rPr>
              <w:t xml:space="preserve"> </w:t>
            </w:r>
          </w:p>
          <w:p w14:paraId="04CC94C0"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«Красное и Белое»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ул. Мира, 14)</w:t>
            </w:r>
          </w:p>
        </w:tc>
        <w:tc>
          <w:tcPr>
            <w:tcW w:w="2124" w:type="pct"/>
            <w:shd w:val="clear" w:color="auto" w:fill="auto"/>
            <w:vAlign w:val="center"/>
          </w:tcPr>
          <w:p w14:paraId="37732EFD"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21B5958" w14:textId="77777777" w:rsidTr="00AF2127">
        <w:trPr>
          <w:trHeight w:val="125"/>
        </w:trPr>
        <w:tc>
          <w:tcPr>
            <w:tcW w:w="354" w:type="pct"/>
            <w:shd w:val="clear" w:color="auto" w:fill="auto"/>
            <w:vAlign w:val="center"/>
          </w:tcPr>
          <w:p w14:paraId="6B86DA2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1.137</w:t>
            </w:r>
          </w:p>
        </w:tc>
        <w:tc>
          <w:tcPr>
            <w:tcW w:w="729" w:type="pct"/>
            <w:shd w:val="clear" w:color="auto" w:fill="auto"/>
            <w:vAlign w:val="center"/>
          </w:tcPr>
          <w:p w14:paraId="2F6D373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BEBC918"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proofErr w:type="spellStart"/>
            <w:r w:rsidRPr="00AF2127">
              <w:rPr>
                <w:rFonts w:ascii="Times New Roman" w:hAnsi="Times New Roman" w:cs="Times New Roman"/>
                <w:snapToGrid w:val="0"/>
                <w:color w:val="000000"/>
                <w:sz w:val="12"/>
                <w:szCs w:val="12"/>
              </w:rPr>
              <w:t>ПивБар</w:t>
            </w:r>
            <w:proofErr w:type="spellEnd"/>
            <w:r w:rsidRPr="00AF2127">
              <w:rPr>
                <w:rFonts w:ascii="Times New Roman" w:hAnsi="Times New Roman" w:cs="Times New Roman"/>
                <w:snapToGrid w:val="0"/>
                <w:color w:val="000000"/>
                <w:sz w:val="12"/>
                <w:szCs w:val="12"/>
              </w:rPr>
              <w:t xml:space="preserve"> «Гараж»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xml:space="preserve">, ул. Суворова, около </w:t>
            </w:r>
            <w:proofErr w:type="spellStart"/>
            <w:r w:rsidRPr="00AF2127">
              <w:rPr>
                <w:rFonts w:ascii="Times New Roman" w:hAnsi="Times New Roman" w:cs="Times New Roman"/>
                <w:snapToGrid w:val="0"/>
                <w:color w:val="000000"/>
                <w:sz w:val="12"/>
                <w:szCs w:val="12"/>
              </w:rPr>
              <w:t>Шаурма</w:t>
            </w:r>
            <w:proofErr w:type="spellEnd"/>
            <w:r w:rsidRPr="00AF2127">
              <w:rPr>
                <w:rFonts w:ascii="Times New Roman" w:hAnsi="Times New Roman" w:cs="Times New Roman"/>
                <w:snapToGrid w:val="0"/>
                <w:color w:val="000000"/>
                <w:sz w:val="12"/>
                <w:szCs w:val="12"/>
              </w:rPr>
              <w:t xml:space="preserve"> №1)</w:t>
            </w:r>
          </w:p>
        </w:tc>
        <w:tc>
          <w:tcPr>
            <w:tcW w:w="2124" w:type="pct"/>
            <w:shd w:val="clear" w:color="auto" w:fill="auto"/>
            <w:vAlign w:val="center"/>
          </w:tcPr>
          <w:p w14:paraId="6F8E5337"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B7CB1AB" w14:textId="77777777" w:rsidTr="00AF2127">
        <w:trPr>
          <w:trHeight w:val="134"/>
        </w:trPr>
        <w:tc>
          <w:tcPr>
            <w:tcW w:w="354" w:type="pct"/>
            <w:shd w:val="clear" w:color="auto" w:fill="auto"/>
            <w:vAlign w:val="center"/>
          </w:tcPr>
          <w:p w14:paraId="2E3F624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1.138</w:t>
            </w:r>
          </w:p>
        </w:tc>
        <w:tc>
          <w:tcPr>
            <w:tcW w:w="729" w:type="pct"/>
            <w:shd w:val="clear" w:color="auto" w:fill="auto"/>
            <w:vAlign w:val="center"/>
          </w:tcPr>
          <w:p w14:paraId="50A936E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06ACD760"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ИП </w:t>
            </w:r>
            <w:proofErr w:type="spellStart"/>
            <w:r w:rsidRPr="00AF2127">
              <w:rPr>
                <w:rFonts w:ascii="Times New Roman" w:hAnsi="Times New Roman" w:cs="Times New Roman"/>
                <w:snapToGrid w:val="0"/>
                <w:color w:val="000000"/>
                <w:sz w:val="12"/>
                <w:szCs w:val="12"/>
              </w:rPr>
              <w:t>Домненко</w:t>
            </w:r>
            <w:proofErr w:type="spellEnd"/>
            <w:r w:rsidRPr="00AF2127">
              <w:rPr>
                <w:rFonts w:ascii="Times New Roman" w:hAnsi="Times New Roman" w:cs="Times New Roman"/>
                <w:snapToGrid w:val="0"/>
                <w:color w:val="000000"/>
                <w:sz w:val="12"/>
                <w:szCs w:val="12"/>
              </w:rPr>
              <w:t xml:space="preserve">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xml:space="preserve">, ул. Пионерская 21а пункт выдачи </w:t>
            </w:r>
            <w:r w:rsidRPr="00AF2127">
              <w:rPr>
                <w:rFonts w:ascii="Times New Roman" w:hAnsi="Times New Roman" w:cs="Times New Roman"/>
                <w:snapToGrid w:val="0"/>
                <w:color w:val="000000"/>
                <w:sz w:val="12"/>
                <w:szCs w:val="12"/>
                <w:lang w:val="en-US"/>
              </w:rPr>
              <w:t>OZON</w:t>
            </w:r>
            <w:r w:rsidRPr="00AF2127">
              <w:rPr>
                <w:rFonts w:ascii="Times New Roman" w:hAnsi="Times New Roman" w:cs="Times New Roman"/>
                <w:snapToGrid w:val="0"/>
                <w:color w:val="000000"/>
                <w:sz w:val="12"/>
                <w:szCs w:val="12"/>
              </w:rPr>
              <w:t>)</w:t>
            </w:r>
          </w:p>
        </w:tc>
        <w:tc>
          <w:tcPr>
            <w:tcW w:w="2124" w:type="pct"/>
            <w:shd w:val="clear" w:color="auto" w:fill="auto"/>
            <w:vAlign w:val="center"/>
          </w:tcPr>
          <w:p w14:paraId="2FCF36F9" w14:textId="77777777" w:rsidR="00AF2127" w:rsidRPr="00AF2127" w:rsidRDefault="00AF2127" w:rsidP="00AF2127">
            <w:pPr>
              <w:widowControl w:val="0"/>
              <w:shd w:val="clear" w:color="auto" w:fill="FFFFFF"/>
              <w:snapToGrid w:val="0"/>
              <w:spacing w:after="0" w:line="240" w:lineRule="auto"/>
              <w:ind w:right="173"/>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4CE99031" w14:textId="77777777" w:rsidTr="00AF2127">
        <w:trPr>
          <w:trHeight w:val="167"/>
        </w:trPr>
        <w:tc>
          <w:tcPr>
            <w:tcW w:w="354" w:type="pct"/>
            <w:shd w:val="clear" w:color="auto" w:fill="auto"/>
            <w:vAlign w:val="center"/>
          </w:tcPr>
          <w:p w14:paraId="39B8C4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1.139</w:t>
            </w:r>
          </w:p>
        </w:tc>
        <w:tc>
          <w:tcPr>
            <w:tcW w:w="729" w:type="pct"/>
            <w:shd w:val="clear" w:color="auto" w:fill="auto"/>
            <w:vAlign w:val="center"/>
          </w:tcPr>
          <w:p w14:paraId="005101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638C574F" w14:textId="6AE2008A" w:rsidR="00AF2127" w:rsidRPr="00AF2127" w:rsidRDefault="009B6275" w:rsidP="009B6275">
            <w:pPr>
              <w:widowControl w:val="0"/>
              <w:spacing w:after="0" w:line="240" w:lineRule="auto"/>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 xml:space="preserve">магазин VIKI  </w:t>
            </w:r>
            <w:r w:rsidR="00AF2127" w:rsidRPr="00AF2127">
              <w:rPr>
                <w:rFonts w:ascii="Times New Roman" w:hAnsi="Times New Roman" w:cs="Times New Roman"/>
                <w:snapToGrid w:val="0"/>
                <w:color w:val="000000"/>
                <w:sz w:val="12"/>
                <w:szCs w:val="12"/>
              </w:rPr>
              <w:t>(</w:t>
            </w:r>
            <w:proofErr w:type="spellStart"/>
            <w:r w:rsidR="00AF2127" w:rsidRPr="00AF2127">
              <w:rPr>
                <w:rFonts w:ascii="Times New Roman" w:hAnsi="Times New Roman" w:cs="Times New Roman"/>
                <w:snapToGrid w:val="0"/>
                <w:color w:val="000000"/>
                <w:sz w:val="12"/>
                <w:szCs w:val="12"/>
              </w:rPr>
              <w:t>п.г.т</w:t>
            </w:r>
            <w:proofErr w:type="gramStart"/>
            <w:r w:rsidR="00AF2127" w:rsidRPr="00AF2127">
              <w:rPr>
                <w:rFonts w:ascii="Times New Roman" w:hAnsi="Times New Roman" w:cs="Times New Roman"/>
                <w:snapToGrid w:val="0"/>
                <w:color w:val="000000"/>
                <w:sz w:val="12"/>
                <w:szCs w:val="12"/>
              </w:rPr>
              <w:t>.С</w:t>
            </w:r>
            <w:proofErr w:type="gramEnd"/>
            <w:r w:rsidR="00AF2127" w:rsidRPr="00AF2127">
              <w:rPr>
                <w:rFonts w:ascii="Times New Roman" w:hAnsi="Times New Roman" w:cs="Times New Roman"/>
                <w:snapToGrid w:val="0"/>
                <w:color w:val="000000"/>
                <w:sz w:val="12"/>
                <w:szCs w:val="12"/>
              </w:rPr>
              <w:t>уходол</w:t>
            </w:r>
            <w:proofErr w:type="spellEnd"/>
            <w:r w:rsidR="00AF2127" w:rsidRPr="00AF2127">
              <w:rPr>
                <w:rFonts w:ascii="Times New Roman" w:hAnsi="Times New Roman" w:cs="Times New Roman"/>
                <w:snapToGrid w:val="0"/>
                <w:color w:val="000000"/>
                <w:sz w:val="12"/>
                <w:szCs w:val="12"/>
              </w:rPr>
              <w:t xml:space="preserve">, </w:t>
            </w:r>
            <w:proofErr w:type="spellStart"/>
            <w:r w:rsidR="00AF2127" w:rsidRPr="00AF2127">
              <w:rPr>
                <w:rFonts w:ascii="Times New Roman" w:hAnsi="Times New Roman" w:cs="Times New Roman"/>
                <w:snapToGrid w:val="0"/>
                <w:color w:val="000000"/>
                <w:sz w:val="12"/>
                <w:szCs w:val="12"/>
              </w:rPr>
              <w:t>у</w:t>
            </w:r>
            <w:r>
              <w:rPr>
                <w:rFonts w:ascii="Times New Roman" w:hAnsi="Times New Roman" w:cs="Times New Roman"/>
                <w:snapToGrid w:val="0"/>
                <w:color w:val="000000"/>
                <w:sz w:val="12"/>
                <w:szCs w:val="12"/>
              </w:rPr>
              <w:t>л.Школьная</w:t>
            </w:r>
            <w:proofErr w:type="spellEnd"/>
            <w:r>
              <w:rPr>
                <w:rFonts w:ascii="Times New Roman" w:hAnsi="Times New Roman" w:cs="Times New Roman"/>
                <w:snapToGrid w:val="0"/>
                <w:color w:val="000000"/>
                <w:sz w:val="12"/>
                <w:szCs w:val="12"/>
              </w:rPr>
              <w:t xml:space="preserve"> 1Е) собственность ИП </w:t>
            </w:r>
            <w:r w:rsidR="00AF2127" w:rsidRPr="00AF2127">
              <w:rPr>
                <w:rFonts w:ascii="Times New Roman" w:hAnsi="Times New Roman" w:cs="Times New Roman"/>
                <w:snapToGrid w:val="0"/>
                <w:color w:val="000000"/>
                <w:sz w:val="12"/>
                <w:szCs w:val="12"/>
              </w:rPr>
              <w:t>Тумасян М.Г.</w:t>
            </w:r>
          </w:p>
        </w:tc>
        <w:tc>
          <w:tcPr>
            <w:tcW w:w="2124" w:type="pct"/>
            <w:shd w:val="clear" w:color="auto" w:fill="auto"/>
          </w:tcPr>
          <w:p w14:paraId="19FE540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5DE35A2D" w14:textId="77777777" w:rsidTr="00AF2127">
        <w:trPr>
          <w:trHeight w:val="134"/>
        </w:trPr>
        <w:tc>
          <w:tcPr>
            <w:tcW w:w="354" w:type="pct"/>
            <w:shd w:val="clear" w:color="auto" w:fill="auto"/>
            <w:vAlign w:val="center"/>
          </w:tcPr>
          <w:p w14:paraId="374D7BD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1.140</w:t>
            </w:r>
          </w:p>
        </w:tc>
        <w:tc>
          <w:tcPr>
            <w:tcW w:w="729" w:type="pct"/>
            <w:shd w:val="clear" w:color="auto" w:fill="auto"/>
            <w:vAlign w:val="center"/>
          </w:tcPr>
          <w:p w14:paraId="3295EC3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p>
        </w:tc>
        <w:tc>
          <w:tcPr>
            <w:tcW w:w="1793" w:type="pct"/>
            <w:shd w:val="clear" w:color="auto" w:fill="auto"/>
            <w:vAlign w:val="center"/>
          </w:tcPr>
          <w:p w14:paraId="3C93910F" w14:textId="77777777" w:rsidR="00AF2127" w:rsidRPr="00AF2127" w:rsidRDefault="00AF2127" w:rsidP="00AF2127">
            <w:pPr>
              <w:widowControl w:val="0"/>
              <w:shd w:val="clear" w:color="auto" w:fill="FFFFFF"/>
              <w:snapToGrid w:val="0"/>
              <w:spacing w:after="0" w:line="240" w:lineRule="auto"/>
              <w:ind w:left="5" w:firstLine="5"/>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Магнит (</w:t>
            </w:r>
            <w:proofErr w:type="spellStart"/>
            <w:r w:rsidRPr="00AF2127">
              <w:rPr>
                <w:rFonts w:ascii="Times New Roman" w:hAnsi="Times New Roman" w:cs="Times New Roman"/>
                <w:snapToGrid w:val="0"/>
                <w:color w:val="000000"/>
                <w:sz w:val="12"/>
                <w:szCs w:val="12"/>
              </w:rPr>
              <w:t>пгт</w:t>
            </w:r>
            <w:proofErr w:type="gramStart"/>
            <w:r w:rsidRPr="00AF2127">
              <w:rPr>
                <w:rFonts w:ascii="Times New Roman" w:hAnsi="Times New Roman" w:cs="Times New Roman"/>
                <w:snapToGrid w:val="0"/>
                <w:color w:val="000000"/>
                <w:sz w:val="12"/>
                <w:szCs w:val="12"/>
              </w:rPr>
              <w:t>.С</w:t>
            </w:r>
            <w:proofErr w:type="gramEnd"/>
            <w:r w:rsidRPr="00AF2127">
              <w:rPr>
                <w:rFonts w:ascii="Times New Roman" w:hAnsi="Times New Roman" w:cs="Times New Roman"/>
                <w:snapToGrid w:val="0"/>
                <w:color w:val="000000"/>
                <w:sz w:val="12"/>
                <w:szCs w:val="12"/>
              </w:rPr>
              <w:t>уходол</w:t>
            </w:r>
            <w:proofErr w:type="spellEnd"/>
            <w:r w:rsidRPr="00AF2127">
              <w:rPr>
                <w:rFonts w:ascii="Times New Roman" w:hAnsi="Times New Roman" w:cs="Times New Roman"/>
                <w:snapToGrid w:val="0"/>
                <w:color w:val="000000"/>
                <w:sz w:val="12"/>
                <w:szCs w:val="12"/>
              </w:rPr>
              <w:t>, ул. Школьная,1 д. ) собственность Константинова А.А</w:t>
            </w:r>
          </w:p>
        </w:tc>
        <w:tc>
          <w:tcPr>
            <w:tcW w:w="2124" w:type="pct"/>
            <w:shd w:val="clear" w:color="auto" w:fill="auto"/>
          </w:tcPr>
          <w:p w14:paraId="0430C43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Занимаемая и прилегающая территория до проезжей части и тротуара</w:t>
            </w:r>
          </w:p>
        </w:tc>
      </w:tr>
      <w:tr w:rsidR="00AF2127" w:rsidRPr="00AF2127" w14:paraId="3BDF8126" w14:textId="77777777" w:rsidTr="00AF2127">
        <w:tc>
          <w:tcPr>
            <w:tcW w:w="354" w:type="pct"/>
            <w:shd w:val="clear" w:color="auto" w:fill="auto"/>
            <w:vAlign w:val="center"/>
          </w:tcPr>
          <w:p w14:paraId="76074A0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w:t>
            </w:r>
          </w:p>
        </w:tc>
        <w:tc>
          <w:tcPr>
            <w:tcW w:w="729" w:type="pct"/>
            <w:shd w:val="clear" w:color="auto" w:fill="auto"/>
            <w:vAlign w:val="center"/>
          </w:tcPr>
          <w:p w14:paraId="10B0255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Черновка</w:t>
            </w:r>
          </w:p>
        </w:tc>
        <w:tc>
          <w:tcPr>
            <w:tcW w:w="1793" w:type="pct"/>
            <w:shd w:val="clear" w:color="auto" w:fill="auto"/>
            <w:vAlign w:val="center"/>
          </w:tcPr>
          <w:p w14:paraId="509668C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Черновское ПО Сергиевского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353E8E2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Территории</w:t>
            </w:r>
            <w:proofErr w:type="gramEnd"/>
            <w:r w:rsidRPr="00AF2127">
              <w:rPr>
                <w:rFonts w:ascii="Times New Roman" w:hAnsi="Times New Roman" w:cs="Times New Roman"/>
                <w:snapToGrid w:val="0"/>
                <w:sz w:val="12"/>
                <w:szCs w:val="12"/>
              </w:rPr>
              <w:t xml:space="preserve"> прилегающие к магазинам №106, №107, №108.</w:t>
            </w:r>
          </w:p>
        </w:tc>
      </w:tr>
      <w:tr w:rsidR="00AF2127" w:rsidRPr="00AF2127" w14:paraId="1BB54A2B" w14:textId="77777777" w:rsidTr="00AF2127">
        <w:tc>
          <w:tcPr>
            <w:tcW w:w="354" w:type="pct"/>
            <w:shd w:val="clear" w:color="auto" w:fill="auto"/>
            <w:vAlign w:val="center"/>
          </w:tcPr>
          <w:p w14:paraId="086A5DA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2.2</w:t>
            </w:r>
          </w:p>
        </w:tc>
        <w:tc>
          <w:tcPr>
            <w:tcW w:w="729" w:type="pct"/>
            <w:shd w:val="clear" w:color="auto" w:fill="auto"/>
            <w:vAlign w:val="center"/>
          </w:tcPr>
          <w:p w14:paraId="7396C69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A4EB97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СОШ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Черновка </w:t>
            </w:r>
          </w:p>
          <w:p w14:paraId="392F212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Черновский</w:t>
            </w:r>
            <w:proofErr w:type="spellEnd"/>
            <w:r w:rsidRPr="00AF2127">
              <w:rPr>
                <w:rFonts w:ascii="Times New Roman" w:hAnsi="Times New Roman" w:cs="Times New Roman"/>
                <w:snapToGrid w:val="0"/>
                <w:sz w:val="12"/>
                <w:szCs w:val="12"/>
              </w:rPr>
              <w:t xml:space="preserve"> СДК МБУК «МКДЦ»</w:t>
            </w:r>
          </w:p>
        </w:tc>
        <w:tc>
          <w:tcPr>
            <w:tcW w:w="2124" w:type="pct"/>
            <w:shd w:val="clear" w:color="auto" w:fill="auto"/>
            <w:vAlign w:val="center"/>
          </w:tcPr>
          <w:p w14:paraId="601834F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Территория</w:t>
            </w:r>
            <w:proofErr w:type="gramEnd"/>
            <w:r w:rsidRPr="00AF2127">
              <w:rPr>
                <w:rFonts w:ascii="Times New Roman" w:hAnsi="Times New Roman" w:cs="Times New Roman"/>
                <w:snapToGrid w:val="0"/>
                <w:sz w:val="12"/>
                <w:szCs w:val="12"/>
              </w:rPr>
              <w:t xml:space="preserve"> прилегающая к школе, обелиск «Славы», территория СДК</w:t>
            </w:r>
          </w:p>
        </w:tc>
      </w:tr>
      <w:tr w:rsidR="00AF2127" w:rsidRPr="00AF2127" w14:paraId="754CD3C2" w14:textId="77777777" w:rsidTr="00AF2127">
        <w:tc>
          <w:tcPr>
            <w:tcW w:w="354" w:type="pct"/>
            <w:shd w:val="clear" w:color="auto" w:fill="auto"/>
            <w:vAlign w:val="center"/>
          </w:tcPr>
          <w:p w14:paraId="14EB03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w:t>
            </w:r>
          </w:p>
        </w:tc>
        <w:tc>
          <w:tcPr>
            <w:tcW w:w="729" w:type="pct"/>
            <w:shd w:val="clear" w:color="auto" w:fill="auto"/>
            <w:vAlign w:val="center"/>
          </w:tcPr>
          <w:p w14:paraId="1703613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7B4351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ООВП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Черновка</w:t>
            </w:r>
          </w:p>
        </w:tc>
        <w:tc>
          <w:tcPr>
            <w:tcW w:w="2124" w:type="pct"/>
            <w:shd w:val="clear" w:color="auto" w:fill="auto"/>
            <w:vAlign w:val="center"/>
          </w:tcPr>
          <w:p w14:paraId="5765BE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Территория</w:t>
            </w:r>
            <w:proofErr w:type="gramEnd"/>
            <w:r w:rsidRPr="00AF2127">
              <w:rPr>
                <w:rFonts w:ascii="Times New Roman" w:hAnsi="Times New Roman" w:cs="Times New Roman"/>
                <w:snapToGrid w:val="0"/>
                <w:sz w:val="12"/>
                <w:szCs w:val="12"/>
              </w:rPr>
              <w:t xml:space="preserve"> прилегающая к офису общей врачебной практики</w:t>
            </w:r>
          </w:p>
        </w:tc>
      </w:tr>
      <w:tr w:rsidR="00AF2127" w:rsidRPr="00AF2127" w14:paraId="1D14CDB5" w14:textId="77777777" w:rsidTr="00AF2127">
        <w:trPr>
          <w:trHeight w:val="73"/>
        </w:trPr>
        <w:tc>
          <w:tcPr>
            <w:tcW w:w="354" w:type="pct"/>
            <w:shd w:val="clear" w:color="auto" w:fill="auto"/>
            <w:vAlign w:val="center"/>
          </w:tcPr>
          <w:p w14:paraId="1F64A8D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w:t>
            </w:r>
          </w:p>
        </w:tc>
        <w:tc>
          <w:tcPr>
            <w:tcW w:w="729" w:type="pct"/>
            <w:shd w:val="clear" w:color="auto" w:fill="auto"/>
            <w:vAlign w:val="center"/>
          </w:tcPr>
          <w:p w14:paraId="73AD572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F47A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сельского поселения </w:t>
            </w:r>
          </w:p>
          <w:p w14:paraId="4D1922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Черновка</w:t>
            </w:r>
          </w:p>
        </w:tc>
        <w:tc>
          <w:tcPr>
            <w:tcW w:w="2124" w:type="pct"/>
            <w:shd w:val="clear" w:color="auto" w:fill="auto"/>
            <w:vAlign w:val="center"/>
          </w:tcPr>
          <w:p w14:paraId="5845FD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кладбища, ул. Центральная, ул. Советская, ул. Демидова, ул. Школьная,</w:t>
            </w:r>
          </w:p>
          <w:p w14:paraId="102957A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Новостроевская</w:t>
            </w:r>
            <w:proofErr w:type="gramStart"/>
            <w:r w:rsidRPr="00AF2127">
              <w:rPr>
                <w:rFonts w:ascii="Times New Roman" w:hAnsi="Times New Roman" w:cs="Times New Roman"/>
                <w:snapToGrid w:val="0"/>
                <w:sz w:val="12"/>
                <w:szCs w:val="12"/>
              </w:rPr>
              <w:t>,у</w:t>
            </w:r>
            <w:proofErr w:type="gramEnd"/>
            <w:r w:rsidRPr="00AF2127">
              <w:rPr>
                <w:rFonts w:ascii="Times New Roman" w:hAnsi="Times New Roman" w:cs="Times New Roman"/>
                <w:snapToGrid w:val="0"/>
                <w:sz w:val="12"/>
                <w:szCs w:val="12"/>
              </w:rPr>
              <w:t>л.75 лет Победы, территория, прилегающая к зданию администрации сельского поселения Черновка</w:t>
            </w:r>
          </w:p>
        </w:tc>
      </w:tr>
      <w:tr w:rsidR="00AF2127" w:rsidRPr="00AF2127" w14:paraId="47E76DB7" w14:textId="77777777" w:rsidTr="00AF2127">
        <w:trPr>
          <w:trHeight w:val="373"/>
        </w:trPr>
        <w:tc>
          <w:tcPr>
            <w:tcW w:w="354" w:type="pct"/>
            <w:shd w:val="clear" w:color="auto" w:fill="auto"/>
            <w:vAlign w:val="center"/>
          </w:tcPr>
          <w:p w14:paraId="42244E0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w:t>
            </w:r>
          </w:p>
        </w:tc>
        <w:tc>
          <w:tcPr>
            <w:tcW w:w="729" w:type="pct"/>
            <w:shd w:val="clear" w:color="auto" w:fill="auto"/>
            <w:vAlign w:val="center"/>
          </w:tcPr>
          <w:p w14:paraId="05D2420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E3AE3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«БИО-ТОН»</w:t>
            </w:r>
          </w:p>
        </w:tc>
        <w:tc>
          <w:tcPr>
            <w:tcW w:w="2124" w:type="pct"/>
            <w:shd w:val="clear" w:color="auto" w:fill="auto"/>
            <w:vAlign w:val="center"/>
          </w:tcPr>
          <w:p w14:paraId="643955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Тракторная, ул. Комарова</w:t>
            </w:r>
          </w:p>
          <w:p w14:paraId="069678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Кооперативная, ул. </w:t>
            </w:r>
            <w:proofErr w:type="spellStart"/>
            <w:r w:rsidRPr="00AF2127">
              <w:rPr>
                <w:rFonts w:ascii="Times New Roman" w:hAnsi="Times New Roman" w:cs="Times New Roman"/>
                <w:snapToGrid w:val="0"/>
                <w:sz w:val="12"/>
                <w:szCs w:val="12"/>
              </w:rPr>
              <w:t>Завальская</w:t>
            </w:r>
            <w:proofErr w:type="spellEnd"/>
          </w:p>
          <w:p w14:paraId="55A221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Заречная, ул. Красина</w:t>
            </w:r>
          </w:p>
        </w:tc>
      </w:tr>
      <w:tr w:rsidR="00AF2127" w:rsidRPr="00AF2127" w14:paraId="336A2892" w14:textId="77777777" w:rsidTr="00AF2127">
        <w:tc>
          <w:tcPr>
            <w:tcW w:w="354" w:type="pct"/>
            <w:shd w:val="clear" w:color="auto" w:fill="auto"/>
            <w:vAlign w:val="center"/>
          </w:tcPr>
          <w:p w14:paraId="1468D96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w:t>
            </w:r>
          </w:p>
        </w:tc>
        <w:tc>
          <w:tcPr>
            <w:tcW w:w="729" w:type="pct"/>
            <w:shd w:val="clear" w:color="auto" w:fill="auto"/>
            <w:vAlign w:val="center"/>
          </w:tcPr>
          <w:p w14:paraId="156908A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Орловка</w:t>
            </w:r>
          </w:p>
        </w:tc>
        <w:tc>
          <w:tcPr>
            <w:tcW w:w="1793" w:type="pct"/>
            <w:shd w:val="clear" w:color="auto" w:fill="auto"/>
            <w:vAlign w:val="center"/>
          </w:tcPr>
          <w:p w14:paraId="797EC0E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«Волга-Агро»</w:t>
            </w:r>
          </w:p>
        </w:tc>
        <w:tc>
          <w:tcPr>
            <w:tcW w:w="2124" w:type="pct"/>
            <w:shd w:val="clear" w:color="auto" w:fill="auto"/>
            <w:vAlign w:val="center"/>
          </w:tcPr>
          <w:p w14:paraId="0EBAE83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Школьная, ул. Заречная</w:t>
            </w:r>
          </w:p>
        </w:tc>
      </w:tr>
      <w:tr w:rsidR="00AF2127" w:rsidRPr="00AF2127" w14:paraId="79843910" w14:textId="77777777" w:rsidTr="00AF2127">
        <w:tc>
          <w:tcPr>
            <w:tcW w:w="354" w:type="pct"/>
            <w:shd w:val="clear" w:color="auto" w:fill="auto"/>
            <w:vAlign w:val="center"/>
          </w:tcPr>
          <w:p w14:paraId="0AA3262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4</w:t>
            </w:r>
          </w:p>
        </w:tc>
        <w:tc>
          <w:tcPr>
            <w:tcW w:w="729" w:type="pct"/>
            <w:shd w:val="clear" w:color="auto" w:fill="auto"/>
            <w:vAlign w:val="center"/>
          </w:tcPr>
          <w:p w14:paraId="2FFC94F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Нива</w:t>
            </w:r>
          </w:p>
        </w:tc>
        <w:tc>
          <w:tcPr>
            <w:tcW w:w="1793" w:type="pct"/>
            <w:shd w:val="clear" w:color="auto" w:fill="auto"/>
            <w:vAlign w:val="center"/>
          </w:tcPr>
          <w:p w14:paraId="07EAC06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КФХ </w:t>
            </w:r>
            <w:proofErr w:type="spellStart"/>
            <w:r w:rsidRPr="00AF2127">
              <w:rPr>
                <w:rFonts w:ascii="Times New Roman" w:hAnsi="Times New Roman" w:cs="Times New Roman"/>
                <w:snapToGrid w:val="0"/>
                <w:sz w:val="12"/>
                <w:szCs w:val="12"/>
              </w:rPr>
              <w:t>Дакашев</w:t>
            </w:r>
            <w:proofErr w:type="spellEnd"/>
          </w:p>
        </w:tc>
        <w:tc>
          <w:tcPr>
            <w:tcW w:w="2124" w:type="pct"/>
            <w:shd w:val="clear" w:color="auto" w:fill="auto"/>
            <w:vAlign w:val="center"/>
          </w:tcPr>
          <w:p w14:paraId="53E4545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Школьная, ул. Степная, ул. Заречная</w:t>
            </w:r>
          </w:p>
        </w:tc>
      </w:tr>
      <w:tr w:rsidR="00AF2127" w:rsidRPr="00AF2127" w14:paraId="4E6BFAA9" w14:textId="77777777" w:rsidTr="00AF2127">
        <w:tc>
          <w:tcPr>
            <w:tcW w:w="354" w:type="pct"/>
            <w:shd w:val="clear" w:color="auto" w:fill="auto"/>
            <w:vAlign w:val="center"/>
          </w:tcPr>
          <w:p w14:paraId="608E022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5</w:t>
            </w:r>
          </w:p>
        </w:tc>
        <w:tc>
          <w:tcPr>
            <w:tcW w:w="729" w:type="pct"/>
            <w:shd w:val="clear" w:color="auto" w:fill="auto"/>
            <w:vAlign w:val="center"/>
          </w:tcPr>
          <w:p w14:paraId="42F4E52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Н-Орловка</w:t>
            </w:r>
          </w:p>
        </w:tc>
        <w:tc>
          <w:tcPr>
            <w:tcW w:w="1793" w:type="pct"/>
            <w:shd w:val="clear" w:color="auto" w:fill="auto"/>
            <w:vAlign w:val="center"/>
          </w:tcPr>
          <w:p w14:paraId="4807432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«БИО-ТОН»</w:t>
            </w:r>
          </w:p>
        </w:tc>
        <w:tc>
          <w:tcPr>
            <w:tcW w:w="2124" w:type="pct"/>
            <w:shd w:val="clear" w:color="auto" w:fill="auto"/>
            <w:vAlign w:val="center"/>
          </w:tcPr>
          <w:p w14:paraId="59A9494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Школьная, ул. Степная</w:t>
            </w:r>
          </w:p>
        </w:tc>
      </w:tr>
      <w:tr w:rsidR="00AF2127" w:rsidRPr="00AF2127" w14:paraId="7C7BF3CD" w14:textId="77777777" w:rsidTr="00AF2127">
        <w:tc>
          <w:tcPr>
            <w:tcW w:w="354" w:type="pct"/>
            <w:shd w:val="clear" w:color="auto" w:fill="auto"/>
            <w:vAlign w:val="center"/>
          </w:tcPr>
          <w:p w14:paraId="1F7BFA2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6.1</w:t>
            </w:r>
          </w:p>
        </w:tc>
        <w:tc>
          <w:tcPr>
            <w:tcW w:w="729" w:type="pct"/>
            <w:shd w:val="clear" w:color="auto" w:fill="auto"/>
            <w:vAlign w:val="center"/>
          </w:tcPr>
          <w:p w14:paraId="7237FB4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расносельское</w:t>
            </w:r>
            <w:proofErr w:type="spellEnd"/>
          </w:p>
        </w:tc>
        <w:tc>
          <w:tcPr>
            <w:tcW w:w="1793" w:type="pct"/>
            <w:shd w:val="clear" w:color="auto" w:fill="auto"/>
            <w:vAlign w:val="center"/>
          </w:tcPr>
          <w:p w14:paraId="68AF1E6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w:t>
            </w:r>
            <w:proofErr w:type="spellStart"/>
            <w:r w:rsidRPr="00AF2127">
              <w:rPr>
                <w:rFonts w:ascii="Times New Roman" w:hAnsi="Times New Roman" w:cs="Times New Roman"/>
                <w:snapToGrid w:val="0"/>
                <w:sz w:val="12"/>
                <w:szCs w:val="12"/>
              </w:rPr>
              <w:t>с.п</w:t>
            </w:r>
            <w:proofErr w:type="spellEnd"/>
            <w:r w:rsidRPr="00AF2127">
              <w:rPr>
                <w:rFonts w:ascii="Times New Roman" w:hAnsi="Times New Roman" w:cs="Times New Roman"/>
                <w:snapToGrid w:val="0"/>
                <w:sz w:val="12"/>
                <w:szCs w:val="12"/>
              </w:rPr>
              <w:t>. Красносельское</w:t>
            </w:r>
          </w:p>
          <w:p w14:paraId="212ECA1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Красносельский</w:t>
            </w:r>
            <w:proofErr w:type="spellEnd"/>
            <w:r w:rsidRPr="00AF2127">
              <w:rPr>
                <w:rFonts w:ascii="Times New Roman" w:hAnsi="Times New Roman" w:cs="Times New Roman"/>
                <w:snapToGrid w:val="0"/>
                <w:sz w:val="12"/>
                <w:szCs w:val="12"/>
              </w:rPr>
              <w:t xml:space="preserve"> СДК МБУК «МКДЦ», ООВП с. Красносельское, Филиал ФГУП «Почта России»</w:t>
            </w:r>
          </w:p>
        </w:tc>
        <w:tc>
          <w:tcPr>
            <w:tcW w:w="2124" w:type="pct"/>
            <w:shd w:val="clear" w:color="auto" w:fill="auto"/>
            <w:vAlign w:val="center"/>
          </w:tcPr>
          <w:p w14:paraId="1B0A7D7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Центральная площадь, улица Советская</w:t>
            </w:r>
          </w:p>
        </w:tc>
      </w:tr>
      <w:tr w:rsidR="00AF2127" w:rsidRPr="00AF2127" w14:paraId="5169975B" w14:textId="77777777" w:rsidTr="00AF2127">
        <w:trPr>
          <w:trHeight w:val="73"/>
        </w:trPr>
        <w:tc>
          <w:tcPr>
            <w:tcW w:w="354" w:type="pct"/>
            <w:shd w:val="clear" w:color="auto" w:fill="auto"/>
            <w:vAlign w:val="center"/>
          </w:tcPr>
          <w:p w14:paraId="3A44FAC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6.2</w:t>
            </w:r>
          </w:p>
        </w:tc>
        <w:tc>
          <w:tcPr>
            <w:tcW w:w="729" w:type="pct"/>
            <w:shd w:val="clear" w:color="auto" w:fill="auto"/>
            <w:vAlign w:val="center"/>
          </w:tcPr>
          <w:p w14:paraId="03568A1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9FBE1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ПО,</w:t>
            </w:r>
          </w:p>
        </w:tc>
        <w:tc>
          <w:tcPr>
            <w:tcW w:w="2124" w:type="pct"/>
            <w:shd w:val="clear" w:color="auto" w:fill="auto"/>
            <w:vAlign w:val="center"/>
          </w:tcPr>
          <w:p w14:paraId="3F08D89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Площадь около магазина, пер. Зеленый</w:t>
            </w:r>
          </w:p>
        </w:tc>
      </w:tr>
      <w:tr w:rsidR="00AF2127" w:rsidRPr="00AF2127" w14:paraId="72BAA4B6" w14:textId="77777777" w:rsidTr="00AF2127">
        <w:tc>
          <w:tcPr>
            <w:tcW w:w="354" w:type="pct"/>
            <w:shd w:val="clear" w:color="auto" w:fill="auto"/>
            <w:vAlign w:val="center"/>
          </w:tcPr>
          <w:p w14:paraId="5AE065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6.3</w:t>
            </w:r>
          </w:p>
        </w:tc>
        <w:tc>
          <w:tcPr>
            <w:tcW w:w="729" w:type="pct"/>
            <w:shd w:val="clear" w:color="auto" w:fill="auto"/>
            <w:vAlign w:val="center"/>
          </w:tcPr>
          <w:p w14:paraId="6DB54B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F2E21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с. Красносельское</w:t>
            </w:r>
          </w:p>
        </w:tc>
        <w:tc>
          <w:tcPr>
            <w:tcW w:w="2124" w:type="pct"/>
            <w:shd w:val="clear" w:color="auto" w:fill="auto"/>
            <w:vAlign w:val="center"/>
          </w:tcPr>
          <w:p w14:paraId="07D7894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Площадь территории школы</w:t>
            </w:r>
          </w:p>
        </w:tc>
      </w:tr>
      <w:tr w:rsidR="00AF2127" w:rsidRPr="00AF2127" w14:paraId="6D4D73C1" w14:textId="77777777" w:rsidTr="00AF2127">
        <w:tc>
          <w:tcPr>
            <w:tcW w:w="354" w:type="pct"/>
            <w:shd w:val="clear" w:color="auto" w:fill="auto"/>
            <w:vAlign w:val="center"/>
          </w:tcPr>
          <w:p w14:paraId="7D4DC9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6.4</w:t>
            </w:r>
          </w:p>
        </w:tc>
        <w:tc>
          <w:tcPr>
            <w:tcW w:w="729" w:type="pct"/>
            <w:shd w:val="clear" w:color="auto" w:fill="auto"/>
            <w:vAlign w:val="center"/>
          </w:tcPr>
          <w:p w14:paraId="2C2DEB0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89E122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«КАПК Инвест»</w:t>
            </w:r>
          </w:p>
        </w:tc>
        <w:tc>
          <w:tcPr>
            <w:tcW w:w="2124" w:type="pct"/>
            <w:shd w:val="clear" w:color="auto" w:fill="auto"/>
            <w:vAlign w:val="center"/>
          </w:tcPr>
          <w:p w14:paraId="632A6AB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Площадь около бригады №1,ул. Рабочая</w:t>
            </w:r>
          </w:p>
        </w:tc>
      </w:tr>
      <w:tr w:rsidR="00AF2127" w:rsidRPr="00AF2127" w14:paraId="02DDFB02" w14:textId="77777777" w:rsidTr="00AF2127">
        <w:tc>
          <w:tcPr>
            <w:tcW w:w="354" w:type="pct"/>
            <w:shd w:val="clear" w:color="auto" w:fill="auto"/>
            <w:vAlign w:val="center"/>
          </w:tcPr>
          <w:p w14:paraId="4F5E9B9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6.5</w:t>
            </w:r>
          </w:p>
        </w:tc>
        <w:tc>
          <w:tcPr>
            <w:tcW w:w="729" w:type="pct"/>
            <w:shd w:val="clear" w:color="auto" w:fill="auto"/>
            <w:vAlign w:val="center"/>
          </w:tcPr>
          <w:p w14:paraId="7B82C5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2D5C4D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«Рост»</w:t>
            </w:r>
          </w:p>
        </w:tc>
        <w:tc>
          <w:tcPr>
            <w:tcW w:w="2124" w:type="pct"/>
            <w:shd w:val="clear" w:color="auto" w:fill="auto"/>
            <w:vAlign w:val="center"/>
          </w:tcPr>
          <w:p w14:paraId="3DEE87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маслобойки, ул. Полевая</w:t>
            </w:r>
          </w:p>
        </w:tc>
      </w:tr>
      <w:tr w:rsidR="00AF2127" w:rsidRPr="00AF2127" w14:paraId="623710DC" w14:textId="77777777" w:rsidTr="00AF2127">
        <w:tc>
          <w:tcPr>
            <w:tcW w:w="354" w:type="pct"/>
            <w:shd w:val="clear" w:color="auto" w:fill="auto"/>
            <w:vAlign w:val="center"/>
          </w:tcPr>
          <w:p w14:paraId="18F31C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6.7</w:t>
            </w:r>
          </w:p>
        </w:tc>
        <w:tc>
          <w:tcPr>
            <w:tcW w:w="729" w:type="pct"/>
            <w:shd w:val="clear" w:color="auto" w:fill="auto"/>
            <w:vAlign w:val="center"/>
          </w:tcPr>
          <w:p w14:paraId="418C906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88D077A"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w:t>
            </w:r>
            <w:proofErr w:type="spellStart"/>
            <w:r w:rsidRPr="00AF2127">
              <w:rPr>
                <w:rFonts w:ascii="Times New Roman" w:hAnsi="Times New Roman" w:cs="Times New Roman"/>
                <w:snapToGrid w:val="0"/>
                <w:sz w:val="12"/>
                <w:szCs w:val="12"/>
              </w:rPr>
              <w:t>с.п</w:t>
            </w:r>
            <w:proofErr w:type="spellEnd"/>
            <w:r w:rsidRPr="00AF2127">
              <w:rPr>
                <w:rFonts w:ascii="Times New Roman" w:hAnsi="Times New Roman" w:cs="Times New Roman"/>
                <w:snapToGrid w:val="0"/>
                <w:sz w:val="12"/>
                <w:szCs w:val="12"/>
              </w:rPr>
              <w:t>. Красносельское</w:t>
            </w:r>
          </w:p>
        </w:tc>
        <w:tc>
          <w:tcPr>
            <w:tcW w:w="2124" w:type="pct"/>
            <w:shd w:val="clear" w:color="auto" w:fill="auto"/>
            <w:vAlign w:val="center"/>
          </w:tcPr>
          <w:p w14:paraId="6564AC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Площадь около котельной, ул. Совхозная</w:t>
            </w:r>
          </w:p>
        </w:tc>
      </w:tr>
      <w:tr w:rsidR="00AF2127" w:rsidRPr="00AF2127" w14:paraId="0F66735C" w14:textId="77777777" w:rsidTr="00AF2127">
        <w:tc>
          <w:tcPr>
            <w:tcW w:w="354" w:type="pct"/>
            <w:shd w:val="clear" w:color="auto" w:fill="auto"/>
            <w:vAlign w:val="center"/>
          </w:tcPr>
          <w:p w14:paraId="758EA42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6.8</w:t>
            </w:r>
          </w:p>
        </w:tc>
        <w:tc>
          <w:tcPr>
            <w:tcW w:w="729" w:type="pct"/>
            <w:shd w:val="clear" w:color="auto" w:fill="auto"/>
            <w:vAlign w:val="center"/>
          </w:tcPr>
          <w:p w14:paraId="7C3C835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888C2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ЧП «Альфа»</w:t>
            </w:r>
          </w:p>
        </w:tc>
        <w:tc>
          <w:tcPr>
            <w:tcW w:w="2124" w:type="pct"/>
            <w:shd w:val="clear" w:color="auto" w:fill="auto"/>
            <w:vAlign w:val="center"/>
          </w:tcPr>
          <w:p w14:paraId="719F82B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около магазина ул. Лесная</w:t>
            </w:r>
          </w:p>
        </w:tc>
      </w:tr>
      <w:tr w:rsidR="00AF2127" w:rsidRPr="00AF2127" w14:paraId="381660D7" w14:textId="77777777" w:rsidTr="00AF2127">
        <w:tc>
          <w:tcPr>
            <w:tcW w:w="354" w:type="pct"/>
            <w:shd w:val="clear" w:color="auto" w:fill="auto"/>
            <w:vAlign w:val="center"/>
          </w:tcPr>
          <w:p w14:paraId="686451F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7</w:t>
            </w:r>
          </w:p>
        </w:tc>
        <w:tc>
          <w:tcPr>
            <w:tcW w:w="729" w:type="pct"/>
            <w:shd w:val="clear" w:color="auto" w:fill="auto"/>
            <w:vAlign w:val="center"/>
          </w:tcPr>
          <w:p w14:paraId="6BAA07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Ровный</w:t>
            </w:r>
          </w:p>
        </w:tc>
        <w:tc>
          <w:tcPr>
            <w:tcW w:w="1793" w:type="pct"/>
            <w:shd w:val="clear" w:color="auto" w:fill="auto"/>
            <w:vAlign w:val="center"/>
          </w:tcPr>
          <w:p w14:paraId="74FE6D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w:t>
            </w:r>
          </w:p>
          <w:p w14:paraId="5FCB25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Ровненский СК МБУК «МКДЦ»,</w:t>
            </w:r>
          </w:p>
          <w:p w14:paraId="0F6250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с. Ровный</w:t>
            </w:r>
          </w:p>
        </w:tc>
        <w:tc>
          <w:tcPr>
            <w:tcW w:w="2124" w:type="pct"/>
            <w:shd w:val="clear" w:color="auto" w:fill="auto"/>
            <w:vAlign w:val="center"/>
          </w:tcPr>
          <w:p w14:paraId="49C2251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Центральная площадь, площадь около клуба до ул. Зеленая</w:t>
            </w:r>
          </w:p>
        </w:tc>
      </w:tr>
      <w:tr w:rsidR="00AF2127" w:rsidRPr="00AF2127" w14:paraId="21D66091" w14:textId="77777777" w:rsidTr="00AF2127">
        <w:trPr>
          <w:trHeight w:val="73"/>
        </w:trPr>
        <w:tc>
          <w:tcPr>
            <w:tcW w:w="354" w:type="pct"/>
            <w:shd w:val="clear" w:color="auto" w:fill="auto"/>
            <w:vAlign w:val="center"/>
          </w:tcPr>
          <w:p w14:paraId="4D8DDE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8.1</w:t>
            </w:r>
          </w:p>
        </w:tc>
        <w:tc>
          <w:tcPr>
            <w:tcW w:w="729" w:type="pct"/>
            <w:shd w:val="clear" w:color="auto" w:fill="auto"/>
            <w:vAlign w:val="center"/>
          </w:tcPr>
          <w:p w14:paraId="569964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Антоновка</w:t>
            </w:r>
          </w:p>
          <w:p w14:paraId="55AB386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4A040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Антоновский филиал ГБОУ СОШ «ОЦ» пос. Серноводск</w:t>
            </w:r>
          </w:p>
          <w:p w14:paraId="32D39FF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w:t>
            </w:r>
            <w:proofErr w:type="spellStart"/>
            <w:r w:rsidRPr="00AF2127">
              <w:rPr>
                <w:rFonts w:ascii="Times New Roman" w:hAnsi="Times New Roman" w:cs="Times New Roman"/>
                <w:snapToGrid w:val="0"/>
                <w:sz w:val="12"/>
                <w:szCs w:val="12"/>
              </w:rPr>
              <w:t>с.п</w:t>
            </w:r>
            <w:proofErr w:type="spellEnd"/>
            <w:r w:rsidRPr="00AF2127">
              <w:rPr>
                <w:rFonts w:ascii="Times New Roman" w:hAnsi="Times New Roman" w:cs="Times New Roman"/>
                <w:snapToGrid w:val="0"/>
                <w:sz w:val="12"/>
                <w:szCs w:val="12"/>
              </w:rPr>
              <w:t>. Антоновка</w:t>
            </w:r>
          </w:p>
        </w:tc>
        <w:tc>
          <w:tcPr>
            <w:tcW w:w="2124" w:type="pct"/>
            <w:shd w:val="clear" w:color="auto" w:fill="auto"/>
            <w:vAlign w:val="center"/>
          </w:tcPr>
          <w:p w14:paraId="7BAC737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школы ул. Мичурина 34а, территория администрации сельского поселения, детская площадка, хоккейная коробка</w:t>
            </w:r>
          </w:p>
        </w:tc>
      </w:tr>
      <w:tr w:rsidR="00AF2127" w:rsidRPr="00AF2127" w14:paraId="57337985" w14:textId="77777777" w:rsidTr="00AF2127">
        <w:tc>
          <w:tcPr>
            <w:tcW w:w="354" w:type="pct"/>
            <w:shd w:val="clear" w:color="auto" w:fill="auto"/>
            <w:vAlign w:val="center"/>
          </w:tcPr>
          <w:p w14:paraId="3843675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8.2</w:t>
            </w:r>
          </w:p>
        </w:tc>
        <w:tc>
          <w:tcPr>
            <w:tcW w:w="729" w:type="pct"/>
            <w:shd w:val="clear" w:color="auto" w:fill="auto"/>
            <w:vAlign w:val="center"/>
          </w:tcPr>
          <w:p w14:paraId="0CDFD4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E3AFC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Антоновский ФАП</w:t>
            </w:r>
          </w:p>
        </w:tc>
        <w:tc>
          <w:tcPr>
            <w:tcW w:w="2124" w:type="pct"/>
            <w:shd w:val="clear" w:color="auto" w:fill="auto"/>
            <w:vAlign w:val="center"/>
          </w:tcPr>
          <w:p w14:paraId="16DA7E7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ФАП ул. Кооперативная 2а</w:t>
            </w:r>
          </w:p>
        </w:tc>
      </w:tr>
      <w:tr w:rsidR="00AF2127" w:rsidRPr="00AF2127" w14:paraId="48AE4BBD" w14:textId="77777777" w:rsidTr="00AF2127">
        <w:tc>
          <w:tcPr>
            <w:tcW w:w="354" w:type="pct"/>
            <w:shd w:val="clear" w:color="auto" w:fill="auto"/>
            <w:vAlign w:val="center"/>
          </w:tcPr>
          <w:p w14:paraId="6CC9DA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8.3</w:t>
            </w:r>
          </w:p>
        </w:tc>
        <w:tc>
          <w:tcPr>
            <w:tcW w:w="729" w:type="pct"/>
            <w:shd w:val="clear" w:color="auto" w:fill="auto"/>
            <w:vAlign w:val="center"/>
          </w:tcPr>
          <w:p w14:paraId="16D706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217923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Антоновский сельский дом культуры</w:t>
            </w:r>
          </w:p>
        </w:tc>
        <w:tc>
          <w:tcPr>
            <w:tcW w:w="2124" w:type="pct"/>
            <w:shd w:val="clear" w:color="auto" w:fill="auto"/>
            <w:vAlign w:val="center"/>
          </w:tcPr>
          <w:p w14:paraId="6D509D4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СДК, обелиск</w:t>
            </w:r>
          </w:p>
        </w:tc>
      </w:tr>
      <w:tr w:rsidR="00AF2127" w:rsidRPr="00AF2127" w14:paraId="7F21D74F" w14:textId="77777777" w:rsidTr="00AF2127">
        <w:tc>
          <w:tcPr>
            <w:tcW w:w="354" w:type="pct"/>
            <w:shd w:val="clear" w:color="auto" w:fill="auto"/>
            <w:vAlign w:val="center"/>
          </w:tcPr>
          <w:p w14:paraId="619C6C3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8.4</w:t>
            </w:r>
          </w:p>
        </w:tc>
        <w:tc>
          <w:tcPr>
            <w:tcW w:w="729" w:type="pct"/>
            <w:shd w:val="clear" w:color="auto" w:fill="auto"/>
            <w:vAlign w:val="center"/>
          </w:tcPr>
          <w:p w14:paraId="48F19D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DB27721" w14:textId="37A81883" w:rsidR="00AF2127" w:rsidRPr="00AF2127" w:rsidRDefault="009B6275" w:rsidP="009B627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Магазины ИП «Грачева С.В.» </w:t>
            </w:r>
            <w:r w:rsidR="00AF2127" w:rsidRPr="00AF2127">
              <w:rPr>
                <w:rFonts w:ascii="Times New Roman" w:hAnsi="Times New Roman" w:cs="Times New Roman"/>
                <w:snapToGrid w:val="0"/>
                <w:sz w:val="12"/>
                <w:szCs w:val="12"/>
              </w:rPr>
              <w:t>ИП «Грачев А. В.»</w:t>
            </w:r>
          </w:p>
        </w:tc>
        <w:tc>
          <w:tcPr>
            <w:tcW w:w="2124" w:type="pct"/>
            <w:shd w:val="clear" w:color="auto" w:fill="auto"/>
            <w:vAlign w:val="center"/>
          </w:tcPr>
          <w:p w14:paraId="3290FC0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магазинов, центр села</w:t>
            </w:r>
          </w:p>
        </w:tc>
      </w:tr>
      <w:tr w:rsidR="00AF2127" w:rsidRPr="00AF2127" w14:paraId="354D2CE9" w14:textId="77777777" w:rsidTr="00AF2127">
        <w:tc>
          <w:tcPr>
            <w:tcW w:w="354" w:type="pct"/>
            <w:shd w:val="clear" w:color="auto" w:fill="auto"/>
            <w:vAlign w:val="center"/>
          </w:tcPr>
          <w:p w14:paraId="504DDD1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8.5</w:t>
            </w:r>
          </w:p>
        </w:tc>
        <w:tc>
          <w:tcPr>
            <w:tcW w:w="729" w:type="pct"/>
            <w:shd w:val="clear" w:color="auto" w:fill="auto"/>
            <w:vAlign w:val="center"/>
          </w:tcPr>
          <w:p w14:paraId="5626E0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C83E88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Магазины Сергиевского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5B7BBE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вокруг магазина. Ул. Мичурина д. 40 </w:t>
            </w:r>
          </w:p>
        </w:tc>
      </w:tr>
      <w:tr w:rsidR="00AF2127" w:rsidRPr="00AF2127" w14:paraId="14A8741B" w14:textId="77777777" w:rsidTr="00AF2127">
        <w:tc>
          <w:tcPr>
            <w:tcW w:w="354" w:type="pct"/>
            <w:shd w:val="clear" w:color="auto" w:fill="auto"/>
            <w:vAlign w:val="center"/>
          </w:tcPr>
          <w:p w14:paraId="6CC0BB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8.6</w:t>
            </w:r>
          </w:p>
        </w:tc>
        <w:tc>
          <w:tcPr>
            <w:tcW w:w="729" w:type="pct"/>
            <w:shd w:val="clear" w:color="auto" w:fill="auto"/>
            <w:vAlign w:val="center"/>
          </w:tcPr>
          <w:p w14:paraId="38DBEF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88A45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1BA7EF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почты. Ул. Мичурина д. 38</w:t>
            </w:r>
          </w:p>
        </w:tc>
      </w:tr>
      <w:tr w:rsidR="00AF2127" w:rsidRPr="00AF2127" w14:paraId="2AC007F2" w14:textId="77777777" w:rsidTr="00AF2127">
        <w:trPr>
          <w:trHeight w:val="73"/>
        </w:trPr>
        <w:tc>
          <w:tcPr>
            <w:tcW w:w="354" w:type="pct"/>
            <w:shd w:val="clear" w:color="auto" w:fill="auto"/>
            <w:vAlign w:val="center"/>
          </w:tcPr>
          <w:p w14:paraId="1D7AEC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8.7</w:t>
            </w:r>
          </w:p>
        </w:tc>
        <w:tc>
          <w:tcPr>
            <w:tcW w:w="729" w:type="pct"/>
            <w:shd w:val="clear" w:color="auto" w:fill="auto"/>
            <w:vAlign w:val="center"/>
          </w:tcPr>
          <w:p w14:paraId="0FCA098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4DCF2F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"Вертикаль" Гостиничный комплекс "Антоновка". 1121 км</w:t>
            </w:r>
            <w:proofErr w:type="gramStart"/>
            <w:r w:rsidRPr="00AF2127">
              <w:rPr>
                <w:rFonts w:ascii="Times New Roman" w:hAnsi="Times New Roman" w:cs="Times New Roman"/>
                <w:snapToGrid w:val="0"/>
                <w:sz w:val="12"/>
                <w:szCs w:val="12"/>
              </w:rPr>
              <w:t>.</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т</w:t>
            </w:r>
            <w:proofErr w:type="gramEnd"/>
            <w:r w:rsidRPr="00AF2127">
              <w:rPr>
                <w:rFonts w:ascii="Times New Roman" w:hAnsi="Times New Roman" w:cs="Times New Roman"/>
                <w:snapToGrid w:val="0"/>
                <w:sz w:val="12"/>
                <w:szCs w:val="12"/>
              </w:rPr>
              <w:t>рассы М5 "Урал".</w:t>
            </w:r>
          </w:p>
        </w:tc>
        <w:tc>
          <w:tcPr>
            <w:tcW w:w="2124" w:type="pct"/>
            <w:shd w:val="clear" w:color="auto" w:fill="auto"/>
            <w:vAlign w:val="center"/>
          </w:tcPr>
          <w:p w14:paraId="3B619C9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к гостиничному комплексу территория в радиусе 50 метров</w:t>
            </w:r>
          </w:p>
        </w:tc>
      </w:tr>
      <w:tr w:rsidR="00AF2127" w:rsidRPr="00AF2127" w14:paraId="71217643" w14:textId="77777777" w:rsidTr="00AF2127">
        <w:trPr>
          <w:trHeight w:val="73"/>
        </w:trPr>
        <w:tc>
          <w:tcPr>
            <w:tcW w:w="354" w:type="pct"/>
            <w:shd w:val="clear" w:color="auto" w:fill="auto"/>
            <w:vAlign w:val="center"/>
          </w:tcPr>
          <w:p w14:paraId="23FD9B4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9.1</w:t>
            </w:r>
          </w:p>
        </w:tc>
        <w:tc>
          <w:tcPr>
            <w:tcW w:w="729" w:type="pct"/>
            <w:shd w:val="clear" w:color="auto" w:fill="auto"/>
            <w:vAlign w:val="center"/>
          </w:tcPr>
          <w:p w14:paraId="01111518" w14:textId="4F5CEA43"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с. Липовка</w:t>
            </w:r>
          </w:p>
        </w:tc>
        <w:tc>
          <w:tcPr>
            <w:tcW w:w="1793" w:type="pct"/>
            <w:shd w:val="clear" w:color="auto" w:fill="auto"/>
            <w:vAlign w:val="center"/>
          </w:tcPr>
          <w:p w14:paraId="0762EA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Липовский</w:t>
            </w:r>
            <w:proofErr w:type="spellEnd"/>
            <w:r w:rsidRPr="00AF2127">
              <w:rPr>
                <w:rFonts w:ascii="Times New Roman" w:hAnsi="Times New Roman" w:cs="Times New Roman"/>
                <w:snapToGrid w:val="0"/>
                <w:sz w:val="12"/>
                <w:szCs w:val="12"/>
              </w:rPr>
              <w:t xml:space="preserve"> филиал ГБОУ СОШ «ОЦ» с. Красносельское,</w:t>
            </w:r>
          </w:p>
          <w:p w14:paraId="78D94CD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Липовский</w:t>
            </w:r>
            <w:proofErr w:type="spellEnd"/>
            <w:r w:rsidRPr="00AF2127">
              <w:rPr>
                <w:rFonts w:ascii="Times New Roman" w:hAnsi="Times New Roman" w:cs="Times New Roman"/>
                <w:snapToGrid w:val="0"/>
                <w:sz w:val="12"/>
                <w:szCs w:val="12"/>
              </w:rPr>
              <w:t xml:space="preserve"> СДК МБУК «МКДЦ»</w:t>
            </w:r>
          </w:p>
          <w:p w14:paraId="4365EC0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«Базарова С.В.»</w:t>
            </w:r>
          </w:p>
        </w:tc>
        <w:tc>
          <w:tcPr>
            <w:tcW w:w="2124" w:type="pct"/>
            <w:shd w:val="clear" w:color="auto" w:fill="auto"/>
            <w:vAlign w:val="center"/>
          </w:tcPr>
          <w:p w14:paraId="381C73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Школьная территория школы, детской площадки,</w:t>
            </w:r>
          </w:p>
          <w:p w14:paraId="3686EC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Магазина, 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w:t>
            </w:r>
          </w:p>
        </w:tc>
      </w:tr>
      <w:tr w:rsidR="00AF2127" w:rsidRPr="00AF2127" w14:paraId="1224F324" w14:textId="77777777" w:rsidTr="00AF2127">
        <w:tc>
          <w:tcPr>
            <w:tcW w:w="354" w:type="pct"/>
            <w:shd w:val="clear" w:color="auto" w:fill="auto"/>
            <w:vAlign w:val="center"/>
          </w:tcPr>
          <w:p w14:paraId="2BC2D89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9.2</w:t>
            </w:r>
          </w:p>
        </w:tc>
        <w:tc>
          <w:tcPr>
            <w:tcW w:w="729" w:type="pct"/>
            <w:shd w:val="clear" w:color="auto" w:fill="auto"/>
            <w:vAlign w:val="center"/>
          </w:tcPr>
          <w:p w14:paraId="6CFBA9D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DB0660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Липовка,</w:t>
            </w:r>
          </w:p>
          <w:p w14:paraId="4347770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с. Липовка</w:t>
            </w:r>
          </w:p>
        </w:tc>
        <w:tc>
          <w:tcPr>
            <w:tcW w:w="2124" w:type="pct"/>
            <w:shd w:val="clear" w:color="auto" w:fill="auto"/>
            <w:vAlign w:val="center"/>
          </w:tcPr>
          <w:p w14:paraId="27AF43B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 обелиск,</w:t>
            </w:r>
          </w:p>
          <w:p w14:paraId="09C629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фельдшерского пункта</w:t>
            </w:r>
          </w:p>
        </w:tc>
      </w:tr>
      <w:tr w:rsidR="00AF2127" w:rsidRPr="00AF2127" w14:paraId="437A4375" w14:textId="77777777" w:rsidTr="00AF2127">
        <w:tc>
          <w:tcPr>
            <w:tcW w:w="354" w:type="pct"/>
            <w:shd w:val="clear" w:color="auto" w:fill="auto"/>
            <w:vAlign w:val="center"/>
          </w:tcPr>
          <w:p w14:paraId="2E9074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10.1</w:t>
            </w:r>
          </w:p>
        </w:tc>
        <w:tc>
          <w:tcPr>
            <w:tcW w:w="729" w:type="pct"/>
            <w:shd w:val="clear" w:color="auto" w:fill="auto"/>
            <w:vAlign w:val="center"/>
          </w:tcPr>
          <w:p w14:paraId="76C7F89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Ст. Дмитриевка</w:t>
            </w:r>
          </w:p>
        </w:tc>
        <w:tc>
          <w:tcPr>
            <w:tcW w:w="1793" w:type="pct"/>
            <w:shd w:val="clear" w:color="auto" w:fill="auto"/>
            <w:vAlign w:val="center"/>
          </w:tcPr>
          <w:p w14:paraId="709793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Старо-Дмитриевский</w:t>
            </w:r>
            <w:proofErr w:type="gramEnd"/>
            <w:r w:rsidRPr="00AF2127">
              <w:rPr>
                <w:rFonts w:ascii="Times New Roman" w:hAnsi="Times New Roman" w:cs="Times New Roman"/>
                <w:snapToGrid w:val="0"/>
                <w:sz w:val="12"/>
                <w:szCs w:val="12"/>
              </w:rPr>
              <w:t xml:space="preserve"> филиал ГБОУ СОШ «ОЦ» с. Красносельское,</w:t>
            </w:r>
          </w:p>
          <w:p w14:paraId="01F6816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Старо-Дмитриевский</w:t>
            </w:r>
            <w:proofErr w:type="gramEnd"/>
            <w:r w:rsidRPr="00AF2127">
              <w:rPr>
                <w:rFonts w:ascii="Times New Roman" w:hAnsi="Times New Roman" w:cs="Times New Roman"/>
                <w:snapToGrid w:val="0"/>
                <w:sz w:val="12"/>
                <w:szCs w:val="12"/>
              </w:rPr>
              <w:t xml:space="preserve"> СДК МБУК «МКДЦ»,</w:t>
            </w:r>
          </w:p>
          <w:p w14:paraId="68CF856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7C3E1F6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школы, детской площадки,</w:t>
            </w:r>
          </w:p>
          <w:p w14:paraId="7647B8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обелиска,</w:t>
            </w:r>
          </w:p>
          <w:p w14:paraId="388AE4D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w:t>
            </w:r>
          </w:p>
        </w:tc>
      </w:tr>
      <w:tr w:rsidR="00AF2127" w:rsidRPr="00AF2127" w14:paraId="2171DDCB" w14:textId="77777777" w:rsidTr="00AF2127">
        <w:trPr>
          <w:trHeight w:val="73"/>
        </w:trPr>
        <w:tc>
          <w:tcPr>
            <w:tcW w:w="354" w:type="pct"/>
            <w:shd w:val="clear" w:color="auto" w:fill="auto"/>
            <w:vAlign w:val="center"/>
          </w:tcPr>
          <w:p w14:paraId="447AA53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10.2</w:t>
            </w:r>
          </w:p>
        </w:tc>
        <w:tc>
          <w:tcPr>
            <w:tcW w:w="729" w:type="pct"/>
            <w:shd w:val="clear" w:color="auto" w:fill="auto"/>
            <w:vAlign w:val="center"/>
          </w:tcPr>
          <w:p w14:paraId="301FF96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5B0C66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«Варламова О.В.»</w:t>
            </w:r>
          </w:p>
          <w:p w14:paraId="79B753C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0915B94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Кооперативная, территория около магазинов</w:t>
            </w:r>
          </w:p>
        </w:tc>
      </w:tr>
      <w:tr w:rsidR="00AF2127" w:rsidRPr="00AF2127" w14:paraId="44FFD717" w14:textId="77777777" w:rsidTr="00AF2127">
        <w:tc>
          <w:tcPr>
            <w:tcW w:w="354" w:type="pct"/>
            <w:shd w:val="clear" w:color="auto" w:fill="auto"/>
            <w:vAlign w:val="center"/>
          </w:tcPr>
          <w:p w14:paraId="2856780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10.3</w:t>
            </w:r>
          </w:p>
        </w:tc>
        <w:tc>
          <w:tcPr>
            <w:tcW w:w="729" w:type="pct"/>
            <w:shd w:val="clear" w:color="auto" w:fill="auto"/>
            <w:vAlign w:val="center"/>
          </w:tcPr>
          <w:p w14:paraId="1847A91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02EBD9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Старая Дмитриевка</w:t>
            </w:r>
          </w:p>
        </w:tc>
        <w:tc>
          <w:tcPr>
            <w:tcW w:w="2124" w:type="pct"/>
            <w:shd w:val="clear" w:color="auto" w:fill="auto"/>
            <w:vAlign w:val="center"/>
          </w:tcPr>
          <w:p w14:paraId="6C2AE77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Луговая, территория фельдшерского пункта</w:t>
            </w:r>
          </w:p>
        </w:tc>
      </w:tr>
      <w:tr w:rsidR="00AF2127" w:rsidRPr="00AF2127" w14:paraId="0E2A903F" w14:textId="77777777" w:rsidTr="00AF2127">
        <w:tc>
          <w:tcPr>
            <w:tcW w:w="354" w:type="pct"/>
            <w:shd w:val="clear" w:color="auto" w:fill="auto"/>
            <w:vAlign w:val="center"/>
          </w:tcPr>
          <w:p w14:paraId="25EB732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10.4</w:t>
            </w:r>
          </w:p>
        </w:tc>
        <w:tc>
          <w:tcPr>
            <w:tcW w:w="729" w:type="pct"/>
            <w:shd w:val="clear" w:color="auto" w:fill="auto"/>
            <w:vAlign w:val="center"/>
          </w:tcPr>
          <w:p w14:paraId="54AEA62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bottom"/>
          </w:tcPr>
          <w:p w14:paraId="4B28AB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Кириллов А.Н.,</w:t>
            </w:r>
          </w:p>
          <w:p w14:paraId="1FCF478F" w14:textId="1F600CCA"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«ЛЕСПРОМТОРГ»</w:t>
            </w:r>
          </w:p>
        </w:tc>
        <w:tc>
          <w:tcPr>
            <w:tcW w:w="2124" w:type="pct"/>
            <w:shd w:val="clear" w:color="auto" w:fill="auto"/>
            <w:vAlign w:val="center"/>
          </w:tcPr>
          <w:p w14:paraId="6DF9076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Территории гаража, зерновых складов,</w:t>
            </w:r>
          </w:p>
          <w:p w14:paraId="059DB4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зернотока</w:t>
            </w:r>
            <w:proofErr w:type="spellEnd"/>
            <w:r w:rsidRPr="00AF2127">
              <w:rPr>
                <w:rFonts w:ascii="Times New Roman" w:hAnsi="Times New Roman" w:cs="Times New Roman"/>
                <w:snapToGrid w:val="0"/>
                <w:sz w:val="12"/>
                <w:szCs w:val="12"/>
              </w:rPr>
              <w:t>.</w:t>
            </w:r>
          </w:p>
        </w:tc>
      </w:tr>
      <w:tr w:rsidR="00AF2127" w:rsidRPr="00AF2127" w14:paraId="6FB622B5" w14:textId="77777777" w:rsidTr="00AF2127">
        <w:tc>
          <w:tcPr>
            <w:tcW w:w="354" w:type="pct"/>
            <w:shd w:val="clear" w:color="auto" w:fill="auto"/>
            <w:vAlign w:val="center"/>
          </w:tcPr>
          <w:p w14:paraId="11EC8A7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w:t>
            </w:r>
          </w:p>
        </w:tc>
        <w:tc>
          <w:tcPr>
            <w:tcW w:w="729" w:type="pct"/>
            <w:shd w:val="clear" w:color="auto" w:fill="auto"/>
            <w:vAlign w:val="center"/>
          </w:tcPr>
          <w:p w14:paraId="3A88DF4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Калиновка</w:t>
            </w:r>
          </w:p>
        </w:tc>
        <w:tc>
          <w:tcPr>
            <w:tcW w:w="1793" w:type="pct"/>
            <w:shd w:val="clear" w:color="auto" w:fill="auto"/>
            <w:vAlign w:val="center"/>
          </w:tcPr>
          <w:p w14:paraId="2FEB98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СП Калиновка,</w:t>
            </w:r>
          </w:p>
          <w:p w14:paraId="7C4B953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p w14:paraId="7AA8E77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Поволжский банк 6991/0442 </w:t>
            </w:r>
            <w:proofErr w:type="gramStart"/>
            <w:r w:rsidRPr="00AF2127">
              <w:rPr>
                <w:rFonts w:ascii="Times New Roman" w:hAnsi="Times New Roman" w:cs="Times New Roman"/>
                <w:snapToGrid w:val="0"/>
                <w:sz w:val="12"/>
                <w:szCs w:val="12"/>
              </w:rPr>
              <w:t>СБ</w:t>
            </w:r>
            <w:proofErr w:type="gramEnd"/>
            <w:r w:rsidRPr="00AF2127">
              <w:rPr>
                <w:rFonts w:ascii="Times New Roman" w:hAnsi="Times New Roman" w:cs="Times New Roman"/>
                <w:snapToGrid w:val="0"/>
                <w:sz w:val="12"/>
                <w:szCs w:val="12"/>
              </w:rPr>
              <w:t xml:space="preserve"> РФ</w:t>
            </w:r>
          </w:p>
        </w:tc>
        <w:tc>
          <w:tcPr>
            <w:tcW w:w="2124" w:type="pct"/>
            <w:shd w:val="clear" w:color="auto" w:fill="auto"/>
            <w:vAlign w:val="center"/>
          </w:tcPr>
          <w:p w14:paraId="3CC514A7"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Площадь в центре села, около административного здания 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К.А.д.19а</w:t>
            </w:r>
          </w:p>
        </w:tc>
      </w:tr>
      <w:tr w:rsidR="00AF2127" w:rsidRPr="00AF2127" w14:paraId="1B2F53C0" w14:textId="77777777" w:rsidTr="00AF2127">
        <w:tc>
          <w:tcPr>
            <w:tcW w:w="354" w:type="pct"/>
            <w:shd w:val="clear" w:color="auto" w:fill="auto"/>
            <w:vAlign w:val="center"/>
          </w:tcPr>
          <w:p w14:paraId="395E640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11.2</w:t>
            </w:r>
          </w:p>
        </w:tc>
        <w:tc>
          <w:tcPr>
            <w:tcW w:w="729" w:type="pct"/>
            <w:shd w:val="clear" w:color="auto" w:fill="auto"/>
            <w:vAlign w:val="center"/>
          </w:tcPr>
          <w:p w14:paraId="752F43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145BD04"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Калиновский СДК МБУК «МКДЦ», И.П. «Денисова А.М.»</w:t>
            </w:r>
          </w:p>
        </w:tc>
        <w:tc>
          <w:tcPr>
            <w:tcW w:w="2124" w:type="pct"/>
            <w:shd w:val="clear" w:color="auto" w:fill="auto"/>
            <w:vAlign w:val="center"/>
          </w:tcPr>
          <w:p w14:paraId="5B710DE8"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вокруг СДК, 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К.А.д.18</w:t>
            </w:r>
          </w:p>
        </w:tc>
      </w:tr>
      <w:tr w:rsidR="00AF2127" w:rsidRPr="00AF2127" w14:paraId="2BB51636" w14:textId="77777777" w:rsidTr="00AF2127">
        <w:tc>
          <w:tcPr>
            <w:tcW w:w="354" w:type="pct"/>
            <w:shd w:val="clear" w:color="auto" w:fill="auto"/>
            <w:vAlign w:val="center"/>
          </w:tcPr>
          <w:p w14:paraId="01ACB7C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11.3</w:t>
            </w:r>
          </w:p>
        </w:tc>
        <w:tc>
          <w:tcPr>
            <w:tcW w:w="729" w:type="pct"/>
            <w:shd w:val="clear" w:color="auto" w:fill="auto"/>
            <w:vAlign w:val="center"/>
          </w:tcPr>
          <w:p w14:paraId="5A123A2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84D0E16"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Калиновка</w:t>
            </w:r>
            <w:proofErr w:type="gramEnd"/>
            <w:r w:rsidRPr="00AF2127">
              <w:rPr>
                <w:rFonts w:ascii="Times New Roman" w:hAnsi="Times New Roman" w:cs="Times New Roman"/>
                <w:snapToGrid w:val="0"/>
                <w:sz w:val="12"/>
                <w:szCs w:val="12"/>
              </w:rPr>
              <w:t xml:space="preserve">  Калиновский участок ООО «СКК»</w:t>
            </w:r>
          </w:p>
        </w:tc>
        <w:tc>
          <w:tcPr>
            <w:tcW w:w="2124" w:type="pct"/>
            <w:shd w:val="clear" w:color="auto" w:fill="auto"/>
            <w:vAlign w:val="center"/>
          </w:tcPr>
          <w:p w14:paraId="0F222368"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ФАП, кассы ЖКХ, ул. Школьная д.10</w:t>
            </w:r>
          </w:p>
        </w:tc>
      </w:tr>
      <w:tr w:rsidR="00AF2127" w:rsidRPr="00AF2127" w14:paraId="0C071D91" w14:textId="77777777" w:rsidTr="00AF2127">
        <w:tc>
          <w:tcPr>
            <w:tcW w:w="354" w:type="pct"/>
            <w:shd w:val="clear" w:color="auto" w:fill="auto"/>
            <w:vAlign w:val="center"/>
          </w:tcPr>
          <w:p w14:paraId="5D21EF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11.4</w:t>
            </w:r>
          </w:p>
        </w:tc>
        <w:tc>
          <w:tcPr>
            <w:tcW w:w="729" w:type="pct"/>
            <w:shd w:val="clear" w:color="auto" w:fill="auto"/>
            <w:vAlign w:val="center"/>
          </w:tcPr>
          <w:p w14:paraId="79F7ACA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DA7984D"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«Универсам» ИП Шульгина О.М.</w:t>
            </w:r>
          </w:p>
        </w:tc>
        <w:tc>
          <w:tcPr>
            <w:tcW w:w="2124" w:type="pct"/>
            <w:shd w:val="clear" w:color="auto" w:fill="auto"/>
            <w:vAlign w:val="center"/>
          </w:tcPr>
          <w:p w14:paraId="118A91C6"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Территории вокруг магазинов, ул. </w:t>
            </w:r>
            <w:proofErr w:type="gramStart"/>
            <w:r w:rsidRPr="00AF2127">
              <w:rPr>
                <w:rFonts w:ascii="Times New Roman" w:hAnsi="Times New Roman" w:cs="Times New Roman"/>
                <w:snapToGrid w:val="0"/>
                <w:sz w:val="12"/>
                <w:szCs w:val="12"/>
              </w:rPr>
              <w:t>Первомайская</w:t>
            </w:r>
            <w:proofErr w:type="gramEnd"/>
            <w:r w:rsidRPr="00AF2127">
              <w:rPr>
                <w:rFonts w:ascii="Times New Roman" w:hAnsi="Times New Roman" w:cs="Times New Roman"/>
                <w:snapToGrid w:val="0"/>
                <w:sz w:val="12"/>
                <w:szCs w:val="12"/>
              </w:rPr>
              <w:t xml:space="preserve"> д.15А</w:t>
            </w:r>
          </w:p>
        </w:tc>
      </w:tr>
      <w:tr w:rsidR="00AF2127" w:rsidRPr="00AF2127" w14:paraId="4728AADC" w14:textId="77777777" w:rsidTr="00AF2127">
        <w:tc>
          <w:tcPr>
            <w:tcW w:w="354" w:type="pct"/>
            <w:shd w:val="clear" w:color="auto" w:fill="auto"/>
            <w:vAlign w:val="center"/>
          </w:tcPr>
          <w:p w14:paraId="080605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11.5</w:t>
            </w:r>
          </w:p>
        </w:tc>
        <w:tc>
          <w:tcPr>
            <w:tcW w:w="729" w:type="pct"/>
            <w:shd w:val="clear" w:color="auto" w:fill="auto"/>
            <w:vAlign w:val="center"/>
          </w:tcPr>
          <w:p w14:paraId="6A1ACB7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0FD7811"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Каськов</w:t>
            </w:r>
            <w:proofErr w:type="spellEnd"/>
            <w:r w:rsidRPr="00AF2127">
              <w:rPr>
                <w:rFonts w:ascii="Times New Roman" w:hAnsi="Times New Roman" w:cs="Times New Roman"/>
                <w:snapToGrid w:val="0"/>
                <w:sz w:val="12"/>
                <w:szCs w:val="12"/>
              </w:rPr>
              <w:t xml:space="preserve"> Р.С.</w:t>
            </w:r>
          </w:p>
        </w:tc>
        <w:tc>
          <w:tcPr>
            <w:tcW w:w="2124" w:type="pct"/>
            <w:shd w:val="clear" w:color="auto" w:fill="auto"/>
            <w:vAlign w:val="center"/>
          </w:tcPr>
          <w:p w14:paraId="36F3EF1B"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Первомайская, около д.№9</w:t>
            </w:r>
          </w:p>
        </w:tc>
      </w:tr>
      <w:tr w:rsidR="00AF2127" w:rsidRPr="00AF2127" w14:paraId="314321CB" w14:textId="77777777" w:rsidTr="00AF2127">
        <w:tc>
          <w:tcPr>
            <w:tcW w:w="354" w:type="pct"/>
            <w:shd w:val="clear" w:color="auto" w:fill="auto"/>
            <w:vAlign w:val="center"/>
          </w:tcPr>
          <w:p w14:paraId="7E2FA1C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11.6</w:t>
            </w:r>
          </w:p>
        </w:tc>
        <w:tc>
          <w:tcPr>
            <w:tcW w:w="729" w:type="pct"/>
            <w:shd w:val="clear" w:color="auto" w:fill="auto"/>
            <w:vAlign w:val="center"/>
          </w:tcPr>
          <w:p w14:paraId="045DF95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432E19C"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Шульгина О.М.</w:t>
            </w:r>
          </w:p>
        </w:tc>
        <w:tc>
          <w:tcPr>
            <w:tcW w:w="2124" w:type="pct"/>
            <w:shd w:val="clear" w:color="auto" w:fill="auto"/>
            <w:vAlign w:val="center"/>
          </w:tcPr>
          <w:p w14:paraId="4F05EC32"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 около дома №33</w:t>
            </w:r>
          </w:p>
        </w:tc>
      </w:tr>
      <w:tr w:rsidR="00AF2127" w:rsidRPr="00AF2127" w14:paraId="0C9AB69C" w14:textId="77777777" w:rsidTr="00AF2127">
        <w:tc>
          <w:tcPr>
            <w:tcW w:w="354" w:type="pct"/>
            <w:shd w:val="clear" w:color="auto" w:fill="auto"/>
            <w:vAlign w:val="center"/>
          </w:tcPr>
          <w:p w14:paraId="777424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11.7</w:t>
            </w:r>
          </w:p>
        </w:tc>
        <w:tc>
          <w:tcPr>
            <w:tcW w:w="729" w:type="pct"/>
            <w:shd w:val="clear" w:color="auto" w:fill="auto"/>
            <w:vAlign w:val="center"/>
          </w:tcPr>
          <w:p w14:paraId="3D9F1A8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BCA0D02"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Попова Т.В.</w:t>
            </w:r>
          </w:p>
        </w:tc>
        <w:tc>
          <w:tcPr>
            <w:tcW w:w="2124" w:type="pct"/>
            <w:shd w:val="clear" w:color="auto" w:fill="auto"/>
            <w:vAlign w:val="center"/>
          </w:tcPr>
          <w:p w14:paraId="3161B648"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 около дома №44.</w:t>
            </w:r>
          </w:p>
        </w:tc>
      </w:tr>
      <w:tr w:rsidR="00AF2127" w:rsidRPr="00AF2127" w14:paraId="4CB3184D" w14:textId="77777777" w:rsidTr="00AF2127">
        <w:tc>
          <w:tcPr>
            <w:tcW w:w="354" w:type="pct"/>
            <w:shd w:val="clear" w:color="auto" w:fill="auto"/>
            <w:vAlign w:val="center"/>
          </w:tcPr>
          <w:p w14:paraId="265C38F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11.8</w:t>
            </w:r>
          </w:p>
        </w:tc>
        <w:tc>
          <w:tcPr>
            <w:tcW w:w="729" w:type="pct"/>
            <w:shd w:val="clear" w:color="auto" w:fill="auto"/>
            <w:vAlign w:val="center"/>
          </w:tcPr>
          <w:p w14:paraId="3B0241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09F9EC2"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ИП Попова Т.В.</w:t>
            </w:r>
          </w:p>
        </w:tc>
        <w:tc>
          <w:tcPr>
            <w:tcW w:w="2124" w:type="pct"/>
            <w:shd w:val="clear" w:color="auto" w:fill="auto"/>
            <w:vAlign w:val="center"/>
          </w:tcPr>
          <w:p w14:paraId="669A68CB"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Первомайская, д.9</w:t>
            </w:r>
          </w:p>
        </w:tc>
      </w:tr>
      <w:tr w:rsidR="00AF2127" w:rsidRPr="00AF2127" w14:paraId="202D107F" w14:textId="77777777" w:rsidTr="00AF2127">
        <w:tc>
          <w:tcPr>
            <w:tcW w:w="354" w:type="pct"/>
            <w:shd w:val="clear" w:color="auto" w:fill="auto"/>
            <w:vAlign w:val="center"/>
          </w:tcPr>
          <w:p w14:paraId="0DB812A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11.9</w:t>
            </w:r>
          </w:p>
        </w:tc>
        <w:tc>
          <w:tcPr>
            <w:tcW w:w="729" w:type="pct"/>
            <w:shd w:val="clear" w:color="auto" w:fill="auto"/>
            <w:vAlign w:val="center"/>
          </w:tcPr>
          <w:p w14:paraId="69B11C0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A8C7C86"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СОШ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Калиновка</w:t>
            </w:r>
          </w:p>
        </w:tc>
        <w:tc>
          <w:tcPr>
            <w:tcW w:w="2124" w:type="pct"/>
            <w:shd w:val="clear" w:color="auto" w:fill="auto"/>
            <w:vAlign w:val="center"/>
          </w:tcPr>
          <w:p w14:paraId="0A920DEE"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к школе территория, парк в центре села, территория вокруг обелиска, 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К.А.д.17,участок при въезде в село Калиновка</w:t>
            </w:r>
          </w:p>
        </w:tc>
      </w:tr>
      <w:tr w:rsidR="00AF2127" w:rsidRPr="00AF2127" w14:paraId="66FE6120" w14:textId="77777777" w:rsidTr="00AF2127">
        <w:tc>
          <w:tcPr>
            <w:tcW w:w="354" w:type="pct"/>
            <w:shd w:val="clear" w:color="auto" w:fill="auto"/>
            <w:vAlign w:val="center"/>
          </w:tcPr>
          <w:p w14:paraId="7BDE91F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11.10</w:t>
            </w:r>
          </w:p>
        </w:tc>
        <w:tc>
          <w:tcPr>
            <w:tcW w:w="729" w:type="pct"/>
            <w:shd w:val="clear" w:color="auto" w:fill="auto"/>
            <w:vAlign w:val="center"/>
          </w:tcPr>
          <w:p w14:paraId="24932C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D273CED"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КФХ Воропаева С.П.</w:t>
            </w:r>
          </w:p>
        </w:tc>
        <w:tc>
          <w:tcPr>
            <w:tcW w:w="2124" w:type="pct"/>
            <w:shd w:val="clear" w:color="auto" w:fill="auto"/>
            <w:vAlign w:val="center"/>
          </w:tcPr>
          <w:p w14:paraId="25591EC6"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ремонтных мастерских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Калиновка</w:t>
            </w:r>
            <w:proofErr w:type="gramEnd"/>
            <w:r w:rsidRPr="00AF2127">
              <w:rPr>
                <w:rFonts w:ascii="Times New Roman" w:hAnsi="Times New Roman" w:cs="Times New Roman"/>
                <w:snapToGrid w:val="0"/>
                <w:sz w:val="12"/>
                <w:szCs w:val="12"/>
              </w:rPr>
              <w:t xml:space="preserve">,  площадь в центре села, около административного здания ул. </w:t>
            </w:r>
            <w:proofErr w:type="spellStart"/>
            <w:r w:rsidRPr="00AF2127">
              <w:rPr>
                <w:rFonts w:ascii="Times New Roman" w:hAnsi="Times New Roman" w:cs="Times New Roman"/>
                <w:snapToGrid w:val="0"/>
                <w:sz w:val="12"/>
                <w:szCs w:val="12"/>
              </w:rPr>
              <w:t>Каськова</w:t>
            </w:r>
            <w:proofErr w:type="spellEnd"/>
            <w:r w:rsidRPr="00AF2127">
              <w:rPr>
                <w:rFonts w:ascii="Times New Roman" w:hAnsi="Times New Roman" w:cs="Times New Roman"/>
                <w:snapToGrid w:val="0"/>
                <w:sz w:val="12"/>
                <w:szCs w:val="12"/>
              </w:rPr>
              <w:t xml:space="preserve"> К.А., д.19а</w:t>
            </w:r>
          </w:p>
        </w:tc>
      </w:tr>
      <w:tr w:rsidR="00AF2127" w:rsidRPr="00AF2127" w14:paraId="2A3749AC" w14:textId="77777777" w:rsidTr="00AF2127">
        <w:tc>
          <w:tcPr>
            <w:tcW w:w="354" w:type="pct"/>
            <w:shd w:val="clear" w:color="auto" w:fill="auto"/>
            <w:vAlign w:val="center"/>
          </w:tcPr>
          <w:p w14:paraId="47E1089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11.11</w:t>
            </w:r>
          </w:p>
        </w:tc>
        <w:tc>
          <w:tcPr>
            <w:tcW w:w="729" w:type="pct"/>
            <w:shd w:val="clear" w:color="auto" w:fill="auto"/>
            <w:vAlign w:val="center"/>
          </w:tcPr>
          <w:p w14:paraId="1F13DF1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61C1A7"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«Ойл-</w:t>
            </w:r>
            <w:proofErr w:type="spellStart"/>
            <w:r w:rsidRPr="00AF2127">
              <w:rPr>
                <w:rFonts w:ascii="Times New Roman" w:hAnsi="Times New Roman" w:cs="Times New Roman"/>
                <w:snapToGrid w:val="0"/>
                <w:sz w:val="12"/>
                <w:szCs w:val="12"/>
              </w:rPr>
              <w:t>агро</w:t>
            </w:r>
            <w:proofErr w:type="spellEnd"/>
            <w:r w:rsidRPr="00AF2127">
              <w:rPr>
                <w:rFonts w:ascii="Times New Roman" w:hAnsi="Times New Roman" w:cs="Times New Roman"/>
                <w:snapToGrid w:val="0"/>
                <w:sz w:val="12"/>
                <w:szCs w:val="12"/>
              </w:rPr>
              <w:t>»  ООО «</w:t>
            </w:r>
            <w:proofErr w:type="spellStart"/>
            <w:r w:rsidRPr="00AF2127">
              <w:rPr>
                <w:rFonts w:ascii="Times New Roman" w:hAnsi="Times New Roman" w:cs="Times New Roman"/>
                <w:snapToGrid w:val="0"/>
                <w:sz w:val="12"/>
                <w:szCs w:val="12"/>
              </w:rPr>
              <w:t>Маслопроцесс</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394F1722" w14:textId="77777777" w:rsidR="00AF2127" w:rsidRPr="00AF2127" w:rsidRDefault="00AF2127" w:rsidP="00AF2127">
            <w:pPr>
              <w:widowControl w:val="0"/>
              <w:snapToGrid w:val="0"/>
              <w:spacing w:before="100" w:beforeAutospacing="1"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маслобойного цеха</w:t>
            </w:r>
          </w:p>
        </w:tc>
      </w:tr>
      <w:tr w:rsidR="00AF2127" w:rsidRPr="00AF2127" w14:paraId="47971AD9" w14:textId="77777777" w:rsidTr="00AF2127">
        <w:tc>
          <w:tcPr>
            <w:tcW w:w="354" w:type="pct"/>
            <w:shd w:val="clear" w:color="auto" w:fill="auto"/>
            <w:vAlign w:val="center"/>
          </w:tcPr>
          <w:p w14:paraId="261208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12.1</w:t>
            </w:r>
          </w:p>
        </w:tc>
        <w:tc>
          <w:tcPr>
            <w:tcW w:w="729" w:type="pct"/>
            <w:shd w:val="clear" w:color="auto" w:fill="auto"/>
            <w:vAlign w:val="center"/>
          </w:tcPr>
          <w:p w14:paraId="1CDEE47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Кандабулак</w:t>
            </w:r>
          </w:p>
        </w:tc>
        <w:tc>
          <w:tcPr>
            <w:tcW w:w="1793" w:type="pct"/>
            <w:shd w:val="clear" w:color="auto" w:fill="auto"/>
            <w:vAlign w:val="center"/>
          </w:tcPr>
          <w:p w14:paraId="2DF04C0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с. п. Кандабулак </w:t>
            </w:r>
          </w:p>
        </w:tc>
        <w:tc>
          <w:tcPr>
            <w:tcW w:w="2124" w:type="pct"/>
            <w:shd w:val="clear" w:color="auto" w:fill="auto"/>
            <w:vAlign w:val="center"/>
          </w:tcPr>
          <w:p w14:paraId="76A1805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Горбунова от дома №2 до </w:t>
            </w:r>
          </w:p>
          <w:p w14:paraId="2CC61EC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дома №16</w:t>
            </w:r>
          </w:p>
        </w:tc>
      </w:tr>
      <w:tr w:rsidR="00AF2127" w:rsidRPr="00AF2127" w14:paraId="2D2B236E" w14:textId="77777777" w:rsidTr="00AF2127">
        <w:trPr>
          <w:trHeight w:val="73"/>
        </w:trPr>
        <w:tc>
          <w:tcPr>
            <w:tcW w:w="354" w:type="pct"/>
            <w:shd w:val="clear" w:color="auto" w:fill="auto"/>
            <w:vAlign w:val="center"/>
          </w:tcPr>
          <w:p w14:paraId="0AEDC1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12.2</w:t>
            </w:r>
          </w:p>
        </w:tc>
        <w:tc>
          <w:tcPr>
            <w:tcW w:w="729" w:type="pct"/>
            <w:shd w:val="clear" w:color="auto" w:fill="auto"/>
            <w:vAlign w:val="center"/>
          </w:tcPr>
          <w:p w14:paraId="5E34E1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DC0E37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ГБУ СО «</w:t>
            </w:r>
            <w:proofErr w:type="spellStart"/>
            <w:r w:rsidRPr="00AF2127">
              <w:rPr>
                <w:rFonts w:ascii="Times New Roman" w:hAnsi="Times New Roman" w:cs="Times New Roman"/>
                <w:snapToGrid w:val="0"/>
                <w:sz w:val="12"/>
                <w:szCs w:val="12"/>
              </w:rPr>
              <w:t>Кошкинский</w:t>
            </w:r>
            <w:proofErr w:type="spellEnd"/>
            <w:r w:rsidRPr="00AF2127">
              <w:rPr>
                <w:rFonts w:ascii="Times New Roman" w:hAnsi="Times New Roman" w:cs="Times New Roman"/>
                <w:snapToGrid w:val="0"/>
                <w:sz w:val="12"/>
                <w:szCs w:val="12"/>
              </w:rPr>
              <w:t xml:space="preserve"> пансионат для ветеранов войны и труда (Дом интернат для престарелых и инвалидов)»</w:t>
            </w:r>
          </w:p>
        </w:tc>
        <w:tc>
          <w:tcPr>
            <w:tcW w:w="2124" w:type="pct"/>
            <w:shd w:val="clear" w:color="auto" w:fill="auto"/>
            <w:vAlign w:val="center"/>
          </w:tcPr>
          <w:p w14:paraId="5BE2F70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пансионата, кладбище села Кандабулак</w:t>
            </w:r>
          </w:p>
        </w:tc>
      </w:tr>
      <w:tr w:rsidR="00AF2127" w:rsidRPr="00AF2127" w14:paraId="6462FF01" w14:textId="77777777" w:rsidTr="00AF2127">
        <w:trPr>
          <w:trHeight w:val="73"/>
        </w:trPr>
        <w:tc>
          <w:tcPr>
            <w:tcW w:w="354" w:type="pct"/>
            <w:shd w:val="clear" w:color="auto" w:fill="auto"/>
            <w:vAlign w:val="center"/>
          </w:tcPr>
          <w:p w14:paraId="6AFAF7A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12.3</w:t>
            </w:r>
          </w:p>
        </w:tc>
        <w:tc>
          <w:tcPr>
            <w:tcW w:w="729" w:type="pct"/>
            <w:shd w:val="clear" w:color="auto" w:fill="auto"/>
            <w:vAlign w:val="center"/>
          </w:tcPr>
          <w:p w14:paraId="38FC4A9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1C74DA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с. Кандабулак</w:t>
            </w:r>
          </w:p>
        </w:tc>
        <w:tc>
          <w:tcPr>
            <w:tcW w:w="2124" w:type="pct"/>
            <w:shd w:val="clear" w:color="auto" w:fill="auto"/>
            <w:vAlign w:val="center"/>
          </w:tcPr>
          <w:p w14:paraId="15FB4A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спортивной площадки, памятник павшим воинам, территория школы</w:t>
            </w:r>
          </w:p>
        </w:tc>
      </w:tr>
      <w:tr w:rsidR="00AF2127" w:rsidRPr="00AF2127" w14:paraId="45BD0EB5" w14:textId="77777777" w:rsidTr="00AF2127">
        <w:tc>
          <w:tcPr>
            <w:tcW w:w="354" w:type="pct"/>
            <w:shd w:val="clear" w:color="auto" w:fill="auto"/>
            <w:vAlign w:val="center"/>
          </w:tcPr>
          <w:p w14:paraId="44DDA7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12.4</w:t>
            </w:r>
          </w:p>
        </w:tc>
        <w:tc>
          <w:tcPr>
            <w:tcW w:w="729" w:type="pct"/>
            <w:shd w:val="clear" w:color="auto" w:fill="auto"/>
            <w:vAlign w:val="center"/>
          </w:tcPr>
          <w:p w14:paraId="06632CB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5B700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с. Кандабулак</w:t>
            </w:r>
          </w:p>
        </w:tc>
        <w:tc>
          <w:tcPr>
            <w:tcW w:w="2124" w:type="pct"/>
            <w:shd w:val="clear" w:color="auto" w:fill="auto"/>
            <w:vAlign w:val="center"/>
          </w:tcPr>
          <w:p w14:paraId="78AAA65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lang w:val="en-US"/>
              </w:rPr>
            </w:pPr>
            <w:r w:rsidRPr="00AF2127">
              <w:rPr>
                <w:rFonts w:ascii="Times New Roman" w:hAnsi="Times New Roman" w:cs="Times New Roman"/>
                <w:snapToGrid w:val="0"/>
                <w:sz w:val="12"/>
                <w:szCs w:val="12"/>
              </w:rPr>
              <w:t>Территория поликлинического отделения</w:t>
            </w:r>
          </w:p>
        </w:tc>
      </w:tr>
      <w:tr w:rsidR="00AF2127" w:rsidRPr="00AF2127" w14:paraId="53B47660" w14:textId="77777777" w:rsidTr="00AF2127">
        <w:tc>
          <w:tcPr>
            <w:tcW w:w="354" w:type="pct"/>
            <w:shd w:val="clear" w:color="auto" w:fill="auto"/>
            <w:vAlign w:val="center"/>
          </w:tcPr>
          <w:p w14:paraId="00EA163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12.5</w:t>
            </w:r>
          </w:p>
        </w:tc>
        <w:tc>
          <w:tcPr>
            <w:tcW w:w="729" w:type="pct"/>
            <w:shd w:val="clear" w:color="auto" w:fill="auto"/>
            <w:vAlign w:val="center"/>
          </w:tcPr>
          <w:p w14:paraId="2F62008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DBA699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Кандабулакский</w:t>
            </w:r>
            <w:proofErr w:type="spellEnd"/>
            <w:r w:rsidRPr="00AF2127">
              <w:rPr>
                <w:rFonts w:ascii="Times New Roman" w:hAnsi="Times New Roman" w:cs="Times New Roman"/>
                <w:snapToGrid w:val="0"/>
                <w:sz w:val="12"/>
                <w:szCs w:val="12"/>
              </w:rPr>
              <w:t xml:space="preserve"> СДК МБУК «МКДЦ»</w:t>
            </w:r>
          </w:p>
        </w:tc>
        <w:tc>
          <w:tcPr>
            <w:tcW w:w="2124" w:type="pct"/>
            <w:shd w:val="clear" w:color="auto" w:fill="auto"/>
            <w:vAlign w:val="center"/>
          </w:tcPr>
          <w:p w14:paraId="5371E6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СДК, ул. Специалистов</w:t>
            </w:r>
          </w:p>
        </w:tc>
      </w:tr>
      <w:tr w:rsidR="00AF2127" w:rsidRPr="00AF2127" w14:paraId="4B8171DB" w14:textId="77777777" w:rsidTr="00AF2127">
        <w:trPr>
          <w:trHeight w:val="73"/>
        </w:trPr>
        <w:tc>
          <w:tcPr>
            <w:tcW w:w="354" w:type="pct"/>
            <w:shd w:val="clear" w:color="auto" w:fill="auto"/>
            <w:vAlign w:val="center"/>
          </w:tcPr>
          <w:p w14:paraId="4D2E12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12.6</w:t>
            </w:r>
          </w:p>
        </w:tc>
        <w:tc>
          <w:tcPr>
            <w:tcW w:w="729" w:type="pct"/>
            <w:shd w:val="clear" w:color="auto" w:fill="auto"/>
            <w:vAlign w:val="center"/>
          </w:tcPr>
          <w:p w14:paraId="7B92FDD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121C9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Архипова И.В.</w:t>
            </w:r>
          </w:p>
        </w:tc>
        <w:tc>
          <w:tcPr>
            <w:tcW w:w="2124" w:type="pct"/>
            <w:shd w:val="clear" w:color="auto" w:fill="auto"/>
            <w:vAlign w:val="center"/>
          </w:tcPr>
          <w:p w14:paraId="182E83C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Горбунова, территория от дома №3 до моста  через реку Кандабулак, около домов  №5, №8 </w:t>
            </w:r>
          </w:p>
        </w:tc>
      </w:tr>
      <w:tr w:rsidR="00AF2127" w:rsidRPr="00AF2127" w14:paraId="4DAFFDAA" w14:textId="77777777" w:rsidTr="00AF2127">
        <w:tc>
          <w:tcPr>
            <w:tcW w:w="354" w:type="pct"/>
            <w:shd w:val="clear" w:color="auto" w:fill="auto"/>
            <w:vAlign w:val="center"/>
          </w:tcPr>
          <w:p w14:paraId="3FF9CA3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12.7</w:t>
            </w:r>
          </w:p>
        </w:tc>
        <w:tc>
          <w:tcPr>
            <w:tcW w:w="729" w:type="pct"/>
            <w:shd w:val="clear" w:color="auto" w:fill="auto"/>
            <w:vAlign w:val="center"/>
          </w:tcPr>
          <w:p w14:paraId="6CD013F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59A14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Сабельникова Е.А.</w:t>
            </w:r>
          </w:p>
        </w:tc>
        <w:tc>
          <w:tcPr>
            <w:tcW w:w="2124" w:type="pct"/>
            <w:shd w:val="clear" w:color="auto" w:fill="auto"/>
            <w:vAlign w:val="center"/>
          </w:tcPr>
          <w:p w14:paraId="032215E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Рыжова (прилегающая территория к зданию по адресу: с. Кандабулак, ул. Рыжова, д.20)</w:t>
            </w:r>
          </w:p>
        </w:tc>
      </w:tr>
      <w:tr w:rsidR="00AF2127" w:rsidRPr="00AF2127" w14:paraId="4E44CD6F" w14:textId="77777777" w:rsidTr="00AF2127">
        <w:tc>
          <w:tcPr>
            <w:tcW w:w="354" w:type="pct"/>
            <w:shd w:val="clear" w:color="auto" w:fill="auto"/>
            <w:vAlign w:val="center"/>
          </w:tcPr>
          <w:p w14:paraId="73A3310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12.8</w:t>
            </w:r>
          </w:p>
        </w:tc>
        <w:tc>
          <w:tcPr>
            <w:tcW w:w="729" w:type="pct"/>
            <w:shd w:val="clear" w:color="auto" w:fill="auto"/>
            <w:vAlign w:val="center"/>
          </w:tcPr>
          <w:p w14:paraId="569DF6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F9DB3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ОАО Сбербанк России </w:t>
            </w:r>
            <w:proofErr w:type="gramStart"/>
            <w:r w:rsidRPr="00AF2127">
              <w:rPr>
                <w:rFonts w:ascii="Times New Roman" w:hAnsi="Times New Roman" w:cs="Times New Roman"/>
                <w:snapToGrid w:val="0"/>
                <w:sz w:val="12"/>
                <w:szCs w:val="12"/>
              </w:rPr>
              <w:t>Самарское</w:t>
            </w:r>
            <w:proofErr w:type="gramEnd"/>
            <w:r w:rsidRPr="00AF2127">
              <w:rPr>
                <w:rFonts w:ascii="Times New Roman" w:hAnsi="Times New Roman" w:cs="Times New Roman"/>
                <w:snapToGrid w:val="0"/>
                <w:sz w:val="12"/>
                <w:szCs w:val="12"/>
              </w:rPr>
              <w:t xml:space="preserve"> отд.№6991/0437,</w:t>
            </w:r>
          </w:p>
          <w:p w14:paraId="005B8FA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p w14:paraId="53A35FE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Библиотека с. Кандабулак</w:t>
            </w:r>
          </w:p>
        </w:tc>
        <w:tc>
          <w:tcPr>
            <w:tcW w:w="2124" w:type="pct"/>
            <w:shd w:val="clear" w:color="auto" w:fill="auto"/>
            <w:vAlign w:val="center"/>
          </w:tcPr>
          <w:p w14:paraId="3DA3C1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Горбунова, от дома №23 до дома №35 территория вниз к плотине</w:t>
            </w:r>
          </w:p>
        </w:tc>
      </w:tr>
      <w:tr w:rsidR="00AF2127" w:rsidRPr="00AF2127" w14:paraId="4E02AD00" w14:textId="77777777" w:rsidTr="00AF2127">
        <w:tc>
          <w:tcPr>
            <w:tcW w:w="354" w:type="pct"/>
            <w:shd w:val="clear" w:color="auto" w:fill="auto"/>
            <w:vAlign w:val="center"/>
          </w:tcPr>
          <w:p w14:paraId="4089F04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12.9</w:t>
            </w:r>
          </w:p>
        </w:tc>
        <w:tc>
          <w:tcPr>
            <w:tcW w:w="729" w:type="pct"/>
            <w:shd w:val="clear" w:color="auto" w:fill="auto"/>
            <w:vAlign w:val="center"/>
          </w:tcPr>
          <w:p w14:paraId="06D446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89B29F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highlight w:val="yellow"/>
              </w:rPr>
            </w:pPr>
            <w:r w:rsidRPr="00AF2127">
              <w:rPr>
                <w:rFonts w:ascii="Times New Roman" w:hAnsi="Times New Roman" w:cs="Times New Roman"/>
                <w:snapToGrid w:val="0"/>
                <w:sz w:val="12"/>
                <w:szCs w:val="12"/>
              </w:rPr>
              <w:t>Социальные работники с. Кандабулак</w:t>
            </w:r>
          </w:p>
        </w:tc>
        <w:tc>
          <w:tcPr>
            <w:tcW w:w="2124" w:type="pct"/>
            <w:shd w:val="clear" w:color="auto" w:fill="auto"/>
            <w:vAlign w:val="center"/>
          </w:tcPr>
          <w:p w14:paraId="13A578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Школьная</w:t>
            </w:r>
          </w:p>
        </w:tc>
      </w:tr>
      <w:tr w:rsidR="00AF2127" w:rsidRPr="00AF2127" w14:paraId="428B0F6F" w14:textId="77777777" w:rsidTr="00AF2127">
        <w:tc>
          <w:tcPr>
            <w:tcW w:w="354" w:type="pct"/>
            <w:shd w:val="clear" w:color="auto" w:fill="auto"/>
            <w:vAlign w:val="center"/>
          </w:tcPr>
          <w:p w14:paraId="57B3C7F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13.1</w:t>
            </w:r>
          </w:p>
        </w:tc>
        <w:tc>
          <w:tcPr>
            <w:tcW w:w="729" w:type="pct"/>
            <w:shd w:val="clear" w:color="auto" w:fill="auto"/>
            <w:vAlign w:val="center"/>
          </w:tcPr>
          <w:p w14:paraId="270B4F4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Спасское</w:t>
            </w:r>
          </w:p>
        </w:tc>
        <w:tc>
          <w:tcPr>
            <w:tcW w:w="1793" w:type="pct"/>
            <w:shd w:val="clear" w:color="auto" w:fill="auto"/>
            <w:vAlign w:val="center"/>
          </w:tcPr>
          <w:p w14:paraId="77EE57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ООШ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Спасское</w:t>
            </w:r>
          </w:p>
        </w:tc>
        <w:tc>
          <w:tcPr>
            <w:tcW w:w="2124" w:type="pct"/>
            <w:shd w:val="clear" w:color="auto" w:fill="auto"/>
            <w:vAlign w:val="center"/>
          </w:tcPr>
          <w:p w14:paraId="0DAD0A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Спортивная площадка, территория школы и памятника павшим воинам</w:t>
            </w:r>
          </w:p>
        </w:tc>
      </w:tr>
      <w:tr w:rsidR="00AF2127" w:rsidRPr="00AF2127" w14:paraId="5F0E0027" w14:textId="77777777" w:rsidTr="00AF2127">
        <w:tc>
          <w:tcPr>
            <w:tcW w:w="354" w:type="pct"/>
            <w:shd w:val="clear" w:color="auto" w:fill="auto"/>
            <w:vAlign w:val="center"/>
          </w:tcPr>
          <w:p w14:paraId="6BDBDD6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13.2</w:t>
            </w:r>
          </w:p>
        </w:tc>
        <w:tc>
          <w:tcPr>
            <w:tcW w:w="729" w:type="pct"/>
            <w:shd w:val="clear" w:color="auto" w:fill="auto"/>
            <w:vAlign w:val="center"/>
          </w:tcPr>
          <w:p w14:paraId="6CC9AE9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03B4ED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Спасский СДК МБУК МКДЦ</w:t>
            </w:r>
          </w:p>
          <w:p w14:paraId="4E4C574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61BE5D4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(прилегающая территория), детская площадка</w:t>
            </w:r>
          </w:p>
        </w:tc>
      </w:tr>
      <w:tr w:rsidR="00AF2127" w:rsidRPr="00AF2127" w14:paraId="7DB06D53" w14:textId="77777777" w:rsidTr="00AF2127">
        <w:tc>
          <w:tcPr>
            <w:tcW w:w="354" w:type="pct"/>
            <w:shd w:val="clear" w:color="auto" w:fill="auto"/>
            <w:vAlign w:val="center"/>
          </w:tcPr>
          <w:p w14:paraId="3728C65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13.3</w:t>
            </w:r>
          </w:p>
        </w:tc>
        <w:tc>
          <w:tcPr>
            <w:tcW w:w="729" w:type="pct"/>
            <w:shd w:val="clear" w:color="auto" w:fill="auto"/>
            <w:vAlign w:val="center"/>
          </w:tcPr>
          <w:p w14:paraId="324CC5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63BE2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Спасское</w:t>
            </w:r>
          </w:p>
        </w:tc>
        <w:tc>
          <w:tcPr>
            <w:tcW w:w="2124" w:type="pct"/>
            <w:shd w:val="clear" w:color="auto" w:fill="auto"/>
            <w:vAlign w:val="center"/>
          </w:tcPr>
          <w:p w14:paraId="02792C9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(прилегающая территория)</w:t>
            </w:r>
          </w:p>
        </w:tc>
      </w:tr>
      <w:tr w:rsidR="00AF2127" w:rsidRPr="00AF2127" w14:paraId="38BF5C80" w14:textId="77777777" w:rsidTr="00AF2127">
        <w:tc>
          <w:tcPr>
            <w:tcW w:w="354" w:type="pct"/>
            <w:shd w:val="clear" w:color="auto" w:fill="auto"/>
            <w:vAlign w:val="center"/>
          </w:tcPr>
          <w:p w14:paraId="745F0C8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13.4</w:t>
            </w:r>
          </w:p>
        </w:tc>
        <w:tc>
          <w:tcPr>
            <w:tcW w:w="729" w:type="pct"/>
            <w:shd w:val="clear" w:color="auto" w:fill="auto"/>
            <w:vAlign w:val="center"/>
          </w:tcPr>
          <w:p w14:paraId="7D6F8B4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B3FEC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«БИО-ТОН» отделение Спасское</w:t>
            </w:r>
          </w:p>
        </w:tc>
        <w:tc>
          <w:tcPr>
            <w:tcW w:w="2124" w:type="pct"/>
            <w:shd w:val="clear" w:color="auto" w:fill="auto"/>
            <w:vAlign w:val="center"/>
          </w:tcPr>
          <w:p w14:paraId="1E51874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Кладбище села, </w:t>
            </w:r>
            <w:proofErr w:type="gramStart"/>
            <w:r w:rsidRPr="00AF2127">
              <w:rPr>
                <w:rFonts w:ascii="Times New Roman" w:hAnsi="Times New Roman" w:cs="Times New Roman"/>
                <w:snapToGrid w:val="0"/>
                <w:sz w:val="12"/>
                <w:szCs w:val="12"/>
              </w:rPr>
              <w:t>территория</w:t>
            </w:r>
            <w:proofErr w:type="gramEnd"/>
            <w:r w:rsidRPr="00AF2127">
              <w:rPr>
                <w:rFonts w:ascii="Times New Roman" w:hAnsi="Times New Roman" w:cs="Times New Roman"/>
                <w:snapToGrid w:val="0"/>
                <w:sz w:val="12"/>
                <w:szCs w:val="12"/>
              </w:rPr>
              <w:t xml:space="preserve"> прилегающая к предприятию</w:t>
            </w:r>
          </w:p>
        </w:tc>
      </w:tr>
      <w:tr w:rsidR="00AF2127" w:rsidRPr="00AF2127" w14:paraId="7BD87B16" w14:textId="77777777" w:rsidTr="00AF2127">
        <w:tc>
          <w:tcPr>
            <w:tcW w:w="354" w:type="pct"/>
            <w:shd w:val="clear" w:color="auto" w:fill="auto"/>
            <w:vAlign w:val="center"/>
          </w:tcPr>
          <w:p w14:paraId="204C6CB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13.5</w:t>
            </w:r>
          </w:p>
        </w:tc>
        <w:tc>
          <w:tcPr>
            <w:tcW w:w="729" w:type="pct"/>
            <w:shd w:val="clear" w:color="auto" w:fill="auto"/>
            <w:vAlign w:val="center"/>
          </w:tcPr>
          <w:p w14:paraId="2EF2CC7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39AEF5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Яшин В.А.</w:t>
            </w:r>
          </w:p>
        </w:tc>
        <w:tc>
          <w:tcPr>
            <w:tcW w:w="2124" w:type="pct"/>
            <w:shd w:val="clear" w:color="auto" w:fill="auto"/>
            <w:vAlign w:val="center"/>
          </w:tcPr>
          <w:p w14:paraId="59DC84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(прилегающая территория)</w:t>
            </w:r>
          </w:p>
        </w:tc>
      </w:tr>
      <w:tr w:rsidR="00AF2127" w:rsidRPr="00AF2127" w14:paraId="2EF052AA" w14:textId="77777777" w:rsidTr="00AF2127">
        <w:tc>
          <w:tcPr>
            <w:tcW w:w="354" w:type="pct"/>
            <w:shd w:val="clear" w:color="auto" w:fill="auto"/>
            <w:vAlign w:val="center"/>
          </w:tcPr>
          <w:p w14:paraId="3AF6E51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13.6</w:t>
            </w:r>
          </w:p>
        </w:tc>
        <w:tc>
          <w:tcPr>
            <w:tcW w:w="729" w:type="pct"/>
            <w:shd w:val="clear" w:color="auto" w:fill="auto"/>
            <w:vAlign w:val="center"/>
          </w:tcPr>
          <w:p w14:paraId="2CBF84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A5DAB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Черкасова С.А.</w:t>
            </w:r>
          </w:p>
        </w:tc>
        <w:tc>
          <w:tcPr>
            <w:tcW w:w="2124" w:type="pct"/>
            <w:shd w:val="clear" w:color="auto" w:fill="auto"/>
            <w:vAlign w:val="center"/>
          </w:tcPr>
          <w:p w14:paraId="0684C7C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(прилегающая территория к бывшей столовой)</w:t>
            </w:r>
          </w:p>
        </w:tc>
      </w:tr>
      <w:tr w:rsidR="00AF2127" w:rsidRPr="00AF2127" w14:paraId="1E3A0BD9" w14:textId="77777777" w:rsidTr="00AF2127">
        <w:trPr>
          <w:trHeight w:val="73"/>
        </w:trPr>
        <w:tc>
          <w:tcPr>
            <w:tcW w:w="354" w:type="pct"/>
            <w:shd w:val="clear" w:color="auto" w:fill="auto"/>
            <w:vAlign w:val="center"/>
          </w:tcPr>
          <w:p w14:paraId="54A020E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13.7</w:t>
            </w:r>
          </w:p>
        </w:tc>
        <w:tc>
          <w:tcPr>
            <w:tcW w:w="729" w:type="pct"/>
            <w:shd w:val="clear" w:color="auto" w:fill="auto"/>
            <w:vAlign w:val="center"/>
          </w:tcPr>
          <w:p w14:paraId="1E1AC2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3A6F23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36A6208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(прилегающая территория)</w:t>
            </w:r>
          </w:p>
        </w:tc>
      </w:tr>
      <w:tr w:rsidR="00AF2127" w:rsidRPr="00AF2127" w14:paraId="44F9C54D" w14:textId="77777777" w:rsidTr="00AF2127">
        <w:tc>
          <w:tcPr>
            <w:tcW w:w="354" w:type="pct"/>
            <w:shd w:val="clear" w:color="auto" w:fill="auto"/>
            <w:vAlign w:val="center"/>
          </w:tcPr>
          <w:p w14:paraId="33E5378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14.1</w:t>
            </w:r>
          </w:p>
        </w:tc>
        <w:tc>
          <w:tcPr>
            <w:tcW w:w="729" w:type="pct"/>
            <w:shd w:val="clear" w:color="auto" w:fill="auto"/>
            <w:vAlign w:val="center"/>
          </w:tcPr>
          <w:p w14:paraId="7B9042F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Верхняя Орлянка</w:t>
            </w:r>
          </w:p>
        </w:tc>
        <w:tc>
          <w:tcPr>
            <w:tcW w:w="1793" w:type="pct"/>
            <w:shd w:val="clear" w:color="auto" w:fill="auto"/>
            <w:vAlign w:val="center"/>
          </w:tcPr>
          <w:p w14:paraId="68668A9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Верхняя Орлянка</w:t>
            </w:r>
          </w:p>
        </w:tc>
        <w:tc>
          <w:tcPr>
            <w:tcW w:w="2124" w:type="pct"/>
            <w:shd w:val="clear" w:color="auto" w:fill="auto"/>
            <w:vAlign w:val="center"/>
          </w:tcPr>
          <w:p w14:paraId="40DEF8C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Центр села, территория административного здания</w:t>
            </w:r>
          </w:p>
        </w:tc>
      </w:tr>
      <w:tr w:rsidR="00AF2127" w:rsidRPr="00AF2127" w14:paraId="7C19A3AC" w14:textId="77777777" w:rsidTr="00AF2127">
        <w:tc>
          <w:tcPr>
            <w:tcW w:w="354" w:type="pct"/>
            <w:shd w:val="clear" w:color="auto" w:fill="auto"/>
            <w:vAlign w:val="center"/>
          </w:tcPr>
          <w:p w14:paraId="3D12F5D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14.2</w:t>
            </w:r>
          </w:p>
        </w:tc>
        <w:tc>
          <w:tcPr>
            <w:tcW w:w="729" w:type="pct"/>
            <w:shd w:val="clear" w:color="auto" w:fill="auto"/>
            <w:vAlign w:val="center"/>
          </w:tcPr>
          <w:p w14:paraId="1B6EDF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7E1EA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Верхне-</w:t>
            </w:r>
            <w:proofErr w:type="spellStart"/>
            <w:r w:rsidRPr="00AF2127">
              <w:rPr>
                <w:rFonts w:ascii="Times New Roman" w:hAnsi="Times New Roman" w:cs="Times New Roman"/>
                <w:snapToGrid w:val="0"/>
                <w:sz w:val="12"/>
                <w:szCs w:val="12"/>
              </w:rPr>
              <w:t>Орлянский</w:t>
            </w:r>
            <w:proofErr w:type="spellEnd"/>
            <w:r w:rsidRPr="00AF2127">
              <w:rPr>
                <w:rFonts w:ascii="Times New Roman" w:hAnsi="Times New Roman" w:cs="Times New Roman"/>
                <w:snapToGrid w:val="0"/>
                <w:sz w:val="12"/>
                <w:szCs w:val="12"/>
              </w:rPr>
              <w:t xml:space="preserve"> филиал ГБОУ СОШ «ОЦ» с. Воротнее</w:t>
            </w:r>
          </w:p>
        </w:tc>
        <w:tc>
          <w:tcPr>
            <w:tcW w:w="2124" w:type="pct"/>
            <w:shd w:val="clear" w:color="auto" w:fill="auto"/>
            <w:vAlign w:val="center"/>
          </w:tcPr>
          <w:p w14:paraId="0C6AE68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детской площадки </w:t>
            </w:r>
          </w:p>
        </w:tc>
      </w:tr>
      <w:tr w:rsidR="00AF2127" w:rsidRPr="00AF2127" w14:paraId="1B665284" w14:textId="77777777" w:rsidTr="00AF2127">
        <w:trPr>
          <w:trHeight w:val="73"/>
        </w:trPr>
        <w:tc>
          <w:tcPr>
            <w:tcW w:w="354" w:type="pct"/>
            <w:shd w:val="clear" w:color="auto" w:fill="auto"/>
            <w:vAlign w:val="center"/>
          </w:tcPr>
          <w:p w14:paraId="7EA9024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14.3</w:t>
            </w:r>
          </w:p>
        </w:tc>
        <w:tc>
          <w:tcPr>
            <w:tcW w:w="729" w:type="pct"/>
            <w:shd w:val="clear" w:color="auto" w:fill="auto"/>
            <w:vAlign w:val="center"/>
          </w:tcPr>
          <w:p w14:paraId="34C872B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8E5E77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w:t>
            </w:r>
            <w:proofErr w:type="spellStart"/>
            <w:r w:rsidRPr="00AF2127">
              <w:rPr>
                <w:rFonts w:ascii="Times New Roman" w:hAnsi="Times New Roman" w:cs="Times New Roman"/>
                <w:snapToGrid w:val="0"/>
                <w:sz w:val="12"/>
                <w:szCs w:val="12"/>
              </w:rPr>
              <w:t>Сергиевскгаз</w:t>
            </w:r>
            <w:proofErr w:type="spellEnd"/>
            <w:r w:rsidRPr="00AF2127">
              <w:rPr>
                <w:rFonts w:ascii="Times New Roman" w:hAnsi="Times New Roman" w:cs="Times New Roman"/>
                <w:snapToGrid w:val="0"/>
                <w:sz w:val="12"/>
                <w:szCs w:val="12"/>
              </w:rPr>
              <w:t>»</w:t>
            </w:r>
          </w:p>
          <w:p w14:paraId="76EDAC4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«СВГК»</w:t>
            </w:r>
          </w:p>
        </w:tc>
        <w:tc>
          <w:tcPr>
            <w:tcW w:w="2124" w:type="pct"/>
            <w:shd w:val="clear" w:color="auto" w:fill="auto"/>
            <w:vAlign w:val="center"/>
          </w:tcPr>
          <w:p w14:paraId="16F6F6C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гаража филиала «</w:t>
            </w:r>
            <w:proofErr w:type="spellStart"/>
            <w:r w:rsidRPr="00AF2127">
              <w:rPr>
                <w:rFonts w:ascii="Times New Roman" w:hAnsi="Times New Roman" w:cs="Times New Roman"/>
                <w:snapToGrid w:val="0"/>
                <w:sz w:val="12"/>
                <w:szCs w:val="12"/>
              </w:rPr>
              <w:t>Сергиевскгаз</w:t>
            </w:r>
            <w:proofErr w:type="spellEnd"/>
            <w:r w:rsidRPr="00AF2127">
              <w:rPr>
                <w:rFonts w:ascii="Times New Roman" w:hAnsi="Times New Roman" w:cs="Times New Roman"/>
                <w:snapToGrid w:val="0"/>
                <w:sz w:val="12"/>
                <w:szCs w:val="12"/>
              </w:rPr>
              <w:t>», часть территории школьного сада</w:t>
            </w:r>
          </w:p>
        </w:tc>
      </w:tr>
      <w:tr w:rsidR="00AF2127" w:rsidRPr="00AF2127" w14:paraId="0CFF9AA5" w14:textId="77777777" w:rsidTr="00AF2127">
        <w:tc>
          <w:tcPr>
            <w:tcW w:w="354" w:type="pct"/>
            <w:shd w:val="clear" w:color="auto" w:fill="auto"/>
            <w:vAlign w:val="center"/>
          </w:tcPr>
          <w:p w14:paraId="3F784F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14.4</w:t>
            </w:r>
          </w:p>
        </w:tc>
        <w:tc>
          <w:tcPr>
            <w:tcW w:w="729" w:type="pct"/>
            <w:shd w:val="clear" w:color="auto" w:fill="auto"/>
            <w:vAlign w:val="center"/>
          </w:tcPr>
          <w:p w14:paraId="057F2DF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B12A22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ГУСО ЦСО инвалидов и граждан пожилого возраста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xml:space="preserve">. Сергиевский </w:t>
            </w:r>
            <w:proofErr w:type="spellStart"/>
            <w:r w:rsidRPr="00AF2127">
              <w:rPr>
                <w:rFonts w:ascii="Times New Roman" w:hAnsi="Times New Roman" w:cs="Times New Roman"/>
                <w:snapToGrid w:val="0"/>
                <w:sz w:val="12"/>
                <w:szCs w:val="12"/>
              </w:rPr>
              <w:t>Сургутский</w:t>
            </w:r>
            <w:proofErr w:type="spellEnd"/>
            <w:r w:rsidRPr="00AF2127">
              <w:rPr>
                <w:rFonts w:ascii="Times New Roman" w:hAnsi="Times New Roman" w:cs="Times New Roman"/>
                <w:snapToGrid w:val="0"/>
                <w:sz w:val="12"/>
                <w:szCs w:val="12"/>
              </w:rPr>
              <w:t xml:space="preserve"> участок,</w:t>
            </w:r>
          </w:p>
          <w:p w14:paraId="14E2F0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Верхне-Орлянское отделение </w:t>
            </w:r>
          </w:p>
        </w:tc>
        <w:tc>
          <w:tcPr>
            <w:tcW w:w="2124" w:type="pct"/>
            <w:shd w:val="clear" w:color="auto" w:fill="auto"/>
            <w:vAlign w:val="center"/>
          </w:tcPr>
          <w:p w14:paraId="6140C6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родника, часть территории парка</w:t>
            </w:r>
          </w:p>
        </w:tc>
      </w:tr>
      <w:tr w:rsidR="00AF2127" w:rsidRPr="00AF2127" w14:paraId="2623C8E7" w14:textId="77777777" w:rsidTr="00AF2127">
        <w:tc>
          <w:tcPr>
            <w:tcW w:w="354" w:type="pct"/>
            <w:shd w:val="clear" w:color="auto" w:fill="auto"/>
            <w:vAlign w:val="center"/>
          </w:tcPr>
          <w:p w14:paraId="44DC6DC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14.5</w:t>
            </w:r>
          </w:p>
        </w:tc>
        <w:tc>
          <w:tcPr>
            <w:tcW w:w="729" w:type="pct"/>
            <w:shd w:val="clear" w:color="auto" w:fill="auto"/>
            <w:vAlign w:val="center"/>
          </w:tcPr>
          <w:p w14:paraId="576D44B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5F1E1E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Верхняя Орлянка</w:t>
            </w:r>
          </w:p>
        </w:tc>
        <w:tc>
          <w:tcPr>
            <w:tcW w:w="2124" w:type="pct"/>
            <w:shd w:val="clear" w:color="auto" w:fill="auto"/>
            <w:vAlign w:val="center"/>
          </w:tcPr>
          <w:p w14:paraId="7B73D7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здания нового </w:t>
            </w:r>
            <w:proofErr w:type="spellStart"/>
            <w:r w:rsidRPr="00AF2127">
              <w:rPr>
                <w:rFonts w:ascii="Times New Roman" w:hAnsi="Times New Roman" w:cs="Times New Roman"/>
                <w:snapToGrid w:val="0"/>
                <w:sz w:val="12"/>
                <w:szCs w:val="12"/>
              </w:rPr>
              <w:t>ФАПа</w:t>
            </w:r>
            <w:proofErr w:type="spellEnd"/>
            <w:r w:rsidRPr="00AF2127">
              <w:rPr>
                <w:rFonts w:ascii="Times New Roman" w:hAnsi="Times New Roman" w:cs="Times New Roman"/>
                <w:snapToGrid w:val="0"/>
                <w:sz w:val="12"/>
                <w:szCs w:val="12"/>
              </w:rPr>
              <w:t>, часть территории прихода</w:t>
            </w:r>
          </w:p>
        </w:tc>
      </w:tr>
      <w:tr w:rsidR="00AF2127" w:rsidRPr="00AF2127" w14:paraId="1D0A02D0" w14:textId="77777777" w:rsidTr="00AF2127">
        <w:tc>
          <w:tcPr>
            <w:tcW w:w="354" w:type="pct"/>
            <w:shd w:val="clear" w:color="auto" w:fill="auto"/>
            <w:vAlign w:val="center"/>
          </w:tcPr>
          <w:p w14:paraId="45DF0D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14.6</w:t>
            </w:r>
          </w:p>
        </w:tc>
        <w:tc>
          <w:tcPr>
            <w:tcW w:w="729" w:type="pct"/>
            <w:shd w:val="clear" w:color="auto" w:fill="auto"/>
            <w:vAlign w:val="center"/>
          </w:tcPr>
          <w:p w14:paraId="1909473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750B81B" w14:textId="5A451E1A"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Черновское ПО магазин </w:t>
            </w:r>
            <w:r w:rsidR="00AF2127" w:rsidRPr="00AF2127">
              <w:rPr>
                <w:rFonts w:ascii="Times New Roman" w:hAnsi="Times New Roman" w:cs="Times New Roman"/>
                <w:snapToGrid w:val="0"/>
                <w:sz w:val="12"/>
                <w:szCs w:val="12"/>
              </w:rPr>
              <w:t>№100 ТПС</w:t>
            </w:r>
          </w:p>
        </w:tc>
        <w:tc>
          <w:tcPr>
            <w:tcW w:w="2124" w:type="pct"/>
            <w:shd w:val="clear" w:color="auto" w:fill="auto"/>
            <w:vAlign w:val="center"/>
          </w:tcPr>
          <w:p w14:paraId="0EB3A69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от парка до ул. Почтовая</w:t>
            </w:r>
          </w:p>
        </w:tc>
      </w:tr>
      <w:tr w:rsidR="00AF2127" w:rsidRPr="00AF2127" w14:paraId="5FBE3DE2" w14:textId="77777777" w:rsidTr="00AF2127">
        <w:tc>
          <w:tcPr>
            <w:tcW w:w="354" w:type="pct"/>
            <w:shd w:val="clear" w:color="auto" w:fill="auto"/>
            <w:vAlign w:val="center"/>
          </w:tcPr>
          <w:p w14:paraId="241A9BE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14.7</w:t>
            </w:r>
          </w:p>
        </w:tc>
        <w:tc>
          <w:tcPr>
            <w:tcW w:w="729" w:type="pct"/>
            <w:shd w:val="clear" w:color="auto" w:fill="auto"/>
            <w:vAlign w:val="center"/>
          </w:tcPr>
          <w:p w14:paraId="2BDB21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09CCF9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МБУК «МЦБ» </w:t>
            </w:r>
            <w:proofErr w:type="spellStart"/>
            <w:r w:rsidRPr="00AF2127">
              <w:rPr>
                <w:rFonts w:ascii="Times New Roman" w:hAnsi="Times New Roman" w:cs="Times New Roman"/>
                <w:snapToGrid w:val="0"/>
                <w:sz w:val="12"/>
                <w:szCs w:val="12"/>
              </w:rPr>
              <w:t>Межпоселенческая</w:t>
            </w:r>
            <w:proofErr w:type="spellEnd"/>
            <w:r w:rsidRPr="00AF2127">
              <w:rPr>
                <w:rFonts w:ascii="Times New Roman" w:hAnsi="Times New Roman" w:cs="Times New Roman"/>
                <w:snapToGrid w:val="0"/>
                <w:sz w:val="12"/>
                <w:szCs w:val="12"/>
              </w:rPr>
              <w:t xml:space="preserve"> Верхне-</w:t>
            </w:r>
            <w:proofErr w:type="spellStart"/>
            <w:r w:rsidRPr="00AF2127">
              <w:rPr>
                <w:rFonts w:ascii="Times New Roman" w:hAnsi="Times New Roman" w:cs="Times New Roman"/>
                <w:snapToGrid w:val="0"/>
                <w:sz w:val="12"/>
                <w:szCs w:val="12"/>
              </w:rPr>
              <w:t>Орлянская</w:t>
            </w:r>
            <w:proofErr w:type="spellEnd"/>
            <w:r w:rsidRPr="00AF2127">
              <w:rPr>
                <w:rFonts w:ascii="Times New Roman" w:hAnsi="Times New Roman" w:cs="Times New Roman"/>
                <w:snapToGrid w:val="0"/>
                <w:sz w:val="12"/>
                <w:szCs w:val="12"/>
              </w:rPr>
              <w:t xml:space="preserve"> библиотека, Верхне-</w:t>
            </w:r>
            <w:proofErr w:type="spellStart"/>
            <w:r w:rsidRPr="00AF2127">
              <w:rPr>
                <w:rFonts w:ascii="Times New Roman" w:hAnsi="Times New Roman" w:cs="Times New Roman"/>
                <w:snapToGrid w:val="0"/>
                <w:sz w:val="12"/>
                <w:szCs w:val="12"/>
              </w:rPr>
              <w:t>Орлянский</w:t>
            </w:r>
            <w:proofErr w:type="spellEnd"/>
            <w:r w:rsidRPr="00AF2127">
              <w:rPr>
                <w:rFonts w:ascii="Times New Roman" w:hAnsi="Times New Roman" w:cs="Times New Roman"/>
                <w:snapToGrid w:val="0"/>
                <w:sz w:val="12"/>
                <w:szCs w:val="12"/>
              </w:rPr>
              <w:t xml:space="preserve"> СК МБУК «МКДЦ», ОСП Сергиевский почтамт ОПС </w:t>
            </w:r>
            <w:proofErr w:type="spellStart"/>
            <w:r w:rsidRPr="00AF2127">
              <w:rPr>
                <w:rFonts w:ascii="Times New Roman" w:hAnsi="Times New Roman" w:cs="Times New Roman"/>
                <w:snapToGrid w:val="0"/>
                <w:sz w:val="12"/>
                <w:szCs w:val="12"/>
              </w:rPr>
              <w:lastRenderedPageBreak/>
              <w:t>В.Орлянка</w:t>
            </w:r>
            <w:proofErr w:type="spellEnd"/>
          </w:p>
        </w:tc>
        <w:tc>
          <w:tcPr>
            <w:tcW w:w="2124" w:type="pct"/>
            <w:shd w:val="clear" w:color="auto" w:fill="auto"/>
            <w:vAlign w:val="center"/>
          </w:tcPr>
          <w:p w14:paraId="6AD3F08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парка, центр села </w:t>
            </w:r>
            <w:proofErr w:type="spellStart"/>
            <w:r w:rsidRPr="00AF2127">
              <w:rPr>
                <w:rFonts w:ascii="Times New Roman" w:hAnsi="Times New Roman" w:cs="Times New Roman"/>
                <w:snapToGrid w:val="0"/>
                <w:sz w:val="12"/>
                <w:szCs w:val="12"/>
              </w:rPr>
              <w:t>В.Орлянка</w:t>
            </w:r>
            <w:proofErr w:type="spellEnd"/>
          </w:p>
        </w:tc>
      </w:tr>
      <w:tr w:rsidR="00AF2127" w:rsidRPr="00AF2127" w14:paraId="61568022" w14:textId="77777777" w:rsidTr="00AF2127">
        <w:trPr>
          <w:trHeight w:val="73"/>
        </w:trPr>
        <w:tc>
          <w:tcPr>
            <w:tcW w:w="354" w:type="pct"/>
            <w:shd w:val="clear" w:color="auto" w:fill="auto"/>
            <w:vAlign w:val="center"/>
          </w:tcPr>
          <w:p w14:paraId="2058E9C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15</w:t>
            </w:r>
          </w:p>
        </w:tc>
        <w:tc>
          <w:tcPr>
            <w:tcW w:w="729" w:type="pct"/>
            <w:shd w:val="clear" w:color="auto" w:fill="auto"/>
            <w:vAlign w:val="center"/>
          </w:tcPr>
          <w:p w14:paraId="36F2E632" w14:textId="5C017505"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Калиновый Ключ</w:t>
            </w:r>
          </w:p>
        </w:tc>
        <w:tc>
          <w:tcPr>
            <w:tcW w:w="1793" w:type="pct"/>
            <w:shd w:val="clear" w:color="auto" w:fill="auto"/>
            <w:vAlign w:val="center"/>
          </w:tcPr>
          <w:p w14:paraId="1F75E0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НПС Калиновый Ключ, МБУК «МЦБ» </w:t>
            </w:r>
            <w:proofErr w:type="spellStart"/>
            <w:r w:rsidRPr="00AF2127">
              <w:rPr>
                <w:rFonts w:ascii="Times New Roman" w:hAnsi="Times New Roman" w:cs="Times New Roman"/>
                <w:snapToGrid w:val="0"/>
                <w:sz w:val="12"/>
                <w:szCs w:val="12"/>
              </w:rPr>
              <w:t>межпоселенческая</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Калиноключевская</w:t>
            </w:r>
            <w:proofErr w:type="spellEnd"/>
            <w:r w:rsidRPr="00AF2127">
              <w:rPr>
                <w:rFonts w:ascii="Times New Roman" w:hAnsi="Times New Roman" w:cs="Times New Roman"/>
                <w:snapToGrid w:val="0"/>
                <w:sz w:val="12"/>
                <w:szCs w:val="12"/>
              </w:rPr>
              <w:t xml:space="preserve"> библиотека,                        Черновское </w:t>
            </w:r>
            <w:proofErr w:type="gramStart"/>
            <w:r w:rsidRPr="00AF2127">
              <w:rPr>
                <w:rFonts w:ascii="Times New Roman" w:hAnsi="Times New Roman" w:cs="Times New Roman"/>
                <w:snapToGrid w:val="0"/>
                <w:sz w:val="12"/>
                <w:szCs w:val="12"/>
              </w:rPr>
              <w:t>ПО</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маг</w:t>
            </w:r>
            <w:proofErr w:type="gramEnd"/>
            <w:r w:rsidRPr="00AF2127">
              <w:rPr>
                <w:rFonts w:ascii="Times New Roman" w:hAnsi="Times New Roman" w:cs="Times New Roman"/>
                <w:snapToGrid w:val="0"/>
                <w:sz w:val="12"/>
                <w:szCs w:val="12"/>
              </w:rPr>
              <w:t>.№98-ТПС, ФАП п. Калиновый Ключ</w:t>
            </w:r>
          </w:p>
        </w:tc>
        <w:tc>
          <w:tcPr>
            <w:tcW w:w="2124" w:type="pct"/>
            <w:shd w:val="clear" w:color="auto" w:fill="auto"/>
            <w:vAlign w:val="center"/>
          </w:tcPr>
          <w:p w14:paraId="08282FF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Территории своих административных зданий,  ул. Нефтяников (въезд в поселок)</w:t>
            </w:r>
          </w:p>
          <w:p w14:paraId="195EB51B"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p>
        </w:tc>
      </w:tr>
      <w:tr w:rsidR="00AF2127" w:rsidRPr="00AF2127" w14:paraId="51473EEF" w14:textId="77777777" w:rsidTr="00AF2127">
        <w:tc>
          <w:tcPr>
            <w:tcW w:w="354" w:type="pct"/>
            <w:shd w:val="clear" w:color="auto" w:fill="auto"/>
            <w:vAlign w:val="center"/>
          </w:tcPr>
          <w:p w14:paraId="4E7E827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w:t>
            </w:r>
          </w:p>
        </w:tc>
        <w:tc>
          <w:tcPr>
            <w:tcW w:w="729" w:type="pct"/>
            <w:shd w:val="clear" w:color="auto" w:fill="auto"/>
            <w:vAlign w:val="center"/>
          </w:tcPr>
          <w:p w14:paraId="665F57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Сергиевск</w:t>
            </w:r>
          </w:p>
        </w:tc>
        <w:tc>
          <w:tcPr>
            <w:tcW w:w="1793" w:type="pct"/>
            <w:shd w:val="clear" w:color="auto" w:fill="auto"/>
            <w:vAlign w:val="center"/>
          </w:tcPr>
          <w:p w14:paraId="5DEEBA8E" w14:textId="42D76318"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ФГУ Сергиевский Лесхоз, ЖКХ</w:t>
            </w:r>
          </w:p>
        </w:tc>
        <w:tc>
          <w:tcPr>
            <w:tcW w:w="2124" w:type="pct"/>
            <w:shd w:val="clear" w:color="auto" w:fill="auto"/>
            <w:vAlign w:val="center"/>
          </w:tcPr>
          <w:p w14:paraId="2A77CED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Гагарина до Ленина и  прилегающая территория к зданию.</w:t>
            </w:r>
          </w:p>
        </w:tc>
      </w:tr>
      <w:tr w:rsidR="00AF2127" w:rsidRPr="00AF2127" w14:paraId="1E97D66C" w14:textId="77777777" w:rsidTr="00AF2127">
        <w:tc>
          <w:tcPr>
            <w:tcW w:w="354" w:type="pct"/>
            <w:shd w:val="clear" w:color="auto" w:fill="auto"/>
            <w:vAlign w:val="center"/>
          </w:tcPr>
          <w:p w14:paraId="35464A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w:t>
            </w:r>
          </w:p>
        </w:tc>
        <w:tc>
          <w:tcPr>
            <w:tcW w:w="729" w:type="pct"/>
            <w:shd w:val="clear" w:color="auto" w:fill="auto"/>
            <w:vAlign w:val="center"/>
          </w:tcPr>
          <w:p w14:paraId="64A28E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B528EB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«Югорский берег»</w:t>
            </w:r>
          </w:p>
        </w:tc>
        <w:tc>
          <w:tcPr>
            <w:tcW w:w="2124" w:type="pct"/>
            <w:shd w:val="clear" w:color="auto" w:fill="auto"/>
            <w:vAlign w:val="center"/>
          </w:tcPr>
          <w:p w14:paraId="393AC4A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hAnsi="Times New Roman" w:cs="Times New Roman"/>
                <w:snapToGrid w:val="0"/>
                <w:sz w:val="12"/>
                <w:szCs w:val="12"/>
              </w:rPr>
              <w:t>Ул. Советская до Фрунзе, парк и сквер с центральной площадью</w:t>
            </w:r>
            <w:proofErr w:type="gramEnd"/>
          </w:p>
        </w:tc>
      </w:tr>
      <w:tr w:rsidR="00AF2127" w:rsidRPr="00AF2127" w14:paraId="7E71CB39" w14:textId="77777777" w:rsidTr="00AF2127">
        <w:tc>
          <w:tcPr>
            <w:tcW w:w="354" w:type="pct"/>
            <w:shd w:val="clear" w:color="auto" w:fill="auto"/>
            <w:vAlign w:val="center"/>
          </w:tcPr>
          <w:p w14:paraId="4209C23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w:t>
            </w:r>
          </w:p>
        </w:tc>
        <w:tc>
          <w:tcPr>
            <w:tcW w:w="729" w:type="pct"/>
            <w:shd w:val="clear" w:color="auto" w:fill="auto"/>
            <w:vAlign w:val="center"/>
          </w:tcPr>
          <w:p w14:paraId="0B6C1D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DC6FEE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ГБОУ СПО «</w:t>
            </w:r>
            <w:r w:rsidRPr="00AF2127">
              <w:rPr>
                <w:rFonts w:ascii="Times New Roman" w:eastAsia="Calibri" w:hAnsi="Times New Roman" w:cs="Times New Roman"/>
                <w:snapToGrid w:val="0"/>
                <w:sz w:val="12"/>
                <w:szCs w:val="12"/>
              </w:rPr>
              <w:t>Сергиевский губернский техникум</w:t>
            </w:r>
            <w:r w:rsidRPr="00AF2127">
              <w:rPr>
                <w:rFonts w:ascii="Times New Roman" w:hAnsi="Times New Roman" w:cs="Times New Roman"/>
                <w:snapToGrid w:val="0"/>
                <w:sz w:val="12"/>
                <w:szCs w:val="12"/>
              </w:rPr>
              <w:t>»</w:t>
            </w:r>
          </w:p>
        </w:tc>
        <w:tc>
          <w:tcPr>
            <w:tcW w:w="2124" w:type="pct"/>
            <w:shd w:val="clear" w:color="auto" w:fill="auto"/>
            <w:vAlign w:val="center"/>
          </w:tcPr>
          <w:p w14:paraId="662D99C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К. Маркса от ул. П. </w:t>
            </w:r>
            <w:proofErr w:type="spellStart"/>
            <w:r w:rsidRPr="00AF2127">
              <w:rPr>
                <w:rFonts w:ascii="Times New Roman" w:eastAsia="Calibri" w:hAnsi="Times New Roman" w:cs="Times New Roman"/>
                <w:snapToGrid w:val="0"/>
                <w:sz w:val="12"/>
                <w:szCs w:val="12"/>
              </w:rPr>
              <w:t>Ганюшина</w:t>
            </w:r>
            <w:proofErr w:type="spellEnd"/>
            <w:r w:rsidRPr="00AF2127">
              <w:rPr>
                <w:rFonts w:ascii="Times New Roman" w:eastAsia="Calibri" w:hAnsi="Times New Roman" w:cs="Times New Roman"/>
                <w:snapToGrid w:val="0"/>
                <w:sz w:val="12"/>
                <w:szCs w:val="12"/>
              </w:rPr>
              <w:t xml:space="preserve"> до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.К</w:t>
            </w:r>
            <w:proofErr w:type="gramEnd"/>
            <w:r w:rsidRPr="00AF2127">
              <w:rPr>
                <w:rFonts w:ascii="Times New Roman" w:eastAsia="Calibri" w:hAnsi="Times New Roman" w:cs="Times New Roman"/>
                <w:snapToGrid w:val="0"/>
                <w:sz w:val="12"/>
                <w:szCs w:val="12"/>
              </w:rPr>
              <w:t>ооперативная</w:t>
            </w:r>
            <w:proofErr w:type="spellEnd"/>
            <w:r w:rsidRPr="00AF2127">
              <w:rPr>
                <w:rFonts w:ascii="Times New Roman" w:eastAsia="Calibri" w:hAnsi="Times New Roman" w:cs="Times New Roman"/>
                <w:snapToGrid w:val="0"/>
                <w:sz w:val="12"/>
                <w:szCs w:val="12"/>
              </w:rPr>
              <w:t>, ул. Ленина фасадная часть техникума</w:t>
            </w:r>
          </w:p>
        </w:tc>
      </w:tr>
      <w:tr w:rsidR="00AF2127" w:rsidRPr="00AF2127" w14:paraId="28ECA026" w14:textId="77777777" w:rsidTr="00AF2127">
        <w:tc>
          <w:tcPr>
            <w:tcW w:w="354" w:type="pct"/>
            <w:shd w:val="clear" w:color="auto" w:fill="auto"/>
            <w:vAlign w:val="center"/>
          </w:tcPr>
          <w:p w14:paraId="6E8E38A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w:t>
            </w:r>
          </w:p>
        </w:tc>
        <w:tc>
          <w:tcPr>
            <w:tcW w:w="729" w:type="pct"/>
            <w:shd w:val="clear" w:color="auto" w:fill="auto"/>
            <w:vAlign w:val="center"/>
          </w:tcPr>
          <w:p w14:paraId="61211F2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EB456E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ГБОУ СПО «</w:t>
            </w:r>
            <w:r w:rsidRPr="00AF2127">
              <w:rPr>
                <w:rFonts w:ascii="Times New Roman" w:eastAsia="Calibri" w:hAnsi="Times New Roman" w:cs="Times New Roman"/>
                <w:snapToGrid w:val="0"/>
                <w:sz w:val="12"/>
                <w:szCs w:val="12"/>
              </w:rPr>
              <w:t>Сергиевский губернский техникум</w:t>
            </w:r>
            <w:r w:rsidRPr="00AF2127">
              <w:rPr>
                <w:rFonts w:ascii="Times New Roman" w:hAnsi="Times New Roman" w:cs="Times New Roman"/>
                <w:snapToGrid w:val="0"/>
                <w:sz w:val="12"/>
                <w:szCs w:val="12"/>
              </w:rPr>
              <w:t>»</w:t>
            </w:r>
          </w:p>
        </w:tc>
        <w:tc>
          <w:tcPr>
            <w:tcW w:w="2124" w:type="pct"/>
            <w:shd w:val="clear" w:color="auto" w:fill="auto"/>
            <w:vAlign w:val="center"/>
          </w:tcPr>
          <w:p w14:paraId="7776F04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Шоссейная, старое кладбище,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.Т</w:t>
            </w:r>
            <w:proofErr w:type="gramEnd"/>
            <w:r w:rsidRPr="00AF2127">
              <w:rPr>
                <w:rFonts w:ascii="Times New Roman" w:eastAsia="Calibri" w:hAnsi="Times New Roman" w:cs="Times New Roman"/>
                <w:snapToGrid w:val="0"/>
                <w:sz w:val="12"/>
                <w:szCs w:val="12"/>
              </w:rPr>
              <w:t>епловка</w:t>
            </w:r>
            <w:proofErr w:type="spellEnd"/>
          </w:p>
        </w:tc>
      </w:tr>
      <w:tr w:rsidR="00AF2127" w:rsidRPr="00AF2127" w14:paraId="54D17831" w14:textId="77777777" w:rsidTr="00AF2127">
        <w:tc>
          <w:tcPr>
            <w:tcW w:w="354" w:type="pct"/>
            <w:shd w:val="clear" w:color="auto" w:fill="auto"/>
            <w:vAlign w:val="center"/>
          </w:tcPr>
          <w:p w14:paraId="18C888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w:t>
            </w:r>
          </w:p>
        </w:tc>
        <w:tc>
          <w:tcPr>
            <w:tcW w:w="729" w:type="pct"/>
            <w:shd w:val="clear" w:color="auto" w:fill="auto"/>
            <w:vAlign w:val="center"/>
          </w:tcPr>
          <w:p w14:paraId="6037E6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97352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образовательный центр, здание</w:t>
            </w:r>
            <w:r w:rsidRPr="00AF2127">
              <w:rPr>
                <w:rFonts w:ascii="Times New Roman" w:eastAsia="Calibri" w:hAnsi="Times New Roman" w:cs="Times New Roman"/>
                <w:snapToGrid w:val="0"/>
                <w:sz w:val="12"/>
                <w:szCs w:val="12"/>
              </w:rPr>
              <w:t xml:space="preserve"> № 1</w:t>
            </w:r>
          </w:p>
        </w:tc>
        <w:tc>
          <w:tcPr>
            <w:tcW w:w="2124" w:type="pct"/>
            <w:shd w:val="clear" w:color="auto" w:fill="auto"/>
            <w:vAlign w:val="center"/>
          </w:tcPr>
          <w:p w14:paraId="52DF1FB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4BEAF7F3" w14:textId="77777777" w:rsidTr="00AF2127">
        <w:tc>
          <w:tcPr>
            <w:tcW w:w="354" w:type="pct"/>
            <w:shd w:val="clear" w:color="auto" w:fill="auto"/>
            <w:vAlign w:val="center"/>
          </w:tcPr>
          <w:p w14:paraId="02FCC4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w:t>
            </w:r>
          </w:p>
        </w:tc>
        <w:tc>
          <w:tcPr>
            <w:tcW w:w="729" w:type="pct"/>
            <w:shd w:val="clear" w:color="auto" w:fill="auto"/>
            <w:vAlign w:val="center"/>
          </w:tcPr>
          <w:p w14:paraId="35FE93B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274C0A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образовательный центр, здание</w:t>
            </w:r>
            <w:r w:rsidRPr="00AF2127">
              <w:rPr>
                <w:rFonts w:ascii="Times New Roman" w:eastAsia="Calibri" w:hAnsi="Times New Roman" w:cs="Times New Roman"/>
                <w:snapToGrid w:val="0"/>
                <w:sz w:val="12"/>
                <w:szCs w:val="12"/>
              </w:rPr>
              <w:t xml:space="preserve"> № 2</w:t>
            </w:r>
          </w:p>
        </w:tc>
        <w:tc>
          <w:tcPr>
            <w:tcW w:w="2124" w:type="pct"/>
            <w:shd w:val="clear" w:color="auto" w:fill="auto"/>
            <w:vAlign w:val="center"/>
          </w:tcPr>
          <w:p w14:paraId="540E84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27E2E553" w14:textId="77777777" w:rsidTr="00AF2127">
        <w:tc>
          <w:tcPr>
            <w:tcW w:w="354" w:type="pct"/>
            <w:shd w:val="clear" w:color="auto" w:fill="auto"/>
            <w:vAlign w:val="center"/>
          </w:tcPr>
          <w:p w14:paraId="103711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w:t>
            </w:r>
          </w:p>
        </w:tc>
        <w:tc>
          <w:tcPr>
            <w:tcW w:w="729" w:type="pct"/>
            <w:shd w:val="clear" w:color="auto" w:fill="auto"/>
            <w:vAlign w:val="center"/>
          </w:tcPr>
          <w:p w14:paraId="2B97D48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AC1472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Администрация</w:t>
            </w:r>
            <w:r w:rsidRPr="00AF2127">
              <w:rPr>
                <w:rFonts w:ascii="Times New Roman" w:hAnsi="Times New Roman" w:cs="Times New Roman"/>
                <w:snapToGrid w:val="0"/>
                <w:sz w:val="12"/>
                <w:szCs w:val="12"/>
              </w:rPr>
              <w:t xml:space="preserve"> муниципального </w:t>
            </w:r>
            <w:r w:rsidRPr="00AF2127">
              <w:rPr>
                <w:rFonts w:ascii="Times New Roman" w:eastAsia="Calibri" w:hAnsi="Times New Roman" w:cs="Times New Roman"/>
                <w:snapToGrid w:val="0"/>
                <w:sz w:val="12"/>
                <w:szCs w:val="12"/>
              </w:rPr>
              <w:t xml:space="preserve"> района</w:t>
            </w:r>
            <w:r w:rsidRPr="00AF2127">
              <w:rPr>
                <w:rFonts w:ascii="Times New Roman" w:hAnsi="Times New Roman" w:cs="Times New Roman"/>
                <w:snapToGrid w:val="0"/>
                <w:sz w:val="12"/>
                <w:szCs w:val="12"/>
              </w:rPr>
              <w:t xml:space="preserve"> Сергиевский</w:t>
            </w:r>
          </w:p>
        </w:tc>
        <w:tc>
          <w:tcPr>
            <w:tcW w:w="2124" w:type="pct"/>
            <w:shd w:val="clear" w:color="auto" w:fill="auto"/>
            <w:vAlign w:val="center"/>
          </w:tcPr>
          <w:p w14:paraId="63D4D7D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парк,  напротив школы № 1</w:t>
            </w:r>
          </w:p>
          <w:p w14:paraId="776990B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Парк «Военной техники»</w:t>
            </w:r>
          </w:p>
        </w:tc>
      </w:tr>
      <w:tr w:rsidR="00AF2127" w:rsidRPr="00AF2127" w14:paraId="7090885A" w14:textId="77777777" w:rsidTr="00AF2127">
        <w:tc>
          <w:tcPr>
            <w:tcW w:w="354" w:type="pct"/>
            <w:shd w:val="clear" w:color="auto" w:fill="auto"/>
            <w:vAlign w:val="center"/>
          </w:tcPr>
          <w:p w14:paraId="4684776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w:t>
            </w:r>
          </w:p>
        </w:tc>
        <w:tc>
          <w:tcPr>
            <w:tcW w:w="729" w:type="pct"/>
            <w:shd w:val="clear" w:color="auto" w:fill="auto"/>
            <w:vAlign w:val="center"/>
          </w:tcPr>
          <w:p w14:paraId="62E53A2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EF4C98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МКУ «Управление заказчика застройщика градостроительства» муниципального района Сергиевский</w:t>
            </w:r>
          </w:p>
        </w:tc>
        <w:tc>
          <w:tcPr>
            <w:tcW w:w="2124" w:type="pct"/>
            <w:shd w:val="clear" w:color="auto" w:fill="auto"/>
            <w:vAlign w:val="center"/>
          </w:tcPr>
          <w:p w14:paraId="5FE508D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парк,  напротив школы № 1</w:t>
            </w:r>
          </w:p>
        </w:tc>
      </w:tr>
      <w:tr w:rsidR="00AF2127" w:rsidRPr="00AF2127" w14:paraId="16EAC60D" w14:textId="77777777" w:rsidTr="00AF2127">
        <w:tc>
          <w:tcPr>
            <w:tcW w:w="354" w:type="pct"/>
            <w:shd w:val="clear" w:color="auto" w:fill="auto"/>
            <w:vAlign w:val="center"/>
          </w:tcPr>
          <w:p w14:paraId="73CBCE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w:t>
            </w:r>
          </w:p>
        </w:tc>
        <w:tc>
          <w:tcPr>
            <w:tcW w:w="729" w:type="pct"/>
            <w:shd w:val="clear" w:color="auto" w:fill="auto"/>
            <w:vAlign w:val="center"/>
          </w:tcPr>
          <w:p w14:paraId="6CC363C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ED7F9C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Управление финансами</w:t>
            </w:r>
            <w:r w:rsidRPr="00AF2127">
              <w:rPr>
                <w:rFonts w:ascii="Times New Roman" w:hAnsi="Times New Roman" w:cs="Times New Roman"/>
                <w:snapToGrid w:val="0"/>
                <w:sz w:val="12"/>
                <w:szCs w:val="12"/>
              </w:rPr>
              <w:t xml:space="preserve"> администрации м. р. Сергиевский</w:t>
            </w:r>
          </w:p>
        </w:tc>
        <w:tc>
          <w:tcPr>
            <w:tcW w:w="2124" w:type="pct"/>
            <w:shd w:val="clear" w:color="auto" w:fill="auto"/>
            <w:vAlign w:val="center"/>
          </w:tcPr>
          <w:p w14:paraId="5E950B9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и</w:t>
            </w:r>
            <w:proofErr w:type="gramStart"/>
            <w:r w:rsidRPr="00AF2127">
              <w:rPr>
                <w:rFonts w:ascii="Times New Roman" w:hAnsi="Times New Roman" w:cs="Times New Roman"/>
                <w:snapToGrid w:val="0"/>
                <w:sz w:val="12"/>
                <w:szCs w:val="12"/>
              </w:rPr>
              <w:t xml:space="preserve"> </w:t>
            </w:r>
            <w:r w:rsidRPr="00AF2127">
              <w:rPr>
                <w:rFonts w:ascii="Times New Roman" w:eastAsia="Calibri" w:hAnsi="Times New Roman" w:cs="Times New Roman"/>
                <w:snapToGrid w:val="0"/>
                <w:sz w:val="12"/>
                <w:szCs w:val="12"/>
              </w:rPr>
              <w:t>У</w:t>
            </w:r>
            <w:proofErr w:type="gramEnd"/>
            <w:r w:rsidRPr="00AF2127">
              <w:rPr>
                <w:rFonts w:ascii="Times New Roman" w:eastAsia="Calibri" w:hAnsi="Times New Roman" w:cs="Times New Roman"/>
                <w:snapToGrid w:val="0"/>
                <w:sz w:val="12"/>
                <w:szCs w:val="12"/>
              </w:rPr>
              <w:t xml:space="preserve">л. К. Маркса </w:t>
            </w:r>
            <w:r w:rsidRPr="00AF2127">
              <w:rPr>
                <w:rFonts w:ascii="Times New Roman" w:hAnsi="Times New Roman" w:cs="Times New Roman"/>
                <w:snapToGrid w:val="0"/>
                <w:sz w:val="12"/>
                <w:szCs w:val="12"/>
              </w:rPr>
              <w:t xml:space="preserve">от д.№45 </w:t>
            </w:r>
            <w:r w:rsidRPr="00AF2127">
              <w:rPr>
                <w:rFonts w:ascii="Times New Roman" w:eastAsia="Calibri" w:hAnsi="Times New Roman" w:cs="Times New Roman"/>
                <w:snapToGrid w:val="0"/>
                <w:sz w:val="12"/>
                <w:szCs w:val="12"/>
              </w:rPr>
              <w:t>до ул. Революционная</w:t>
            </w:r>
          </w:p>
        </w:tc>
      </w:tr>
      <w:tr w:rsidR="00AF2127" w:rsidRPr="00AF2127" w14:paraId="5DD5A875" w14:textId="77777777" w:rsidTr="00AF2127">
        <w:tc>
          <w:tcPr>
            <w:tcW w:w="354" w:type="pct"/>
            <w:shd w:val="clear" w:color="auto" w:fill="auto"/>
            <w:vAlign w:val="center"/>
          </w:tcPr>
          <w:p w14:paraId="47BC8F8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w:t>
            </w:r>
          </w:p>
        </w:tc>
        <w:tc>
          <w:tcPr>
            <w:tcW w:w="729" w:type="pct"/>
            <w:shd w:val="clear" w:color="auto" w:fill="auto"/>
            <w:vAlign w:val="center"/>
          </w:tcPr>
          <w:p w14:paraId="27DC023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E4DEAB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МБУ </w:t>
            </w:r>
            <w:r w:rsidRPr="00AF2127">
              <w:rPr>
                <w:rFonts w:ascii="Times New Roman" w:eastAsia="Calibri" w:hAnsi="Times New Roman" w:cs="Times New Roman"/>
                <w:snapToGrid w:val="0"/>
                <w:sz w:val="12"/>
                <w:szCs w:val="12"/>
              </w:rPr>
              <w:t xml:space="preserve"> Гараж</w:t>
            </w:r>
          </w:p>
        </w:tc>
        <w:tc>
          <w:tcPr>
            <w:tcW w:w="2124" w:type="pct"/>
            <w:shd w:val="clear" w:color="auto" w:fill="auto"/>
            <w:vAlign w:val="center"/>
          </w:tcPr>
          <w:p w14:paraId="4E318C0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Угол ул. Ленина вдоль стены гаража</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 xml:space="preserve"> с переходом на ул. Аэродромную</w:t>
            </w:r>
          </w:p>
        </w:tc>
      </w:tr>
      <w:tr w:rsidR="00AF2127" w:rsidRPr="00AF2127" w14:paraId="5D66741A" w14:textId="77777777" w:rsidTr="00AF2127">
        <w:tc>
          <w:tcPr>
            <w:tcW w:w="354" w:type="pct"/>
            <w:shd w:val="clear" w:color="auto" w:fill="auto"/>
            <w:vAlign w:val="center"/>
          </w:tcPr>
          <w:p w14:paraId="68AC680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w:t>
            </w:r>
          </w:p>
        </w:tc>
        <w:tc>
          <w:tcPr>
            <w:tcW w:w="729" w:type="pct"/>
            <w:shd w:val="clear" w:color="auto" w:fill="auto"/>
            <w:vAlign w:val="center"/>
          </w:tcPr>
          <w:p w14:paraId="391F67A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D8315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Управление сельского хозяйства</w:t>
            </w:r>
          </w:p>
        </w:tc>
        <w:tc>
          <w:tcPr>
            <w:tcW w:w="2124" w:type="pct"/>
            <w:shd w:val="clear" w:color="auto" w:fill="auto"/>
            <w:vAlign w:val="center"/>
          </w:tcPr>
          <w:p w14:paraId="74EA590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Н Краснова от ул. Советская до ул. К. Маркса.</w:t>
            </w:r>
          </w:p>
        </w:tc>
      </w:tr>
      <w:tr w:rsidR="00AF2127" w:rsidRPr="00AF2127" w14:paraId="3D9F9EC7" w14:textId="77777777" w:rsidTr="00AF2127">
        <w:tc>
          <w:tcPr>
            <w:tcW w:w="354" w:type="pct"/>
            <w:shd w:val="clear" w:color="auto" w:fill="auto"/>
            <w:vAlign w:val="center"/>
          </w:tcPr>
          <w:p w14:paraId="3E80EE6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w:t>
            </w:r>
          </w:p>
        </w:tc>
        <w:tc>
          <w:tcPr>
            <w:tcW w:w="729" w:type="pct"/>
            <w:shd w:val="clear" w:color="auto" w:fill="auto"/>
            <w:vAlign w:val="center"/>
          </w:tcPr>
          <w:p w14:paraId="7345A60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2001E0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Комитет по управ</w:t>
            </w:r>
            <w:r w:rsidRPr="00AF2127">
              <w:rPr>
                <w:rFonts w:ascii="Times New Roman" w:hAnsi="Times New Roman" w:cs="Times New Roman"/>
                <w:snapToGrid w:val="0"/>
                <w:sz w:val="12"/>
                <w:szCs w:val="12"/>
              </w:rPr>
              <w:t>лению муниципальным  имуществом муниципального района Сергиевский</w:t>
            </w:r>
          </w:p>
        </w:tc>
        <w:tc>
          <w:tcPr>
            <w:tcW w:w="2124" w:type="pct"/>
            <w:shd w:val="clear" w:color="auto" w:fill="auto"/>
            <w:vAlign w:val="center"/>
          </w:tcPr>
          <w:p w14:paraId="698C121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парк,  напротив школы № 1</w:t>
            </w:r>
          </w:p>
        </w:tc>
      </w:tr>
      <w:tr w:rsidR="00AF2127" w:rsidRPr="00AF2127" w14:paraId="6C0D7DB5" w14:textId="77777777" w:rsidTr="00AF2127">
        <w:tc>
          <w:tcPr>
            <w:tcW w:w="354" w:type="pct"/>
            <w:shd w:val="clear" w:color="auto" w:fill="auto"/>
            <w:vAlign w:val="center"/>
          </w:tcPr>
          <w:p w14:paraId="2F9B13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w:t>
            </w:r>
          </w:p>
        </w:tc>
        <w:tc>
          <w:tcPr>
            <w:tcW w:w="729" w:type="pct"/>
            <w:shd w:val="clear" w:color="auto" w:fill="auto"/>
            <w:vAlign w:val="center"/>
          </w:tcPr>
          <w:p w14:paraId="6B4CF16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D7296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МИ ФНС России № 17 по Самарской области</w:t>
            </w:r>
          </w:p>
        </w:tc>
        <w:tc>
          <w:tcPr>
            <w:tcW w:w="2124" w:type="pct"/>
            <w:shd w:val="clear" w:color="auto" w:fill="auto"/>
            <w:vAlign w:val="center"/>
          </w:tcPr>
          <w:p w14:paraId="365B6A6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уборка территории внутри двора, фасад. Территория храма.</w:t>
            </w:r>
          </w:p>
        </w:tc>
      </w:tr>
      <w:tr w:rsidR="00AF2127" w:rsidRPr="00AF2127" w14:paraId="3451BF5F" w14:textId="77777777" w:rsidTr="00AF2127">
        <w:tc>
          <w:tcPr>
            <w:tcW w:w="354" w:type="pct"/>
            <w:shd w:val="clear" w:color="auto" w:fill="auto"/>
            <w:vAlign w:val="center"/>
          </w:tcPr>
          <w:p w14:paraId="5C9C718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w:t>
            </w:r>
          </w:p>
        </w:tc>
        <w:tc>
          <w:tcPr>
            <w:tcW w:w="729" w:type="pct"/>
            <w:shd w:val="clear" w:color="auto" w:fill="auto"/>
            <w:vAlign w:val="center"/>
          </w:tcPr>
          <w:p w14:paraId="78BB39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1923E3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Северное управление министерства образования</w:t>
            </w:r>
          </w:p>
        </w:tc>
        <w:tc>
          <w:tcPr>
            <w:tcW w:w="2124" w:type="pct"/>
            <w:shd w:val="clear" w:color="auto" w:fill="auto"/>
            <w:vAlign w:val="center"/>
          </w:tcPr>
          <w:p w14:paraId="226914D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Напротив своего здания   по  ул. Лесная противоположная сторона.</w:t>
            </w:r>
          </w:p>
        </w:tc>
      </w:tr>
      <w:tr w:rsidR="00AF2127" w:rsidRPr="00AF2127" w14:paraId="4E4BF768" w14:textId="77777777" w:rsidTr="00AF2127">
        <w:tc>
          <w:tcPr>
            <w:tcW w:w="354" w:type="pct"/>
            <w:shd w:val="clear" w:color="auto" w:fill="auto"/>
            <w:vAlign w:val="center"/>
          </w:tcPr>
          <w:p w14:paraId="3F2760A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16.15</w:t>
            </w:r>
          </w:p>
        </w:tc>
        <w:tc>
          <w:tcPr>
            <w:tcW w:w="729" w:type="pct"/>
            <w:shd w:val="clear" w:color="auto" w:fill="auto"/>
            <w:vAlign w:val="center"/>
          </w:tcPr>
          <w:p w14:paraId="64B2AE0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5CBC69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НОУ </w:t>
            </w:r>
            <w:proofErr w:type="gramStart"/>
            <w:r w:rsidRPr="00AF2127">
              <w:rPr>
                <w:rFonts w:ascii="Times New Roman" w:hAnsi="Times New Roman" w:cs="Times New Roman"/>
                <w:snapToGrid w:val="0"/>
                <w:sz w:val="12"/>
                <w:szCs w:val="12"/>
              </w:rPr>
              <w:t>ДО</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Сергиевский</w:t>
            </w:r>
            <w:proofErr w:type="gramEnd"/>
            <w:r w:rsidRPr="00AF2127">
              <w:rPr>
                <w:rFonts w:ascii="Times New Roman" w:hAnsi="Times New Roman" w:cs="Times New Roman"/>
                <w:snapToGrid w:val="0"/>
                <w:sz w:val="12"/>
                <w:szCs w:val="12"/>
              </w:rPr>
              <w:t xml:space="preserve"> спортивно-технический клуб ДОСААФ»</w:t>
            </w:r>
          </w:p>
        </w:tc>
        <w:tc>
          <w:tcPr>
            <w:tcW w:w="2124" w:type="pct"/>
            <w:shd w:val="clear" w:color="auto" w:fill="auto"/>
            <w:vAlign w:val="center"/>
          </w:tcPr>
          <w:p w14:paraId="658F877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w:t>
            </w:r>
            <w:proofErr w:type="gramStart"/>
            <w:r w:rsidRPr="00AF2127">
              <w:rPr>
                <w:rFonts w:ascii="Times New Roman" w:eastAsia="Calibri" w:hAnsi="Times New Roman" w:cs="Times New Roman"/>
                <w:snapToGrid w:val="0"/>
                <w:sz w:val="12"/>
                <w:szCs w:val="12"/>
              </w:rPr>
              <w:t>Революционная</w:t>
            </w:r>
            <w:proofErr w:type="gramEnd"/>
            <w:r w:rsidRPr="00AF2127">
              <w:rPr>
                <w:rFonts w:ascii="Times New Roman" w:eastAsia="Calibri" w:hAnsi="Times New Roman" w:cs="Times New Roman"/>
                <w:snapToGrid w:val="0"/>
                <w:sz w:val="12"/>
                <w:szCs w:val="12"/>
              </w:rPr>
              <w:t xml:space="preserve"> от К. Маркса до Советской</w:t>
            </w:r>
          </w:p>
        </w:tc>
      </w:tr>
      <w:tr w:rsidR="00AF2127" w:rsidRPr="00AF2127" w14:paraId="1D9218BD" w14:textId="77777777" w:rsidTr="00AF2127">
        <w:trPr>
          <w:trHeight w:val="73"/>
        </w:trPr>
        <w:tc>
          <w:tcPr>
            <w:tcW w:w="354" w:type="pct"/>
            <w:shd w:val="clear" w:color="auto" w:fill="auto"/>
            <w:vAlign w:val="center"/>
          </w:tcPr>
          <w:p w14:paraId="535F263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16.16</w:t>
            </w:r>
          </w:p>
        </w:tc>
        <w:tc>
          <w:tcPr>
            <w:tcW w:w="729" w:type="pct"/>
            <w:shd w:val="clear" w:color="auto" w:fill="auto"/>
            <w:vAlign w:val="center"/>
          </w:tcPr>
          <w:p w14:paraId="04494F1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B6AFF2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ОАО</w:t>
            </w:r>
            <w:r w:rsidRPr="00AF2127">
              <w:rPr>
                <w:rFonts w:ascii="Times New Roman" w:eastAsia="Calibri" w:hAnsi="Times New Roman" w:cs="Times New Roman"/>
                <w:snapToGrid w:val="0"/>
                <w:sz w:val="12"/>
                <w:szCs w:val="12"/>
              </w:rPr>
              <w:t xml:space="preserve"> «Рынок»</w:t>
            </w:r>
          </w:p>
          <w:p w14:paraId="7F7A70BB" w14:textId="3EF330D6"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 xml:space="preserve">Центр поддержки субъектов малого и среднего предпринимательства «Сергиевский, </w:t>
            </w:r>
          </w:p>
        </w:tc>
        <w:tc>
          <w:tcPr>
            <w:tcW w:w="2124" w:type="pct"/>
            <w:shd w:val="clear" w:color="auto" w:fill="auto"/>
            <w:vAlign w:val="center"/>
          </w:tcPr>
          <w:p w14:paraId="1743C2B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территория вдоль здания по  ул. </w:t>
            </w:r>
            <w:proofErr w:type="spellStart"/>
            <w:r w:rsidRPr="00AF2127">
              <w:rPr>
                <w:rFonts w:ascii="Times New Roman" w:eastAsia="Calibri" w:hAnsi="Times New Roman" w:cs="Times New Roman"/>
                <w:snapToGrid w:val="0"/>
                <w:sz w:val="12"/>
                <w:szCs w:val="12"/>
              </w:rPr>
              <w:t>Н.Краснова</w:t>
            </w:r>
            <w:proofErr w:type="spellEnd"/>
            <w:r w:rsidRPr="00AF2127">
              <w:rPr>
                <w:rFonts w:ascii="Times New Roman" w:eastAsia="Calibri" w:hAnsi="Times New Roman" w:cs="Times New Roman"/>
                <w:snapToGrid w:val="0"/>
                <w:sz w:val="12"/>
                <w:szCs w:val="12"/>
              </w:rPr>
              <w:t xml:space="preserve">, 40  </w:t>
            </w:r>
          </w:p>
        </w:tc>
      </w:tr>
      <w:tr w:rsidR="00AF2127" w:rsidRPr="00AF2127" w14:paraId="079F9E86" w14:textId="77777777" w:rsidTr="00AF2127">
        <w:tc>
          <w:tcPr>
            <w:tcW w:w="354" w:type="pct"/>
            <w:shd w:val="clear" w:color="auto" w:fill="auto"/>
            <w:vAlign w:val="center"/>
          </w:tcPr>
          <w:p w14:paraId="08CBC2D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16.17</w:t>
            </w:r>
          </w:p>
        </w:tc>
        <w:tc>
          <w:tcPr>
            <w:tcW w:w="729" w:type="pct"/>
            <w:shd w:val="clear" w:color="auto" w:fill="auto"/>
            <w:vAlign w:val="center"/>
          </w:tcPr>
          <w:p w14:paraId="0BFF2E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9DBC7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ОВД по муниципальному району Сергиевский</w:t>
            </w:r>
          </w:p>
        </w:tc>
        <w:tc>
          <w:tcPr>
            <w:tcW w:w="2124" w:type="pct"/>
            <w:shd w:val="clear" w:color="auto" w:fill="auto"/>
            <w:vAlign w:val="center"/>
          </w:tcPr>
          <w:p w14:paraId="5954070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П. </w:t>
            </w:r>
            <w:proofErr w:type="spellStart"/>
            <w:r w:rsidRPr="00AF2127">
              <w:rPr>
                <w:rFonts w:ascii="Times New Roman" w:eastAsia="Calibri" w:hAnsi="Times New Roman" w:cs="Times New Roman"/>
                <w:snapToGrid w:val="0"/>
                <w:sz w:val="12"/>
                <w:szCs w:val="12"/>
              </w:rPr>
              <w:t>Ганюшина</w:t>
            </w:r>
            <w:proofErr w:type="spellEnd"/>
            <w:r w:rsidRPr="00AF2127">
              <w:rPr>
                <w:rFonts w:ascii="Times New Roman" w:eastAsia="Calibri" w:hAnsi="Times New Roman" w:cs="Times New Roman"/>
                <w:snapToGrid w:val="0"/>
                <w:sz w:val="12"/>
                <w:szCs w:val="12"/>
              </w:rPr>
              <w:t xml:space="preserve"> две стороны от моста до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.С</w:t>
            </w:r>
            <w:proofErr w:type="gramEnd"/>
            <w:r w:rsidRPr="00AF2127">
              <w:rPr>
                <w:rFonts w:ascii="Times New Roman" w:eastAsia="Calibri" w:hAnsi="Times New Roman" w:cs="Times New Roman"/>
                <w:snapToGrid w:val="0"/>
                <w:sz w:val="12"/>
                <w:szCs w:val="12"/>
              </w:rPr>
              <w:t>оветская</w:t>
            </w:r>
            <w:proofErr w:type="spellEnd"/>
            <w:r w:rsidRPr="00AF2127">
              <w:rPr>
                <w:rFonts w:ascii="Times New Roman" w:eastAsia="Calibri" w:hAnsi="Times New Roman" w:cs="Times New Roman"/>
                <w:snapToGrid w:val="0"/>
                <w:sz w:val="12"/>
                <w:szCs w:val="12"/>
              </w:rPr>
              <w:t>, прилегающую территорию к зданию, стоянка по ул. Советская</w:t>
            </w:r>
          </w:p>
        </w:tc>
      </w:tr>
      <w:tr w:rsidR="00AF2127" w:rsidRPr="00AF2127" w14:paraId="565745B7" w14:textId="77777777" w:rsidTr="00AF2127">
        <w:tc>
          <w:tcPr>
            <w:tcW w:w="354" w:type="pct"/>
            <w:shd w:val="clear" w:color="auto" w:fill="auto"/>
            <w:vAlign w:val="center"/>
          </w:tcPr>
          <w:p w14:paraId="1191268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16.18</w:t>
            </w:r>
          </w:p>
        </w:tc>
        <w:tc>
          <w:tcPr>
            <w:tcW w:w="729" w:type="pct"/>
            <w:shd w:val="clear" w:color="auto" w:fill="auto"/>
            <w:vAlign w:val="center"/>
          </w:tcPr>
          <w:p w14:paraId="087F536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7AF216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Росгосстрах</w:t>
            </w:r>
          </w:p>
        </w:tc>
        <w:tc>
          <w:tcPr>
            <w:tcW w:w="2124" w:type="pct"/>
            <w:shd w:val="clear" w:color="auto" w:fill="auto"/>
            <w:vAlign w:val="center"/>
          </w:tcPr>
          <w:p w14:paraId="34A26DB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Ул. Советская 44 вокруг здания и </w:t>
            </w:r>
            <w:r w:rsidRPr="00AF2127">
              <w:rPr>
                <w:rFonts w:ascii="Times New Roman" w:eastAsia="Calibri" w:hAnsi="Times New Roman" w:cs="Times New Roman"/>
                <w:snapToGrid w:val="0"/>
                <w:sz w:val="12"/>
                <w:szCs w:val="12"/>
              </w:rPr>
              <w:t xml:space="preserve">по ул. Н. Краснова от К Маркса  до </w:t>
            </w:r>
            <w:proofErr w:type="gramStart"/>
            <w:r w:rsidRPr="00AF2127">
              <w:rPr>
                <w:rFonts w:ascii="Times New Roman" w:eastAsia="Calibri" w:hAnsi="Times New Roman" w:cs="Times New Roman"/>
                <w:snapToGrid w:val="0"/>
                <w:sz w:val="12"/>
                <w:szCs w:val="12"/>
              </w:rPr>
              <w:t>Лесной</w:t>
            </w:r>
            <w:proofErr w:type="gramEnd"/>
          </w:p>
        </w:tc>
      </w:tr>
      <w:tr w:rsidR="00AF2127" w:rsidRPr="00AF2127" w14:paraId="1BD48F9C" w14:textId="77777777" w:rsidTr="00AF2127">
        <w:tc>
          <w:tcPr>
            <w:tcW w:w="354" w:type="pct"/>
            <w:shd w:val="clear" w:color="auto" w:fill="auto"/>
            <w:vAlign w:val="center"/>
          </w:tcPr>
          <w:p w14:paraId="6D1A679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16.19</w:t>
            </w:r>
          </w:p>
        </w:tc>
        <w:tc>
          <w:tcPr>
            <w:tcW w:w="729" w:type="pct"/>
            <w:shd w:val="clear" w:color="auto" w:fill="auto"/>
            <w:vAlign w:val="center"/>
          </w:tcPr>
          <w:p w14:paraId="29047A6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BD8689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Магазинн</w:t>
            </w:r>
            <w:proofErr w:type="spellEnd"/>
            <w:r w:rsidRPr="00AF2127">
              <w:rPr>
                <w:rFonts w:ascii="Times New Roman" w:eastAsia="Calibri" w:hAnsi="Times New Roman" w:cs="Times New Roman"/>
                <w:snapToGrid w:val="0"/>
                <w:sz w:val="12"/>
                <w:szCs w:val="12"/>
              </w:rPr>
              <w:t xml:space="preserve"> « Мега-пол»</w:t>
            </w:r>
          </w:p>
        </w:tc>
        <w:tc>
          <w:tcPr>
            <w:tcW w:w="2124" w:type="pct"/>
            <w:shd w:val="clear" w:color="auto" w:fill="auto"/>
            <w:vAlign w:val="center"/>
          </w:tcPr>
          <w:p w14:paraId="2831DC1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Н.Краснова</w:t>
            </w:r>
            <w:proofErr w:type="spellEnd"/>
            <w:r w:rsidRPr="00AF2127">
              <w:rPr>
                <w:rFonts w:ascii="Times New Roman" w:hAnsi="Times New Roman" w:cs="Times New Roman"/>
                <w:snapToGrid w:val="0"/>
                <w:sz w:val="12"/>
                <w:szCs w:val="12"/>
              </w:rPr>
              <w:t xml:space="preserve"> 25 прилегающая территория</w:t>
            </w:r>
          </w:p>
        </w:tc>
      </w:tr>
      <w:tr w:rsidR="00AF2127" w:rsidRPr="00AF2127" w14:paraId="4839A7CD" w14:textId="77777777" w:rsidTr="00AF2127">
        <w:tc>
          <w:tcPr>
            <w:tcW w:w="354" w:type="pct"/>
            <w:shd w:val="clear" w:color="auto" w:fill="auto"/>
            <w:vAlign w:val="center"/>
          </w:tcPr>
          <w:p w14:paraId="44960AD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16.20</w:t>
            </w:r>
          </w:p>
        </w:tc>
        <w:tc>
          <w:tcPr>
            <w:tcW w:w="729" w:type="pct"/>
            <w:shd w:val="clear" w:color="auto" w:fill="auto"/>
            <w:vAlign w:val="center"/>
          </w:tcPr>
          <w:p w14:paraId="4B29E82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BB7C5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Ветеринарная клиника «</w:t>
            </w:r>
            <w:proofErr w:type="spellStart"/>
            <w:r w:rsidRPr="00AF2127">
              <w:rPr>
                <w:rFonts w:ascii="Times New Roman" w:eastAsia="Calibri" w:hAnsi="Times New Roman" w:cs="Times New Roman"/>
                <w:snapToGrid w:val="0"/>
                <w:sz w:val="12"/>
                <w:szCs w:val="12"/>
              </w:rPr>
              <w:t>Хатико</w:t>
            </w:r>
            <w:proofErr w:type="spellEnd"/>
            <w:r w:rsidRPr="00AF2127">
              <w:rPr>
                <w:rFonts w:ascii="Times New Roman" w:eastAsia="Calibri" w:hAnsi="Times New Roman" w:cs="Times New Roman"/>
                <w:snapToGrid w:val="0"/>
                <w:sz w:val="12"/>
                <w:szCs w:val="12"/>
              </w:rPr>
              <w:t>»</w:t>
            </w:r>
          </w:p>
        </w:tc>
        <w:tc>
          <w:tcPr>
            <w:tcW w:w="2124" w:type="pct"/>
            <w:shd w:val="clear" w:color="auto" w:fill="auto"/>
            <w:vAlign w:val="center"/>
          </w:tcPr>
          <w:p w14:paraId="309E694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Н.Краснова</w:t>
            </w:r>
            <w:proofErr w:type="spellEnd"/>
            <w:r w:rsidRPr="00AF2127">
              <w:rPr>
                <w:rFonts w:ascii="Times New Roman" w:hAnsi="Times New Roman" w:cs="Times New Roman"/>
                <w:snapToGrid w:val="0"/>
                <w:sz w:val="12"/>
                <w:szCs w:val="12"/>
              </w:rPr>
              <w:t xml:space="preserve"> 25 прилегающая территория</w:t>
            </w:r>
          </w:p>
        </w:tc>
      </w:tr>
      <w:tr w:rsidR="00AF2127" w:rsidRPr="00AF2127" w14:paraId="505954B9" w14:textId="77777777" w:rsidTr="00AF2127">
        <w:tc>
          <w:tcPr>
            <w:tcW w:w="354" w:type="pct"/>
            <w:shd w:val="clear" w:color="auto" w:fill="auto"/>
            <w:vAlign w:val="center"/>
          </w:tcPr>
          <w:p w14:paraId="66E749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16.21</w:t>
            </w:r>
          </w:p>
        </w:tc>
        <w:tc>
          <w:tcPr>
            <w:tcW w:w="729" w:type="pct"/>
            <w:shd w:val="clear" w:color="auto" w:fill="auto"/>
            <w:vAlign w:val="center"/>
          </w:tcPr>
          <w:p w14:paraId="51FF62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66B4F6A" w14:textId="12A54A6D" w:rsidR="00AF2127" w:rsidRPr="00AF2127" w:rsidRDefault="00AF2127" w:rsidP="00AF2127">
            <w:pPr>
              <w:keepNext/>
              <w:shd w:val="clear" w:color="auto" w:fill="FFFFFF"/>
              <w:spacing w:after="0" w:line="240" w:lineRule="auto"/>
              <w:jc w:val="center"/>
              <w:outlineLvl w:val="0"/>
              <w:rPr>
                <w:rFonts w:ascii="Times New Roman" w:hAnsi="Times New Roman" w:cs="Times New Roman"/>
                <w:color w:val="000000"/>
                <w:sz w:val="12"/>
                <w:szCs w:val="12"/>
              </w:rPr>
            </w:pPr>
            <w:r w:rsidRPr="00AF2127">
              <w:rPr>
                <w:rFonts w:ascii="Times New Roman" w:hAnsi="Times New Roman" w:cs="Times New Roman"/>
                <w:bCs/>
                <w:color w:val="000000"/>
                <w:sz w:val="12"/>
                <w:szCs w:val="12"/>
              </w:rPr>
              <w:t>Управление Сельского Хозяйства Сергиевского района</w:t>
            </w:r>
          </w:p>
        </w:tc>
        <w:tc>
          <w:tcPr>
            <w:tcW w:w="2124" w:type="pct"/>
            <w:shd w:val="clear" w:color="auto" w:fill="auto"/>
            <w:vAlign w:val="center"/>
          </w:tcPr>
          <w:p w14:paraId="3DD2858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оветская</w:t>
            </w:r>
            <w:proofErr w:type="spellEnd"/>
            <w:r w:rsidRPr="00AF2127">
              <w:rPr>
                <w:rFonts w:ascii="Times New Roman" w:hAnsi="Times New Roman" w:cs="Times New Roman"/>
                <w:snapToGrid w:val="0"/>
                <w:sz w:val="12"/>
                <w:szCs w:val="12"/>
              </w:rPr>
              <w:t xml:space="preserve">  44, прилегающая территория</w:t>
            </w:r>
          </w:p>
        </w:tc>
      </w:tr>
      <w:tr w:rsidR="00AF2127" w:rsidRPr="00AF2127" w14:paraId="451365A8" w14:textId="77777777" w:rsidTr="00AF2127">
        <w:tc>
          <w:tcPr>
            <w:tcW w:w="354" w:type="pct"/>
            <w:shd w:val="clear" w:color="auto" w:fill="auto"/>
            <w:vAlign w:val="center"/>
          </w:tcPr>
          <w:p w14:paraId="0E141E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16.22</w:t>
            </w:r>
          </w:p>
        </w:tc>
        <w:tc>
          <w:tcPr>
            <w:tcW w:w="729" w:type="pct"/>
            <w:shd w:val="clear" w:color="auto" w:fill="auto"/>
            <w:vAlign w:val="center"/>
          </w:tcPr>
          <w:p w14:paraId="34DEAC5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D870A94" w14:textId="77777777" w:rsidR="00AF2127" w:rsidRPr="00AF2127" w:rsidRDefault="00AF2127" w:rsidP="00AF2127">
            <w:pPr>
              <w:keepNext/>
              <w:shd w:val="clear" w:color="auto" w:fill="FFFFFF"/>
              <w:spacing w:after="0" w:line="240" w:lineRule="auto"/>
              <w:jc w:val="center"/>
              <w:outlineLvl w:val="0"/>
              <w:rPr>
                <w:rFonts w:ascii="Times New Roman" w:eastAsia="Calibri" w:hAnsi="Times New Roman" w:cs="Times New Roman"/>
                <w:sz w:val="12"/>
                <w:szCs w:val="12"/>
              </w:rPr>
            </w:pPr>
            <w:r w:rsidRPr="00AF2127">
              <w:rPr>
                <w:rFonts w:ascii="Times New Roman" w:eastAsia="Calibri" w:hAnsi="Times New Roman" w:cs="Times New Roman"/>
                <w:sz w:val="12"/>
                <w:szCs w:val="12"/>
              </w:rPr>
              <w:t>Администрация сельского поселения Сергиевск, Общественная приемная, Архив</w:t>
            </w:r>
          </w:p>
        </w:tc>
        <w:tc>
          <w:tcPr>
            <w:tcW w:w="2124" w:type="pct"/>
            <w:shd w:val="clear" w:color="auto" w:fill="auto"/>
            <w:vAlign w:val="center"/>
          </w:tcPr>
          <w:p w14:paraId="20ADC2B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Прилегающую территорию к зданию по ул.  Г. Михайловского,  уборка нового кладбища.</w:t>
            </w:r>
          </w:p>
        </w:tc>
      </w:tr>
      <w:tr w:rsidR="00AF2127" w:rsidRPr="00AF2127" w14:paraId="7989355B" w14:textId="77777777" w:rsidTr="00AF2127">
        <w:tc>
          <w:tcPr>
            <w:tcW w:w="354" w:type="pct"/>
            <w:shd w:val="clear" w:color="auto" w:fill="auto"/>
            <w:vAlign w:val="center"/>
          </w:tcPr>
          <w:p w14:paraId="142FB7F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1623</w:t>
            </w:r>
          </w:p>
        </w:tc>
        <w:tc>
          <w:tcPr>
            <w:tcW w:w="729" w:type="pct"/>
            <w:shd w:val="clear" w:color="auto" w:fill="auto"/>
            <w:vAlign w:val="center"/>
          </w:tcPr>
          <w:p w14:paraId="05B097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6DB5B2A" w14:textId="2674BCE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Отдел ФС судебных приставов</w:t>
            </w:r>
          </w:p>
        </w:tc>
        <w:tc>
          <w:tcPr>
            <w:tcW w:w="2124" w:type="pct"/>
            <w:shd w:val="clear" w:color="auto" w:fill="auto"/>
            <w:vAlign w:val="center"/>
          </w:tcPr>
          <w:p w14:paraId="2844FC2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 по ул. Н. Краснова, напротив здания посадка по ул. Лесная</w:t>
            </w:r>
          </w:p>
        </w:tc>
      </w:tr>
      <w:tr w:rsidR="00AF2127" w:rsidRPr="00AF2127" w14:paraId="32F25BB7" w14:textId="77777777" w:rsidTr="00AF2127">
        <w:tc>
          <w:tcPr>
            <w:tcW w:w="354" w:type="pct"/>
            <w:shd w:val="clear" w:color="auto" w:fill="auto"/>
            <w:vAlign w:val="center"/>
          </w:tcPr>
          <w:p w14:paraId="1FD0ED2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16.24</w:t>
            </w:r>
          </w:p>
        </w:tc>
        <w:tc>
          <w:tcPr>
            <w:tcW w:w="729" w:type="pct"/>
            <w:shd w:val="clear" w:color="auto" w:fill="auto"/>
            <w:vAlign w:val="center"/>
          </w:tcPr>
          <w:p w14:paraId="2D27C0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91B353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eastAsia="Calibri" w:hAnsi="Times New Roman" w:cs="Times New Roman"/>
                <w:snapToGrid w:val="0"/>
                <w:sz w:val="12"/>
                <w:szCs w:val="12"/>
              </w:rPr>
              <w:t xml:space="preserve">Сергиевский филиал </w:t>
            </w:r>
            <w:r w:rsidRPr="00AF2127">
              <w:rPr>
                <w:rFonts w:ascii="Times New Roman" w:hAnsi="Times New Roman" w:cs="Times New Roman"/>
                <w:snapToGrid w:val="0"/>
                <w:sz w:val="12"/>
                <w:szCs w:val="12"/>
              </w:rPr>
              <w:t xml:space="preserve">ГУП СО </w:t>
            </w:r>
            <w:r w:rsidRPr="00AF2127">
              <w:rPr>
                <w:rFonts w:ascii="Times New Roman" w:eastAsia="Calibri" w:hAnsi="Times New Roman" w:cs="Times New Roman"/>
                <w:snapToGrid w:val="0"/>
                <w:sz w:val="12"/>
                <w:szCs w:val="12"/>
              </w:rPr>
              <w:t>ЦТИ</w:t>
            </w:r>
          </w:p>
        </w:tc>
        <w:tc>
          <w:tcPr>
            <w:tcW w:w="2124" w:type="pct"/>
            <w:shd w:val="clear" w:color="auto" w:fill="auto"/>
            <w:vAlign w:val="center"/>
          </w:tcPr>
          <w:p w14:paraId="53D524D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Шоссейная от  нового кладбища до поворота </w:t>
            </w:r>
            <w:proofErr w:type="spellStart"/>
            <w:r w:rsidRPr="00AF2127">
              <w:rPr>
                <w:rFonts w:ascii="Times New Roman" w:eastAsia="Calibri" w:hAnsi="Times New Roman" w:cs="Times New Roman"/>
                <w:snapToGrid w:val="0"/>
                <w:sz w:val="12"/>
                <w:szCs w:val="12"/>
              </w:rPr>
              <w:t>с</w:t>
            </w:r>
            <w:proofErr w:type="gramStart"/>
            <w:r w:rsidRPr="00AF2127">
              <w:rPr>
                <w:rFonts w:ascii="Times New Roman" w:eastAsia="Calibri" w:hAnsi="Times New Roman" w:cs="Times New Roman"/>
                <w:snapToGrid w:val="0"/>
                <w:sz w:val="12"/>
                <w:szCs w:val="12"/>
              </w:rPr>
              <w:t>.У</w:t>
            </w:r>
            <w:proofErr w:type="gramEnd"/>
            <w:r w:rsidRPr="00AF2127">
              <w:rPr>
                <w:rFonts w:ascii="Times New Roman" w:eastAsia="Calibri" w:hAnsi="Times New Roman" w:cs="Times New Roman"/>
                <w:snapToGrid w:val="0"/>
                <w:sz w:val="12"/>
                <w:szCs w:val="12"/>
              </w:rPr>
              <w:t>спенка</w:t>
            </w:r>
            <w:proofErr w:type="spellEnd"/>
          </w:p>
        </w:tc>
      </w:tr>
      <w:tr w:rsidR="00AF2127" w:rsidRPr="00AF2127" w14:paraId="1F5A7C00" w14:textId="77777777" w:rsidTr="00AF2127">
        <w:tc>
          <w:tcPr>
            <w:tcW w:w="354" w:type="pct"/>
            <w:shd w:val="clear" w:color="auto" w:fill="auto"/>
            <w:vAlign w:val="center"/>
          </w:tcPr>
          <w:p w14:paraId="16B543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16.25</w:t>
            </w:r>
          </w:p>
        </w:tc>
        <w:tc>
          <w:tcPr>
            <w:tcW w:w="729" w:type="pct"/>
            <w:shd w:val="clear" w:color="auto" w:fill="auto"/>
            <w:vAlign w:val="center"/>
          </w:tcPr>
          <w:p w14:paraId="42F09AF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376761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Управление </w:t>
            </w:r>
            <w:proofErr w:type="spellStart"/>
            <w:r w:rsidRPr="00AF2127">
              <w:rPr>
                <w:rFonts w:ascii="Times New Roman" w:hAnsi="Times New Roman" w:cs="Times New Roman"/>
                <w:snapToGrid w:val="0"/>
                <w:sz w:val="12"/>
                <w:szCs w:val="12"/>
              </w:rPr>
              <w:t>Росреестра</w:t>
            </w:r>
            <w:proofErr w:type="spellEnd"/>
            <w:r w:rsidRPr="00AF2127">
              <w:rPr>
                <w:rFonts w:ascii="Times New Roman" w:hAnsi="Times New Roman" w:cs="Times New Roman"/>
                <w:snapToGrid w:val="0"/>
                <w:sz w:val="12"/>
                <w:szCs w:val="12"/>
              </w:rPr>
              <w:t xml:space="preserve"> по Самарской области </w:t>
            </w:r>
          </w:p>
          <w:p w14:paraId="129C065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филиал</w:t>
            </w:r>
          </w:p>
        </w:tc>
        <w:tc>
          <w:tcPr>
            <w:tcW w:w="2124" w:type="pct"/>
            <w:shd w:val="clear" w:color="auto" w:fill="auto"/>
            <w:vAlign w:val="center"/>
          </w:tcPr>
          <w:p w14:paraId="06AC699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Советская 65, прилегающая территория к зданию</w:t>
            </w:r>
          </w:p>
        </w:tc>
      </w:tr>
      <w:tr w:rsidR="00AF2127" w:rsidRPr="00AF2127" w14:paraId="185B8F5E" w14:textId="77777777" w:rsidTr="00AF2127">
        <w:tc>
          <w:tcPr>
            <w:tcW w:w="354" w:type="pct"/>
            <w:shd w:val="clear" w:color="auto" w:fill="auto"/>
            <w:vAlign w:val="center"/>
          </w:tcPr>
          <w:p w14:paraId="6D53D8C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16.26</w:t>
            </w:r>
          </w:p>
        </w:tc>
        <w:tc>
          <w:tcPr>
            <w:tcW w:w="729" w:type="pct"/>
            <w:shd w:val="clear" w:color="auto" w:fill="auto"/>
            <w:vAlign w:val="center"/>
          </w:tcPr>
          <w:p w14:paraId="44B1114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F0C4B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«Единое окно»</w:t>
            </w:r>
          </w:p>
          <w:p w14:paraId="705A1204" w14:textId="6A24F26A"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w:t>
            </w:r>
            <w:proofErr w:type="spellStart"/>
            <w:r w:rsidRPr="00AF2127">
              <w:rPr>
                <w:rFonts w:ascii="Times New Roman" w:eastAsia="Calibri" w:hAnsi="Times New Roman" w:cs="Times New Roman"/>
                <w:snapToGrid w:val="0"/>
                <w:sz w:val="12"/>
                <w:szCs w:val="12"/>
              </w:rPr>
              <w:t>Экостройресурс</w:t>
            </w:r>
            <w:proofErr w:type="spellEnd"/>
            <w:r w:rsidRPr="00AF2127">
              <w:rPr>
                <w:rFonts w:ascii="Times New Roman" w:eastAsia="Calibri" w:hAnsi="Times New Roman" w:cs="Times New Roman"/>
                <w:snapToGrid w:val="0"/>
                <w:sz w:val="12"/>
                <w:szCs w:val="12"/>
              </w:rPr>
              <w:t>»</w:t>
            </w:r>
          </w:p>
        </w:tc>
        <w:tc>
          <w:tcPr>
            <w:tcW w:w="2124" w:type="pct"/>
            <w:shd w:val="clear" w:color="auto" w:fill="auto"/>
            <w:vAlign w:val="center"/>
          </w:tcPr>
          <w:p w14:paraId="4A72275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Советская 65, прилегающая территория к зданию</w:t>
            </w:r>
          </w:p>
        </w:tc>
      </w:tr>
      <w:tr w:rsidR="00AF2127" w:rsidRPr="00AF2127" w14:paraId="2331CB39" w14:textId="77777777" w:rsidTr="00AF2127">
        <w:tc>
          <w:tcPr>
            <w:tcW w:w="354" w:type="pct"/>
            <w:shd w:val="clear" w:color="auto" w:fill="auto"/>
            <w:vAlign w:val="center"/>
          </w:tcPr>
          <w:p w14:paraId="0B97D8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16.27</w:t>
            </w:r>
          </w:p>
        </w:tc>
        <w:tc>
          <w:tcPr>
            <w:tcW w:w="729" w:type="pct"/>
            <w:shd w:val="clear" w:color="auto" w:fill="auto"/>
            <w:vAlign w:val="center"/>
          </w:tcPr>
          <w:p w14:paraId="5B5687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A53BF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Управление Федеральной службы государственной регистрации, кадастра и картографии по Самарской области Межмуниципальный отдел по Сергиевскому, </w:t>
            </w:r>
            <w:proofErr w:type="spellStart"/>
            <w:r w:rsidRPr="00AF2127">
              <w:rPr>
                <w:rFonts w:ascii="Times New Roman" w:eastAsia="Calibri" w:hAnsi="Times New Roman" w:cs="Times New Roman"/>
                <w:snapToGrid w:val="0"/>
                <w:sz w:val="12"/>
                <w:szCs w:val="12"/>
              </w:rPr>
              <w:t>Исаклинскому</w:t>
            </w:r>
            <w:proofErr w:type="spellEnd"/>
            <w:r w:rsidRPr="00AF2127">
              <w:rPr>
                <w:rFonts w:ascii="Times New Roman" w:eastAsia="Calibri" w:hAnsi="Times New Roman" w:cs="Times New Roman"/>
                <w:snapToGrid w:val="0"/>
                <w:sz w:val="12"/>
                <w:szCs w:val="12"/>
              </w:rPr>
              <w:t xml:space="preserve"> районам</w:t>
            </w:r>
          </w:p>
        </w:tc>
        <w:tc>
          <w:tcPr>
            <w:tcW w:w="2124" w:type="pct"/>
            <w:shd w:val="clear" w:color="auto" w:fill="auto"/>
            <w:vAlign w:val="center"/>
          </w:tcPr>
          <w:p w14:paraId="5AF925F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Советская 65, прилегающая территория к зданию</w:t>
            </w:r>
          </w:p>
        </w:tc>
      </w:tr>
      <w:tr w:rsidR="00AF2127" w:rsidRPr="00AF2127" w14:paraId="429BEFA2" w14:textId="77777777" w:rsidTr="00AF2127">
        <w:tc>
          <w:tcPr>
            <w:tcW w:w="354" w:type="pct"/>
            <w:shd w:val="clear" w:color="auto" w:fill="auto"/>
            <w:vAlign w:val="center"/>
          </w:tcPr>
          <w:p w14:paraId="484E0B6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16.28</w:t>
            </w:r>
          </w:p>
        </w:tc>
        <w:tc>
          <w:tcPr>
            <w:tcW w:w="729" w:type="pct"/>
            <w:shd w:val="clear" w:color="auto" w:fill="auto"/>
            <w:vAlign w:val="center"/>
          </w:tcPr>
          <w:p w14:paraId="7518ED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4FA10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Сергиевский производственный участок </w:t>
            </w:r>
            <w:proofErr w:type="spellStart"/>
            <w:r w:rsidRPr="00AF2127">
              <w:rPr>
                <w:rFonts w:ascii="Times New Roman" w:hAnsi="Times New Roman" w:cs="Times New Roman"/>
                <w:snapToGrid w:val="0"/>
                <w:sz w:val="12"/>
                <w:szCs w:val="12"/>
              </w:rPr>
              <w:t>Отрадненского</w:t>
            </w:r>
            <w:proofErr w:type="spellEnd"/>
            <w:r w:rsidRPr="00AF2127">
              <w:rPr>
                <w:rFonts w:ascii="Times New Roman" w:hAnsi="Times New Roman" w:cs="Times New Roman"/>
                <w:snapToGrid w:val="0"/>
                <w:sz w:val="12"/>
                <w:szCs w:val="12"/>
              </w:rPr>
              <w:t xml:space="preserve"> отделения ОАО «Самараэнерго»</w:t>
            </w:r>
          </w:p>
        </w:tc>
        <w:tc>
          <w:tcPr>
            <w:tcW w:w="2124" w:type="pct"/>
            <w:shd w:val="clear" w:color="auto" w:fill="auto"/>
            <w:vAlign w:val="center"/>
          </w:tcPr>
          <w:p w14:paraId="01E06C1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  и ул. Н. Краснова д</w:t>
            </w:r>
            <w:proofErr w:type="gramStart"/>
            <w:r w:rsidRPr="00AF2127">
              <w:rPr>
                <w:rFonts w:ascii="Times New Roman" w:eastAsia="Calibri" w:hAnsi="Times New Roman" w:cs="Times New Roman"/>
                <w:snapToGrid w:val="0"/>
                <w:sz w:val="12"/>
                <w:szCs w:val="12"/>
              </w:rPr>
              <w:t>о ООО</w:t>
            </w:r>
            <w:proofErr w:type="gram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Россети</w:t>
            </w:r>
            <w:proofErr w:type="spellEnd"/>
            <w:r w:rsidRPr="00AF2127">
              <w:rPr>
                <w:rFonts w:ascii="Times New Roman" w:eastAsia="Calibri" w:hAnsi="Times New Roman" w:cs="Times New Roman"/>
                <w:snapToGrid w:val="0"/>
                <w:sz w:val="12"/>
                <w:szCs w:val="12"/>
              </w:rPr>
              <w:t xml:space="preserve">» и </w:t>
            </w:r>
          </w:p>
          <w:p w14:paraId="19A0A30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сквер по ул. </w:t>
            </w:r>
            <w:proofErr w:type="gramStart"/>
            <w:r w:rsidRPr="00AF2127">
              <w:rPr>
                <w:rFonts w:ascii="Times New Roman" w:eastAsia="Calibri" w:hAnsi="Times New Roman" w:cs="Times New Roman"/>
                <w:snapToGrid w:val="0"/>
                <w:sz w:val="12"/>
                <w:szCs w:val="12"/>
              </w:rPr>
              <w:t>Лесная</w:t>
            </w:r>
            <w:proofErr w:type="gramEnd"/>
          </w:p>
        </w:tc>
      </w:tr>
      <w:tr w:rsidR="00AF2127" w:rsidRPr="00AF2127" w14:paraId="2B769645" w14:textId="77777777" w:rsidTr="00AF2127">
        <w:tc>
          <w:tcPr>
            <w:tcW w:w="354" w:type="pct"/>
            <w:shd w:val="clear" w:color="auto" w:fill="auto"/>
            <w:vAlign w:val="center"/>
          </w:tcPr>
          <w:p w14:paraId="7344F6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16.29</w:t>
            </w:r>
          </w:p>
        </w:tc>
        <w:tc>
          <w:tcPr>
            <w:tcW w:w="729" w:type="pct"/>
            <w:shd w:val="clear" w:color="auto" w:fill="auto"/>
            <w:vAlign w:val="center"/>
          </w:tcPr>
          <w:p w14:paraId="37AD1A5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6D7741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филиал территориального фонда обязательного медицинского страхования</w:t>
            </w:r>
          </w:p>
        </w:tc>
        <w:tc>
          <w:tcPr>
            <w:tcW w:w="2124" w:type="pct"/>
            <w:shd w:val="clear" w:color="auto" w:fill="auto"/>
            <w:vAlign w:val="center"/>
          </w:tcPr>
          <w:p w14:paraId="128C4D1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w:t>
            </w:r>
          </w:p>
        </w:tc>
      </w:tr>
      <w:tr w:rsidR="00AF2127" w:rsidRPr="00AF2127" w14:paraId="1D26CED4" w14:textId="77777777" w:rsidTr="00AF2127">
        <w:tc>
          <w:tcPr>
            <w:tcW w:w="354" w:type="pct"/>
            <w:shd w:val="clear" w:color="auto" w:fill="auto"/>
            <w:vAlign w:val="center"/>
          </w:tcPr>
          <w:p w14:paraId="7F6F94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16.30</w:t>
            </w:r>
          </w:p>
        </w:tc>
        <w:tc>
          <w:tcPr>
            <w:tcW w:w="729" w:type="pct"/>
            <w:shd w:val="clear" w:color="auto" w:fill="auto"/>
            <w:vAlign w:val="center"/>
          </w:tcPr>
          <w:p w14:paraId="76B058D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64CA10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(РДК) Дружба</w:t>
            </w:r>
          </w:p>
        </w:tc>
        <w:tc>
          <w:tcPr>
            <w:tcW w:w="2124" w:type="pct"/>
            <w:shd w:val="clear" w:color="auto" w:fill="auto"/>
            <w:vAlign w:val="center"/>
          </w:tcPr>
          <w:p w14:paraId="24CB0FB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66, прилегающая территория</w:t>
            </w:r>
          </w:p>
        </w:tc>
      </w:tr>
      <w:tr w:rsidR="00AF2127" w:rsidRPr="00AF2127" w14:paraId="3CAEC038" w14:textId="77777777" w:rsidTr="00AF2127">
        <w:tc>
          <w:tcPr>
            <w:tcW w:w="354" w:type="pct"/>
            <w:shd w:val="clear" w:color="auto" w:fill="auto"/>
            <w:vAlign w:val="center"/>
          </w:tcPr>
          <w:p w14:paraId="74D94B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16.31</w:t>
            </w:r>
          </w:p>
        </w:tc>
        <w:tc>
          <w:tcPr>
            <w:tcW w:w="729" w:type="pct"/>
            <w:shd w:val="clear" w:color="auto" w:fill="auto"/>
            <w:vAlign w:val="center"/>
          </w:tcPr>
          <w:p w14:paraId="4F2C4E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DAD46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Все арендаторы</w:t>
            </w:r>
          </w:p>
        </w:tc>
        <w:tc>
          <w:tcPr>
            <w:tcW w:w="2124" w:type="pct"/>
            <w:shd w:val="clear" w:color="auto" w:fill="auto"/>
            <w:vAlign w:val="center"/>
          </w:tcPr>
          <w:p w14:paraId="73130B8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Гаражный массив по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.С</w:t>
            </w:r>
            <w:proofErr w:type="gramEnd"/>
            <w:r w:rsidRPr="00AF2127">
              <w:rPr>
                <w:rFonts w:ascii="Times New Roman" w:eastAsia="Calibri" w:hAnsi="Times New Roman" w:cs="Times New Roman"/>
                <w:snapToGrid w:val="0"/>
                <w:sz w:val="12"/>
                <w:szCs w:val="12"/>
              </w:rPr>
              <w:t>оветская</w:t>
            </w:r>
            <w:proofErr w:type="spellEnd"/>
            <w:r w:rsidRPr="00AF2127">
              <w:rPr>
                <w:rFonts w:ascii="Times New Roman" w:eastAsia="Calibri" w:hAnsi="Times New Roman" w:cs="Times New Roman"/>
                <w:snapToGrid w:val="0"/>
                <w:sz w:val="12"/>
                <w:szCs w:val="12"/>
              </w:rPr>
              <w:t>, 65</w:t>
            </w:r>
          </w:p>
        </w:tc>
      </w:tr>
      <w:tr w:rsidR="00AF2127" w:rsidRPr="00AF2127" w14:paraId="441F2949" w14:textId="77777777" w:rsidTr="00AF2127">
        <w:tc>
          <w:tcPr>
            <w:tcW w:w="354" w:type="pct"/>
            <w:shd w:val="clear" w:color="auto" w:fill="auto"/>
            <w:vAlign w:val="center"/>
          </w:tcPr>
          <w:p w14:paraId="1710ED6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16.32</w:t>
            </w:r>
          </w:p>
        </w:tc>
        <w:tc>
          <w:tcPr>
            <w:tcW w:w="729" w:type="pct"/>
            <w:shd w:val="clear" w:color="auto" w:fill="auto"/>
            <w:vAlign w:val="center"/>
          </w:tcPr>
          <w:p w14:paraId="7F703FB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0492B4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Историко-к</w:t>
            </w:r>
            <w:r w:rsidRPr="00AF2127">
              <w:rPr>
                <w:rFonts w:ascii="Times New Roman" w:eastAsia="Calibri" w:hAnsi="Times New Roman" w:cs="Times New Roman"/>
                <w:snapToGrid w:val="0"/>
                <w:sz w:val="12"/>
                <w:szCs w:val="12"/>
              </w:rPr>
              <w:t>раеведческий музей</w:t>
            </w:r>
          </w:p>
        </w:tc>
        <w:tc>
          <w:tcPr>
            <w:tcW w:w="2124" w:type="pct"/>
            <w:shd w:val="clear" w:color="auto" w:fill="auto"/>
            <w:vAlign w:val="center"/>
          </w:tcPr>
          <w:p w14:paraId="620DBD2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здания по ул. Советская и внутренняя территория</w:t>
            </w:r>
          </w:p>
        </w:tc>
      </w:tr>
      <w:tr w:rsidR="00AF2127" w:rsidRPr="00AF2127" w14:paraId="05EA0339" w14:textId="77777777" w:rsidTr="00AF2127">
        <w:tc>
          <w:tcPr>
            <w:tcW w:w="354" w:type="pct"/>
            <w:shd w:val="clear" w:color="auto" w:fill="auto"/>
            <w:vAlign w:val="center"/>
          </w:tcPr>
          <w:p w14:paraId="7A7FA95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16.33</w:t>
            </w:r>
          </w:p>
        </w:tc>
        <w:tc>
          <w:tcPr>
            <w:tcW w:w="729" w:type="pct"/>
            <w:shd w:val="clear" w:color="auto" w:fill="auto"/>
            <w:vAlign w:val="center"/>
          </w:tcPr>
          <w:p w14:paraId="0E9138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42F11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Центральная </w:t>
            </w:r>
            <w:r w:rsidRPr="00AF2127">
              <w:rPr>
                <w:rFonts w:ascii="Times New Roman" w:eastAsia="Calibri" w:hAnsi="Times New Roman" w:cs="Times New Roman"/>
                <w:snapToGrid w:val="0"/>
                <w:sz w:val="12"/>
                <w:szCs w:val="12"/>
              </w:rPr>
              <w:t>Районная библиотека</w:t>
            </w:r>
          </w:p>
        </w:tc>
        <w:tc>
          <w:tcPr>
            <w:tcW w:w="2124" w:type="pct"/>
            <w:shd w:val="clear" w:color="auto" w:fill="auto"/>
            <w:vAlign w:val="center"/>
          </w:tcPr>
          <w:p w14:paraId="4CAC37E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здания по ул. Ленина внутренняя территория</w:t>
            </w:r>
          </w:p>
        </w:tc>
      </w:tr>
      <w:tr w:rsidR="00AF2127" w:rsidRPr="00AF2127" w14:paraId="390BF81E" w14:textId="77777777" w:rsidTr="00AF2127">
        <w:tc>
          <w:tcPr>
            <w:tcW w:w="354" w:type="pct"/>
            <w:shd w:val="clear" w:color="auto" w:fill="auto"/>
            <w:vAlign w:val="center"/>
          </w:tcPr>
          <w:p w14:paraId="7D8A54C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16.34</w:t>
            </w:r>
          </w:p>
        </w:tc>
        <w:tc>
          <w:tcPr>
            <w:tcW w:w="729" w:type="pct"/>
            <w:shd w:val="clear" w:color="auto" w:fill="auto"/>
            <w:vAlign w:val="center"/>
          </w:tcPr>
          <w:p w14:paraId="3EE45E6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A06106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ПСО</w:t>
            </w:r>
            <w:r w:rsidRPr="00AF2127">
              <w:rPr>
                <w:rFonts w:ascii="Times New Roman" w:eastAsia="Calibri" w:hAnsi="Times New Roman" w:cs="Times New Roman"/>
                <w:snapToGrid w:val="0"/>
                <w:sz w:val="12"/>
                <w:szCs w:val="12"/>
              </w:rPr>
              <w:t xml:space="preserve"> № 40</w:t>
            </w:r>
            <w:r w:rsidRPr="00AF2127">
              <w:rPr>
                <w:rFonts w:ascii="Times New Roman" w:hAnsi="Times New Roman" w:cs="Times New Roman"/>
                <w:snapToGrid w:val="0"/>
                <w:sz w:val="12"/>
                <w:szCs w:val="12"/>
              </w:rPr>
              <w:t xml:space="preserve"> ПС СО</w:t>
            </w:r>
          </w:p>
        </w:tc>
        <w:tc>
          <w:tcPr>
            <w:tcW w:w="2124" w:type="pct"/>
            <w:shd w:val="clear" w:color="auto" w:fill="auto"/>
            <w:vAlign w:val="center"/>
          </w:tcPr>
          <w:p w14:paraId="35AFEC6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Советская до ул. П. </w:t>
            </w:r>
            <w:proofErr w:type="spellStart"/>
            <w:r w:rsidRPr="00AF2127">
              <w:rPr>
                <w:rFonts w:ascii="Times New Roman" w:eastAsia="Calibri" w:hAnsi="Times New Roman" w:cs="Times New Roman"/>
                <w:snapToGrid w:val="0"/>
                <w:sz w:val="12"/>
                <w:szCs w:val="12"/>
              </w:rPr>
              <w:t>Ганюшина</w:t>
            </w:r>
            <w:proofErr w:type="spellEnd"/>
            <w:r w:rsidRPr="00AF2127">
              <w:rPr>
                <w:rFonts w:ascii="Times New Roman" w:eastAsia="Calibri" w:hAnsi="Times New Roman" w:cs="Times New Roman"/>
                <w:snapToGrid w:val="0"/>
                <w:sz w:val="12"/>
                <w:szCs w:val="12"/>
              </w:rPr>
              <w:t xml:space="preserve"> и прилегающая территория к зданию</w:t>
            </w:r>
          </w:p>
        </w:tc>
      </w:tr>
      <w:tr w:rsidR="00AF2127" w:rsidRPr="00AF2127" w14:paraId="3847832C" w14:textId="77777777" w:rsidTr="00AF2127">
        <w:tc>
          <w:tcPr>
            <w:tcW w:w="354" w:type="pct"/>
            <w:shd w:val="clear" w:color="auto" w:fill="auto"/>
            <w:vAlign w:val="center"/>
          </w:tcPr>
          <w:p w14:paraId="1B3A573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16.35</w:t>
            </w:r>
          </w:p>
        </w:tc>
        <w:tc>
          <w:tcPr>
            <w:tcW w:w="729" w:type="pct"/>
            <w:shd w:val="clear" w:color="auto" w:fill="auto"/>
            <w:vAlign w:val="center"/>
          </w:tcPr>
          <w:p w14:paraId="282FA06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62A8D8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ОАО «</w:t>
            </w:r>
            <w:r w:rsidRPr="00AF2127">
              <w:rPr>
                <w:rFonts w:ascii="Times New Roman" w:eastAsia="Calibri" w:hAnsi="Times New Roman" w:cs="Times New Roman"/>
                <w:snapToGrid w:val="0"/>
                <w:sz w:val="12"/>
                <w:szCs w:val="12"/>
              </w:rPr>
              <w:t>Сбербанк</w:t>
            </w:r>
            <w:r w:rsidRPr="00AF2127">
              <w:rPr>
                <w:rFonts w:ascii="Times New Roman" w:hAnsi="Times New Roman" w:cs="Times New Roman"/>
                <w:snapToGrid w:val="0"/>
                <w:sz w:val="12"/>
                <w:szCs w:val="12"/>
              </w:rPr>
              <w:t xml:space="preserve"> России»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отделение  </w:t>
            </w:r>
            <w:r w:rsidRPr="00AF2127">
              <w:rPr>
                <w:rFonts w:ascii="Times New Roman" w:hAnsi="Times New Roman" w:cs="Times New Roman"/>
                <w:snapToGrid w:val="0"/>
                <w:sz w:val="12"/>
                <w:szCs w:val="12"/>
              </w:rPr>
              <w:lastRenderedPageBreak/>
              <w:t>№4245</w:t>
            </w:r>
          </w:p>
        </w:tc>
        <w:tc>
          <w:tcPr>
            <w:tcW w:w="2124" w:type="pct"/>
            <w:shd w:val="clear" w:color="auto" w:fill="auto"/>
            <w:vAlign w:val="center"/>
          </w:tcPr>
          <w:p w14:paraId="6985422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lastRenderedPageBreak/>
              <w:t xml:space="preserve">ул. Советская, П. </w:t>
            </w:r>
            <w:proofErr w:type="spellStart"/>
            <w:r w:rsidRPr="00AF2127">
              <w:rPr>
                <w:rFonts w:ascii="Times New Roman" w:hAnsi="Times New Roman" w:cs="Times New Roman"/>
                <w:snapToGrid w:val="0"/>
                <w:sz w:val="12"/>
                <w:szCs w:val="12"/>
              </w:rPr>
              <w:t>Ганюшина</w:t>
            </w:r>
            <w:proofErr w:type="spellEnd"/>
            <w:r w:rsidRPr="00AF2127">
              <w:rPr>
                <w:rFonts w:ascii="Times New Roman" w:hAnsi="Times New Roman" w:cs="Times New Roman"/>
                <w:snapToGrid w:val="0"/>
                <w:sz w:val="12"/>
                <w:szCs w:val="12"/>
              </w:rPr>
              <w:t xml:space="preserve">  прилегающая территория, ул. </w:t>
            </w:r>
            <w:r w:rsidRPr="00AF2127">
              <w:rPr>
                <w:rFonts w:ascii="Times New Roman" w:hAnsi="Times New Roman" w:cs="Times New Roman"/>
                <w:snapToGrid w:val="0"/>
                <w:sz w:val="12"/>
                <w:szCs w:val="12"/>
              </w:rPr>
              <w:lastRenderedPageBreak/>
              <w:t xml:space="preserve">П. </w:t>
            </w:r>
            <w:proofErr w:type="spellStart"/>
            <w:r w:rsidRPr="00AF2127">
              <w:rPr>
                <w:rFonts w:ascii="Times New Roman" w:hAnsi="Times New Roman" w:cs="Times New Roman"/>
                <w:snapToGrid w:val="0"/>
                <w:sz w:val="12"/>
                <w:szCs w:val="12"/>
              </w:rPr>
              <w:t>Ганюшина</w:t>
            </w:r>
            <w:proofErr w:type="spellEnd"/>
            <w:r w:rsidRPr="00AF2127">
              <w:rPr>
                <w:rFonts w:ascii="Times New Roman" w:hAnsi="Times New Roman" w:cs="Times New Roman"/>
                <w:snapToGrid w:val="0"/>
                <w:sz w:val="12"/>
                <w:szCs w:val="12"/>
              </w:rPr>
              <w:t xml:space="preserve"> от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оветской</w:t>
            </w:r>
            <w:proofErr w:type="spellEnd"/>
            <w:r w:rsidRPr="00AF2127">
              <w:rPr>
                <w:rFonts w:ascii="Times New Roman" w:hAnsi="Times New Roman" w:cs="Times New Roman"/>
                <w:snapToGrid w:val="0"/>
                <w:sz w:val="12"/>
                <w:szCs w:val="12"/>
              </w:rPr>
              <w:t xml:space="preserve"> до ул. </w:t>
            </w:r>
            <w:proofErr w:type="spellStart"/>
            <w:r w:rsidRPr="00AF2127">
              <w:rPr>
                <w:rFonts w:ascii="Times New Roman" w:hAnsi="Times New Roman" w:cs="Times New Roman"/>
                <w:snapToGrid w:val="0"/>
                <w:sz w:val="12"/>
                <w:szCs w:val="12"/>
              </w:rPr>
              <w:t>К.Маркса</w:t>
            </w:r>
            <w:proofErr w:type="spellEnd"/>
          </w:p>
        </w:tc>
      </w:tr>
      <w:tr w:rsidR="00AF2127" w:rsidRPr="00AF2127" w14:paraId="63AF3AD8" w14:textId="77777777" w:rsidTr="00AF2127">
        <w:tc>
          <w:tcPr>
            <w:tcW w:w="354" w:type="pct"/>
            <w:shd w:val="clear" w:color="auto" w:fill="auto"/>
            <w:vAlign w:val="center"/>
          </w:tcPr>
          <w:p w14:paraId="2A8000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16.36</w:t>
            </w:r>
          </w:p>
        </w:tc>
        <w:tc>
          <w:tcPr>
            <w:tcW w:w="729" w:type="pct"/>
            <w:shd w:val="clear" w:color="auto" w:fill="auto"/>
            <w:vAlign w:val="center"/>
          </w:tcPr>
          <w:p w14:paraId="0BAEA60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624692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"Газпром </w:t>
            </w:r>
            <w:proofErr w:type="spellStart"/>
            <w:r w:rsidRPr="00AF2127">
              <w:rPr>
                <w:rFonts w:ascii="Times New Roman" w:hAnsi="Times New Roman" w:cs="Times New Roman"/>
                <w:snapToGrid w:val="0"/>
                <w:sz w:val="12"/>
                <w:szCs w:val="12"/>
              </w:rPr>
              <w:t>межрегионгаз</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Самара</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.Ганюшина</w:t>
            </w:r>
            <w:proofErr w:type="spellEnd"/>
            <w:r w:rsidRPr="00AF2127">
              <w:rPr>
                <w:rFonts w:ascii="Times New Roman" w:hAnsi="Times New Roman" w:cs="Times New Roman"/>
                <w:snapToGrid w:val="0"/>
                <w:sz w:val="12"/>
                <w:szCs w:val="12"/>
              </w:rPr>
              <w:t xml:space="preserve"> 8А</w:t>
            </w:r>
          </w:p>
        </w:tc>
        <w:tc>
          <w:tcPr>
            <w:tcW w:w="2124" w:type="pct"/>
            <w:shd w:val="clear" w:color="auto" w:fill="auto"/>
            <w:vAlign w:val="center"/>
          </w:tcPr>
          <w:p w14:paraId="7DE20A3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от угла </w:t>
            </w:r>
            <w:proofErr w:type="spellStart"/>
            <w:r w:rsidRPr="00AF2127">
              <w:rPr>
                <w:rFonts w:ascii="Times New Roman" w:hAnsi="Times New Roman" w:cs="Times New Roman"/>
                <w:snapToGrid w:val="0"/>
                <w:sz w:val="12"/>
                <w:szCs w:val="12"/>
              </w:rPr>
              <w:t>П.Ганюшина</w:t>
            </w:r>
            <w:proofErr w:type="spellEnd"/>
            <w:r w:rsidRPr="00AF2127">
              <w:rPr>
                <w:rFonts w:ascii="Times New Roman" w:hAnsi="Times New Roman" w:cs="Times New Roman"/>
                <w:snapToGrid w:val="0"/>
                <w:sz w:val="12"/>
                <w:szCs w:val="12"/>
              </w:rPr>
              <w:t xml:space="preserve"> до ПСО №40</w:t>
            </w:r>
          </w:p>
        </w:tc>
      </w:tr>
      <w:tr w:rsidR="00AF2127" w:rsidRPr="00AF2127" w14:paraId="1BCF18AE" w14:textId="77777777" w:rsidTr="00AF2127">
        <w:tc>
          <w:tcPr>
            <w:tcW w:w="354" w:type="pct"/>
            <w:shd w:val="clear" w:color="auto" w:fill="auto"/>
            <w:vAlign w:val="center"/>
          </w:tcPr>
          <w:p w14:paraId="5471605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16.37</w:t>
            </w:r>
          </w:p>
        </w:tc>
        <w:tc>
          <w:tcPr>
            <w:tcW w:w="729" w:type="pct"/>
            <w:shd w:val="clear" w:color="auto" w:fill="auto"/>
            <w:vAlign w:val="center"/>
          </w:tcPr>
          <w:p w14:paraId="1C89A4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72D3C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Сергиевский районный суд</w:t>
            </w:r>
          </w:p>
        </w:tc>
        <w:tc>
          <w:tcPr>
            <w:tcW w:w="2124" w:type="pct"/>
            <w:shd w:val="clear" w:color="auto" w:fill="auto"/>
            <w:vAlign w:val="center"/>
          </w:tcPr>
          <w:p w14:paraId="3B3282C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Советская  вокруг здания, ул. Н. Краснова от ул. Советская до ул. Набережная.</w:t>
            </w:r>
          </w:p>
        </w:tc>
      </w:tr>
      <w:tr w:rsidR="00AF2127" w:rsidRPr="00AF2127" w14:paraId="4DE6C2E9" w14:textId="77777777" w:rsidTr="00AF2127">
        <w:tc>
          <w:tcPr>
            <w:tcW w:w="354" w:type="pct"/>
            <w:shd w:val="clear" w:color="auto" w:fill="auto"/>
            <w:vAlign w:val="center"/>
          </w:tcPr>
          <w:p w14:paraId="72F29A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16.38</w:t>
            </w:r>
          </w:p>
        </w:tc>
        <w:tc>
          <w:tcPr>
            <w:tcW w:w="729" w:type="pct"/>
            <w:shd w:val="clear" w:color="auto" w:fill="auto"/>
            <w:vAlign w:val="center"/>
          </w:tcPr>
          <w:p w14:paraId="6023275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FAA3E5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Управление культуры и молодежной политики. </w:t>
            </w:r>
          </w:p>
        </w:tc>
        <w:tc>
          <w:tcPr>
            <w:tcW w:w="2124" w:type="pct"/>
            <w:vMerge w:val="restart"/>
            <w:shd w:val="clear" w:color="auto" w:fill="auto"/>
            <w:vAlign w:val="center"/>
          </w:tcPr>
          <w:p w14:paraId="0126F08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Тополиный ряд (справа) въезд </w:t>
            </w:r>
            <w:proofErr w:type="gramStart"/>
            <w:r w:rsidRPr="00AF2127">
              <w:rPr>
                <w:rFonts w:ascii="Times New Roman" w:eastAsia="Calibri" w:hAnsi="Times New Roman" w:cs="Times New Roman"/>
                <w:snapToGrid w:val="0"/>
                <w:sz w:val="12"/>
                <w:szCs w:val="12"/>
              </w:rPr>
              <w:t>в</w:t>
            </w:r>
            <w:proofErr w:type="gramEnd"/>
            <w:r w:rsidRPr="00AF2127">
              <w:rPr>
                <w:rFonts w:ascii="Times New Roman" w:eastAsia="Calibri" w:hAnsi="Times New Roman" w:cs="Times New Roman"/>
                <w:snapToGrid w:val="0"/>
                <w:sz w:val="12"/>
                <w:szCs w:val="12"/>
              </w:rPr>
              <w:t xml:space="preserve"> с. Сергиевск</w:t>
            </w:r>
          </w:p>
        </w:tc>
      </w:tr>
      <w:tr w:rsidR="00AF2127" w:rsidRPr="00AF2127" w14:paraId="723B39E3" w14:textId="77777777" w:rsidTr="00AF2127">
        <w:tc>
          <w:tcPr>
            <w:tcW w:w="354" w:type="pct"/>
            <w:shd w:val="clear" w:color="auto" w:fill="auto"/>
            <w:vAlign w:val="center"/>
          </w:tcPr>
          <w:p w14:paraId="28D04A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16.39</w:t>
            </w:r>
          </w:p>
        </w:tc>
        <w:tc>
          <w:tcPr>
            <w:tcW w:w="729" w:type="pct"/>
            <w:shd w:val="clear" w:color="auto" w:fill="auto"/>
            <w:vAlign w:val="center"/>
          </w:tcPr>
          <w:p w14:paraId="59BD43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CE1E54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color w:val="0C0E31"/>
                <w:sz w:val="12"/>
                <w:szCs w:val="12"/>
                <w:shd w:val="clear" w:color="auto" w:fill="FFFFFF"/>
              </w:rPr>
              <w:t>Муниципальное бюджетное учреждение "Дом молодежных организаций" муниципального района Сергиевский Самарской области</w:t>
            </w:r>
          </w:p>
        </w:tc>
        <w:tc>
          <w:tcPr>
            <w:tcW w:w="2124" w:type="pct"/>
            <w:vMerge/>
            <w:shd w:val="clear" w:color="auto" w:fill="auto"/>
            <w:vAlign w:val="center"/>
          </w:tcPr>
          <w:p w14:paraId="1125CD2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
        </w:tc>
      </w:tr>
      <w:tr w:rsidR="00AF2127" w:rsidRPr="00AF2127" w14:paraId="7BD76A65" w14:textId="77777777" w:rsidTr="00AF2127">
        <w:tc>
          <w:tcPr>
            <w:tcW w:w="354" w:type="pct"/>
            <w:shd w:val="clear" w:color="auto" w:fill="auto"/>
            <w:vAlign w:val="center"/>
          </w:tcPr>
          <w:p w14:paraId="65289D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16.40</w:t>
            </w:r>
          </w:p>
        </w:tc>
        <w:tc>
          <w:tcPr>
            <w:tcW w:w="729" w:type="pct"/>
            <w:shd w:val="clear" w:color="auto" w:fill="auto"/>
            <w:vAlign w:val="center"/>
          </w:tcPr>
          <w:p w14:paraId="6231B74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2DF7E7" w14:textId="677FAF13"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ОАО «Сергиевский РМЗ».</w:t>
            </w:r>
          </w:p>
        </w:tc>
        <w:tc>
          <w:tcPr>
            <w:tcW w:w="2124" w:type="pct"/>
            <w:shd w:val="clear" w:color="auto" w:fill="auto"/>
            <w:vAlign w:val="center"/>
          </w:tcPr>
          <w:p w14:paraId="768C34E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По ул. Ленина от здания РМЗ до Автовокзала и прилегающая территория по периметру</w:t>
            </w:r>
          </w:p>
        </w:tc>
      </w:tr>
      <w:tr w:rsidR="00AF2127" w:rsidRPr="00AF2127" w14:paraId="1AD848FC" w14:textId="77777777" w:rsidTr="00AF2127">
        <w:tc>
          <w:tcPr>
            <w:tcW w:w="354" w:type="pct"/>
            <w:shd w:val="clear" w:color="auto" w:fill="auto"/>
            <w:vAlign w:val="center"/>
          </w:tcPr>
          <w:p w14:paraId="1219A0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16.41</w:t>
            </w:r>
          </w:p>
        </w:tc>
        <w:tc>
          <w:tcPr>
            <w:tcW w:w="729" w:type="pct"/>
            <w:shd w:val="clear" w:color="auto" w:fill="auto"/>
            <w:vAlign w:val="center"/>
          </w:tcPr>
          <w:p w14:paraId="7C1FBF3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8F77C8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«Веха»</w:t>
            </w:r>
          </w:p>
        </w:tc>
        <w:tc>
          <w:tcPr>
            <w:tcW w:w="2124" w:type="pct"/>
            <w:shd w:val="clear" w:color="auto" w:fill="auto"/>
            <w:vAlign w:val="center"/>
          </w:tcPr>
          <w:p w14:paraId="7971B92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здания по ул. Ленина до Автовокзала и прилегающая территория по периметру</w:t>
            </w:r>
          </w:p>
        </w:tc>
      </w:tr>
      <w:tr w:rsidR="00AF2127" w:rsidRPr="00AF2127" w14:paraId="7E877A90" w14:textId="77777777" w:rsidTr="00AF2127">
        <w:tc>
          <w:tcPr>
            <w:tcW w:w="354" w:type="pct"/>
            <w:shd w:val="clear" w:color="auto" w:fill="auto"/>
            <w:vAlign w:val="center"/>
          </w:tcPr>
          <w:p w14:paraId="7674BA4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16.42</w:t>
            </w:r>
          </w:p>
        </w:tc>
        <w:tc>
          <w:tcPr>
            <w:tcW w:w="729" w:type="pct"/>
            <w:shd w:val="clear" w:color="auto" w:fill="auto"/>
            <w:vAlign w:val="center"/>
          </w:tcPr>
          <w:p w14:paraId="771BCB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06566F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ОАО </w:t>
            </w:r>
            <w:r w:rsidRPr="00AF2127">
              <w:rPr>
                <w:rFonts w:ascii="Times New Roman" w:eastAsia="Calibri" w:hAnsi="Times New Roman" w:cs="Times New Roman"/>
                <w:snapToGrid w:val="0"/>
                <w:sz w:val="12"/>
                <w:szCs w:val="12"/>
              </w:rPr>
              <w:t xml:space="preserve"> «Фармация»</w:t>
            </w:r>
          </w:p>
        </w:tc>
        <w:tc>
          <w:tcPr>
            <w:tcW w:w="2124" w:type="pct"/>
            <w:shd w:val="clear" w:color="auto" w:fill="auto"/>
            <w:vAlign w:val="center"/>
          </w:tcPr>
          <w:p w14:paraId="4D2AD05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eastAsia="Calibri" w:hAnsi="Times New Roman" w:cs="Times New Roman"/>
                <w:snapToGrid w:val="0"/>
                <w:sz w:val="12"/>
                <w:szCs w:val="12"/>
              </w:rPr>
              <w:t>ул. Советская вокруг здания, ул. Революционной (от д. № 39 Советской) до  ул.  Набережной.</w:t>
            </w:r>
            <w:proofErr w:type="gramEnd"/>
          </w:p>
        </w:tc>
      </w:tr>
      <w:tr w:rsidR="00AF2127" w:rsidRPr="00AF2127" w14:paraId="3CE638B5" w14:textId="77777777" w:rsidTr="00AF2127">
        <w:tc>
          <w:tcPr>
            <w:tcW w:w="354" w:type="pct"/>
            <w:shd w:val="clear" w:color="auto" w:fill="auto"/>
            <w:vAlign w:val="center"/>
          </w:tcPr>
          <w:p w14:paraId="2E75D0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16.43</w:t>
            </w:r>
          </w:p>
        </w:tc>
        <w:tc>
          <w:tcPr>
            <w:tcW w:w="729" w:type="pct"/>
            <w:shd w:val="clear" w:color="auto" w:fill="auto"/>
            <w:vAlign w:val="center"/>
          </w:tcPr>
          <w:p w14:paraId="78C08E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E1D9AF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 Свет-Сервис» </w:t>
            </w:r>
          </w:p>
        </w:tc>
        <w:tc>
          <w:tcPr>
            <w:tcW w:w="2124" w:type="pct"/>
            <w:shd w:val="clear" w:color="auto" w:fill="auto"/>
            <w:vAlign w:val="center"/>
          </w:tcPr>
          <w:p w14:paraId="20CEE9A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w:t>
            </w:r>
            <w:proofErr w:type="spellStart"/>
            <w:r w:rsidRPr="00AF2127">
              <w:rPr>
                <w:rFonts w:ascii="Times New Roman" w:eastAsia="Calibri" w:hAnsi="Times New Roman" w:cs="Times New Roman"/>
                <w:snapToGrid w:val="0"/>
                <w:sz w:val="12"/>
                <w:szCs w:val="12"/>
              </w:rPr>
              <w:t>М.Акутина</w:t>
            </w:r>
            <w:proofErr w:type="spellEnd"/>
          </w:p>
        </w:tc>
      </w:tr>
      <w:tr w:rsidR="00AF2127" w:rsidRPr="00AF2127" w14:paraId="67BE031F" w14:textId="77777777" w:rsidTr="00AF2127">
        <w:tc>
          <w:tcPr>
            <w:tcW w:w="354" w:type="pct"/>
            <w:shd w:val="clear" w:color="auto" w:fill="auto"/>
            <w:vAlign w:val="center"/>
          </w:tcPr>
          <w:p w14:paraId="671A427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16.44</w:t>
            </w:r>
          </w:p>
        </w:tc>
        <w:tc>
          <w:tcPr>
            <w:tcW w:w="729" w:type="pct"/>
            <w:shd w:val="clear" w:color="auto" w:fill="auto"/>
            <w:vAlign w:val="center"/>
          </w:tcPr>
          <w:p w14:paraId="7574600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C9447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color w:val="0C0E31"/>
                <w:sz w:val="12"/>
                <w:szCs w:val="12"/>
                <w:shd w:val="clear" w:color="auto" w:fill="FFFFFF"/>
              </w:rPr>
              <w:t>Общество с ограниченной ответственностью "</w:t>
            </w:r>
            <w:proofErr w:type="spellStart"/>
            <w:r w:rsidRPr="00AF2127">
              <w:rPr>
                <w:rFonts w:ascii="Times New Roman" w:hAnsi="Times New Roman" w:cs="Times New Roman"/>
                <w:snapToGrid w:val="0"/>
                <w:color w:val="0C0E31"/>
                <w:sz w:val="12"/>
                <w:szCs w:val="12"/>
                <w:shd w:val="clear" w:color="auto" w:fill="FFFFFF"/>
              </w:rPr>
              <w:t>Ремстройсервис</w:t>
            </w:r>
            <w:proofErr w:type="spellEnd"/>
            <w:r w:rsidRPr="00AF2127">
              <w:rPr>
                <w:rFonts w:ascii="Times New Roman" w:hAnsi="Times New Roman" w:cs="Times New Roman"/>
                <w:snapToGrid w:val="0"/>
                <w:color w:val="0C0E31"/>
                <w:sz w:val="12"/>
                <w:szCs w:val="12"/>
                <w:shd w:val="clear" w:color="auto" w:fill="FFFFFF"/>
              </w:rPr>
              <w:t>"</w:t>
            </w:r>
            <w:r w:rsidRPr="00AF2127">
              <w:rPr>
                <w:rFonts w:ascii="Times New Roman" w:hAnsi="Times New Roman" w:cs="Times New Roman"/>
                <w:snapToGrid w:val="0"/>
                <w:sz w:val="12"/>
                <w:szCs w:val="12"/>
              </w:rPr>
              <w:t xml:space="preserve"> Нестерова Наталья Викторовна </w:t>
            </w:r>
          </w:p>
        </w:tc>
        <w:tc>
          <w:tcPr>
            <w:tcW w:w="2124" w:type="pct"/>
            <w:shd w:val="clear" w:color="auto" w:fill="auto"/>
            <w:vAlign w:val="center"/>
          </w:tcPr>
          <w:p w14:paraId="2F804AB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.А</w:t>
            </w:r>
            <w:proofErr w:type="gramEnd"/>
            <w:r w:rsidRPr="00AF2127">
              <w:rPr>
                <w:rFonts w:ascii="Times New Roman" w:eastAsia="Calibri" w:hAnsi="Times New Roman" w:cs="Times New Roman"/>
                <w:snapToGrid w:val="0"/>
                <w:sz w:val="12"/>
                <w:szCs w:val="12"/>
              </w:rPr>
              <w:t>виационной</w:t>
            </w:r>
            <w:proofErr w:type="spellEnd"/>
            <w:r w:rsidRPr="00AF2127">
              <w:rPr>
                <w:rFonts w:ascii="Times New Roman" w:eastAsia="Calibri" w:hAnsi="Times New Roman" w:cs="Times New Roman"/>
                <w:snapToGrid w:val="0"/>
                <w:sz w:val="12"/>
                <w:szCs w:val="12"/>
              </w:rPr>
              <w:t xml:space="preserve"> техники</w:t>
            </w:r>
          </w:p>
        </w:tc>
      </w:tr>
      <w:tr w:rsidR="00AF2127" w:rsidRPr="00AF2127" w14:paraId="6197D404" w14:textId="77777777" w:rsidTr="00AF2127">
        <w:tc>
          <w:tcPr>
            <w:tcW w:w="354" w:type="pct"/>
            <w:shd w:val="clear" w:color="auto" w:fill="auto"/>
            <w:vAlign w:val="center"/>
          </w:tcPr>
          <w:p w14:paraId="7F8ABD8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16.45</w:t>
            </w:r>
          </w:p>
        </w:tc>
        <w:tc>
          <w:tcPr>
            <w:tcW w:w="729" w:type="pct"/>
            <w:shd w:val="clear" w:color="auto" w:fill="auto"/>
            <w:vAlign w:val="center"/>
          </w:tcPr>
          <w:p w14:paraId="089531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E892BC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ОАО "МРСК Волги" </w:t>
            </w:r>
            <w:proofErr w:type="gramStart"/>
            <w:r w:rsidRPr="00AF2127">
              <w:rPr>
                <w:rFonts w:ascii="Times New Roman" w:hAnsi="Times New Roman" w:cs="Times New Roman"/>
                <w:snapToGrid w:val="0"/>
                <w:sz w:val="12"/>
                <w:szCs w:val="12"/>
              </w:rPr>
              <w:t>Самарское</w:t>
            </w:r>
            <w:proofErr w:type="gramEnd"/>
            <w:r w:rsidRPr="00AF2127">
              <w:rPr>
                <w:rFonts w:ascii="Times New Roman" w:hAnsi="Times New Roman" w:cs="Times New Roman"/>
                <w:snapToGrid w:val="0"/>
                <w:sz w:val="12"/>
                <w:szCs w:val="12"/>
              </w:rPr>
              <w:t xml:space="preserve"> ПО Сергиевский РЭС</w:t>
            </w:r>
          </w:p>
        </w:tc>
        <w:tc>
          <w:tcPr>
            <w:tcW w:w="2124" w:type="pct"/>
            <w:shd w:val="clear" w:color="auto" w:fill="auto"/>
            <w:vAlign w:val="center"/>
          </w:tcPr>
          <w:p w14:paraId="4F6144C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въезд в с. Сергиевск (от Креста до моста) на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.Б</w:t>
            </w:r>
            <w:proofErr w:type="gramEnd"/>
            <w:r w:rsidRPr="00AF2127">
              <w:rPr>
                <w:rFonts w:ascii="Times New Roman" w:eastAsia="Calibri" w:hAnsi="Times New Roman" w:cs="Times New Roman"/>
                <w:snapToGrid w:val="0"/>
                <w:sz w:val="12"/>
                <w:szCs w:val="12"/>
              </w:rPr>
              <w:t>анное</w:t>
            </w:r>
            <w:proofErr w:type="spellEnd"/>
            <w:r w:rsidRPr="00AF2127">
              <w:rPr>
                <w:rFonts w:ascii="Times New Roman" w:eastAsia="Calibri" w:hAnsi="Times New Roman" w:cs="Times New Roman"/>
                <w:snapToGrid w:val="0"/>
                <w:sz w:val="12"/>
                <w:szCs w:val="12"/>
              </w:rPr>
              <w:t xml:space="preserve"> левая сторона</w:t>
            </w:r>
          </w:p>
        </w:tc>
      </w:tr>
      <w:tr w:rsidR="00AF2127" w:rsidRPr="00AF2127" w14:paraId="3C253170" w14:textId="77777777" w:rsidTr="00AF2127">
        <w:tc>
          <w:tcPr>
            <w:tcW w:w="354" w:type="pct"/>
            <w:shd w:val="clear" w:color="auto" w:fill="auto"/>
            <w:vAlign w:val="center"/>
          </w:tcPr>
          <w:p w14:paraId="18AD7B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16.46</w:t>
            </w:r>
          </w:p>
        </w:tc>
        <w:tc>
          <w:tcPr>
            <w:tcW w:w="729" w:type="pct"/>
            <w:shd w:val="clear" w:color="auto" w:fill="auto"/>
            <w:vAlign w:val="center"/>
          </w:tcPr>
          <w:p w14:paraId="5275A20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5D5D11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Сергиевский участок Самарских электрических сетей.</w:t>
            </w:r>
          </w:p>
        </w:tc>
        <w:tc>
          <w:tcPr>
            <w:tcW w:w="2124" w:type="pct"/>
            <w:shd w:val="clear" w:color="auto" w:fill="auto"/>
            <w:vAlign w:val="center"/>
          </w:tcPr>
          <w:p w14:paraId="76C3446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въезд в с. Сергиевск (от Креста до моста) на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.Б</w:t>
            </w:r>
            <w:proofErr w:type="gramEnd"/>
            <w:r w:rsidRPr="00AF2127">
              <w:rPr>
                <w:rFonts w:ascii="Times New Roman" w:eastAsia="Calibri" w:hAnsi="Times New Roman" w:cs="Times New Roman"/>
                <w:snapToGrid w:val="0"/>
                <w:sz w:val="12"/>
                <w:szCs w:val="12"/>
              </w:rPr>
              <w:t>анное</w:t>
            </w:r>
            <w:proofErr w:type="spellEnd"/>
            <w:r w:rsidRPr="00AF2127">
              <w:rPr>
                <w:rFonts w:ascii="Times New Roman" w:eastAsia="Calibri" w:hAnsi="Times New Roman" w:cs="Times New Roman"/>
                <w:snapToGrid w:val="0"/>
                <w:sz w:val="12"/>
                <w:szCs w:val="12"/>
              </w:rPr>
              <w:t xml:space="preserve"> левая сторона</w:t>
            </w:r>
          </w:p>
        </w:tc>
      </w:tr>
      <w:tr w:rsidR="00AF2127" w:rsidRPr="00AF2127" w14:paraId="6D0BA93A" w14:textId="77777777" w:rsidTr="00AF2127">
        <w:tc>
          <w:tcPr>
            <w:tcW w:w="354" w:type="pct"/>
            <w:shd w:val="clear" w:color="auto" w:fill="auto"/>
            <w:vAlign w:val="center"/>
          </w:tcPr>
          <w:p w14:paraId="79E66A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16.47</w:t>
            </w:r>
          </w:p>
        </w:tc>
        <w:tc>
          <w:tcPr>
            <w:tcW w:w="729" w:type="pct"/>
            <w:shd w:val="clear" w:color="auto" w:fill="auto"/>
            <w:vAlign w:val="center"/>
          </w:tcPr>
          <w:p w14:paraId="179967F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337500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Сергиевский участок Самарских высоковольтных сетей.</w:t>
            </w:r>
          </w:p>
        </w:tc>
        <w:tc>
          <w:tcPr>
            <w:tcW w:w="2124" w:type="pct"/>
            <w:shd w:val="clear" w:color="auto" w:fill="auto"/>
            <w:vAlign w:val="center"/>
          </w:tcPr>
          <w:p w14:paraId="2C0594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от школы до больницы (четная сторона)</w:t>
            </w:r>
          </w:p>
        </w:tc>
      </w:tr>
      <w:tr w:rsidR="00AF2127" w:rsidRPr="00AF2127" w14:paraId="29C29CFF" w14:textId="77777777" w:rsidTr="00AF2127">
        <w:tc>
          <w:tcPr>
            <w:tcW w:w="354" w:type="pct"/>
            <w:shd w:val="clear" w:color="auto" w:fill="auto"/>
            <w:vAlign w:val="center"/>
          </w:tcPr>
          <w:p w14:paraId="7367FF1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16.48</w:t>
            </w:r>
          </w:p>
        </w:tc>
        <w:tc>
          <w:tcPr>
            <w:tcW w:w="729" w:type="pct"/>
            <w:shd w:val="clear" w:color="auto" w:fill="auto"/>
            <w:vAlign w:val="center"/>
          </w:tcPr>
          <w:p w14:paraId="77B3153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C41A77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ЗАО «</w:t>
            </w:r>
            <w:r w:rsidRPr="00AF2127">
              <w:rPr>
                <w:rFonts w:ascii="Times New Roman" w:eastAsia="Calibri" w:hAnsi="Times New Roman" w:cs="Times New Roman"/>
                <w:snapToGrid w:val="0"/>
                <w:sz w:val="12"/>
                <w:szCs w:val="12"/>
              </w:rPr>
              <w:t>ССК»</w:t>
            </w:r>
          </w:p>
        </w:tc>
        <w:tc>
          <w:tcPr>
            <w:tcW w:w="2124" w:type="pct"/>
            <w:shd w:val="clear" w:color="auto" w:fill="auto"/>
            <w:vAlign w:val="center"/>
          </w:tcPr>
          <w:p w14:paraId="6DC1400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eastAsia="Calibri" w:hAnsi="Times New Roman" w:cs="Times New Roman"/>
                <w:snapToGrid w:val="0"/>
                <w:sz w:val="12"/>
                <w:szCs w:val="12"/>
              </w:rPr>
              <w:t>Прилегающая территория и площадь включая</w:t>
            </w:r>
            <w:proofErr w:type="gramEnd"/>
            <w:r w:rsidRPr="00AF2127">
              <w:rPr>
                <w:rFonts w:ascii="Times New Roman" w:eastAsia="Calibri" w:hAnsi="Times New Roman" w:cs="Times New Roman"/>
                <w:snapToGrid w:val="0"/>
                <w:sz w:val="12"/>
                <w:szCs w:val="12"/>
              </w:rPr>
              <w:t xml:space="preserve"> овраг «ДОЛГИЙ» напротив магазина «Лукошко» от ул. Молодежной до ул. Полевой</w:t>
            </w:r>
          </w:p>
        </w:tc>
      </w:tr>
      <w:tr w:rsidR="00AF2127" w:rsidRPr="00AF2127" w14:paraId="2DFF2223" w14:textId="77777777" w:rsidTr="00AF2127">
        <w:tc>
          <w:tcPr>
            <w:tcW w:w="354" w:type="pct"/>
            <w:shd w:val="clear" w:color="auto" w:fill="auto"/>
            <w:vAlign w:val="center"/>
          </w:tcPr>
          <w:p w14:paraId="2A0DA2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16.49</w:t>
            </w:r>
          </w:p>
        </w:tc>
        <w:tc>
          <w:tcPr>
            <w:tcW w:w="729" w:type="pct"/>
            <w:shd w:val="clear" w:color="auto" w:fill="auto"/>
            <w:vAlign w:val="center"/>
          </w:tcPr>
          <w:p w14:paraId="682792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12B504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СВГК  филиал «</w:t>
            </w:r>
            <w:proofErr w:type="spellStart"/>
            <w:r w:rsidRPr="00AF2127">
              <w:rPr>
                <w:rFonts w:ascii="Times New Roman" w:eastAsia="Calibri" w:hAnsi="Times New Roman" w:cs="Times New Roman"/>
                <w:snapToGrid w:val="0"/>
                <w:sz w:val="12"/>
                <w:szCs w:val="12"/>
              </w:rPr>
              <w:t>Сергиевскгаз</w:t>
            </w:r>
            <w:proofErr w:type="spellEnd"/>
            <w:r w:rsidRPr="00AF2127">
              <w:rPr>
                <w:rFonts w:ascii="Times New Roman" w:eastAsia="Calibri" w:hAnsi="Times New Roman" w:cs="Times New Roman"/>
                <w:snapToGrid w:val="0"/>
                <w:sz w:val="12"/>
                <w:szCs w:val="12"/>
              </w:rPr>
              <w:t>».</w:t>
            </w:r>
          </w:p>
        </w:tc>
        <w:tc>
          <w:tcPr>
            <w:tcW w:w="2124" w:type="pct"/>
            <w:shd w:val="clear" w:color="auto" w:fill="auto"/>
            <w:vAlign w:val="center"/>
          </w:tcPr>
          <w:p w14:paraId="05B3743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к зданию по ул. Городок, ул. П. </w:t>
            </w:r>
            <w:proofErr w:type="spellStart"/>
            <w:r w:rsidRPr="00AF2127">
              <w:rPr>
                <w:rFonts w:ascii="Times New Roman" w:eastAsia="Calibri" w:hAnsi="Times New Roman" w:cs="Times New Roman"/>
                <w:snapToGrid w:val="0"/>
                <w:sz w:val="12"/>
                <w:szCs w:val="12"/>
              </w:rPr>
              <w:t>Ганюшина</w:t>
            </w:r>
            <w:proofErr w:type="spellEnd"/>
            <w:r w:rsidRPr="00AF2127">
              <w:rPr>
                <w:rFonts w:ascii="Times New Roman" w:eastAsia="Calibri" w:hAnsi="Times New Roman" w:cs="Times New Roman"/>
                <w:snapToGrid w:val="0"/>
                <w:sz w:val="12"/>
                <w:szCs w:val="12"/>
              </w:rPr>
              <w:t xml:space="preserve"> и вдоль дороги въезд в с. Сергиевск ОТ КРЕСТА ДО МОСТА на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.Б</w:t>
            </w:r>
            <w:proofErr w:type="gramEnd"/>
            <w:r w:rsidRPr="00AF2127">
              <w:rPr>
                <w:rFonts w:ascii="Times New Roman" w:eastAsia="Calibri" w:hAnsi="Times New Roman" w:cs="Times New Roman"/>
                <w:snapToGrid w:val="0"/>
                <w:sz w:val="12"/>
                <w:szCs w:val="12"/>
              </w:rPr>
              <w:t>анное</w:t>
            </w:r>
            <w:proofErr w:type="spellEnd"/>
            <w:r w:rsidRPr="00AF2127">
              <w:rPr>
                <w:rFonts w:ascii="Times New Roman" w:eastAsia="Calibri" w:hAnsi="Times New Roman" w:cs="Times New Roman"/>
                <w:snapToGrid w:val="0"/>
                <w:sz w:val="12"/>
                <w:szCs w:val="12"/>
              </w:rPr>
              <w:t xml:space="preserve"> Правая</w:t>
            </w:r>
          </w:p>
          <w:p w14:paraId="507EDD5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сторона</w:t>
            </w:r>
          </w:p>
        </w:tc>
      </w:tr>
      <w:tr w:rsidR="00AF2127" w:rsidRPr="00AF2127" w14:paraId="17A0ACA3" w14:textId="77777777" w:rsidTr="00AF2127">
        <w:tc>
          <w:tcPr>
            <w:tcW w:w="354" w:type="pct"/>
            <w:shd w:val="clear" w:color="auto" w:fill="auto"/>
            <w:vAlign w:val="center"/>
          </w:tcPr>
          <w:p w14:paraId="2FCD5B0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16.50</w:t>
            </w:r>
          </w:p>
        </w:tc>
        <w:tc>
          <w:tcPr>
            <w:tcW w:w="729" w:type="pct"/>
            <w:shd w:val="clear" w:color="auto" w:fill="auto"/>
            <w:vAlign w:val="center"/>
          </w:tcPr>
          <w:p w14:paraId="7429EBD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4A72B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color w:val="000000"/>
                <w:sz w:val="12"/>
                <w:szCs w:val="12"/>
              </w:rPr>
              <w:t>ОГИБДД филиал ФГКУ УВО ГУ МВД РОССИИ ПО САМАРСКОЙ ОБЛАСТИ</w:t>
            </w:r>
          </w:p>
        </w:tc>
        <w:tc>
          <w:tcPr>
            <w:tcW w:w="2124" w:type="pct"/>
            <w:shd w:val="clear" w:color="auto" w:fill="auto"/>
            <w:vAlign w:val="center"/>
          </w:tcPr>
          <w:p w14:paraId="4E1F08C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л. Ленина от ГИБДД до границы села</w:t>
            </w:r>
          </w:p>
        </w:tc>
      </w:tr>
      <w:tr w:rsidR="00AF2127" w:rsidRPr="00AF2127" w14:paraId="264EFBF7" w14:textId="77777777" w:rsidTr="00AF2127">
        <w:tc>
          <w:tcPr>
            <w:tcW w:w="354" w:type="pct"/>
            <w:shd w:val="clear" w:color="auto" w:fill="auto"/>
            <w:vAlign w:val="center"/>
          </w:tcPr>
          <w:p w14:paraId="0A0BA3B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16.51</w:t>
            </w:r>
          </w:p>
        </w:tc>
        <w:tc>
          <w:tcPr>
            <w:tcW w:w="729" w:type="pct"/>
            <w:shd w:val="clear" w:color="auto" w:fill="auto"/>
            <w:vAlign w:val="center"/>
          </w:tcPr>
          <w:p w14:paraId="7B9537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68B229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СП "Поиск" ГБОУ СОШ №1 "Образовательный центр" </w:t>
            </w:r>
            <w:proofErr w:type="spellStart"/>
            <w:r w:rsidRPr="00AF2127">
              <w:rPr>
                <w:rFonts w:ascii="Times New Roman" w:eastAsia="Calibri" w:hAnsi="Times New Roman" w:cs="Times New Roman"/>
                <w:snapToGrid w:val="0"/>
                <w:sz w:val="12"/>
                <w:szCs w:val="12"/>
              </w:rPr>
              <w:t>с</w:t>
            </w:r>
            <w:proofErr w:type="gramStart"/>
            <w:r w:rsidRPr="00AF2127">
              <w:rPr>
                <w:rFonts w:ascii="Times New Roman" w:eastAsia="Calibri" w:hAnsi="Times New Roman" w:cs="Times New Roman"/>
                <w:snapToGrid w:val="0"/>
                <w:sz w:val="12"/>
                <w:szCs w:val="12"/>
              </w:rPr>
              <w:t>.С</w:t>
            </w:r>
            <w:proofErr w:type="gramEnd"/>
            <w:r w:rsidRPr="00AF2127">
              <w:rPr>
                <w:rFonts w:ascii="Times New Roman" w:eastAsia="Calibri" w:hAnsi="Times New Roman" w:cs="Times New Roman"/>
                <w:snapToGrid w:val="0"/>
                <w:sz w:val="12"/>
                <w:szCs w:val="12"/>
              </w:rPr>
              <w:t>ергиевск</w:t>
            </w:r>
            <w:proofErr w:type="spellEnd"/>
          </w:p>
          <w:p w14:paraId="42BA063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СП  "ДЮСШ" ГБОУ СОШ № 1 «Образовательный центр» с. Сергиевск муниципального района Сергиевский Самарской области</w:t>
            </w:r>
          </w:p>
        </w:tc>
        <w:tc>
          <w:tcPr>
            <w:tcW w:w="2124" w:type="pct"/>
            <w:shd w:val="clear" w:color="auto" w:fill="auto"/>
            <w:vAlign w:val="center"/>
          </w:tcPr>
          <w:p w14:paraId="758C66C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Спортивная площадка и Стадион на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.Б</w:t>
            </w:r>
            <w:proofErr w:type="gramEnd"/>
            <w:r w:rsidRPr="00AF2127">
              <w:rPr>
                <w:rFonts w:ascii="Times New Roman" w:eastAsia="Calibri" w:hAnsi="Times New Roman" w:cs="Times New Roman"/>
                <w:snapToGrid w:val="0"/>
                <w:sz w:val="12"/>
                <w:szCs w:val="12"/>
              </w:rPr>
              <w:t>анное</w:t>
            </w:r>
            <w:proofErr w:type="spellEnd"/>
          </w:p>
        </w:tc>
      </w:tr>
      <w:tr w:rsidR="00AF2127" w:rsidRPr="00AF2127" w14:paraId="47C5C54E" w14:textId="77777777" w:rsidTr="00AF2127">
        <w:tc>
          <w:tcPr>
            <w:tcW w:w="354" w:type="pct"/>
            <w:shd w:val="clear" w:color="auto" w:fill="auto"/>
            <w:vAlign w:val="center"/>
          </w:tcPr>
          <w:p w14:paraId="3F25045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16.52</w:t>
            </w:r>
          </w:p>
        </w:tc>
        <w:tc>
          <w:tcPr>
            <w:tcW w:w="729" w:type="pct"/>
            <w:shd w:val="clear" w:color="auto" w:fill="auto"/>
            <w:vAlign w:val="center"/>
          </w:tcPr>
          <w:p w14:paraId="0A23DC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DFB589"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МУП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r w:rsidRPr="00AF2127">
              <w:rPr>
                <w:rFonts w:ascii="Times New Roman" w:eastAsia="Calibri" w:hAnsi="Times New Roman" w:cs="Times New Roman"/>
                <w:snapToGrid w:val="0"/>
                <w:sz w:val="12"/>
                <w:szCs w:val="12"/>
              </w:rPr>
              <w:t>Полиграфическое предприятие</w:t>
            </w:r>
            <w:r w:rsidRPr="00AF2127">
              <w:rPr>
                <w:rFonts w:ascii="Times New Roman" w:hAnsi="Times New Roman" w:cs="Times New Roman"/>
                <w:snapToGrid w:val="0"/>
                <w:sz w:val="12"/>
                <w:szCs w:val="12"/>
              </w:rPr>
              <w:t>»</w:t>
            </w:r>
          </w:p>
        </w:tc>
        <w:tc>
          <w:tcPr>
            <w:tcW w:w="2124" w:type="pct"/>
            <w:shd w:val="clear" w:color="auto" w:fill="auto"/>
            <w:vAlign w:val="center"/>
          </w:tcPr>
          <w:p w14:paraId="4D44142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здания по ул. Ленина 14,  и от д. № 12 ул.  Ленина вниз до ул. Комаровой, по Комарова до ул. Н. Краснова, по ул. Н. Краснова  вверх по ул. Г. Михайловского </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 xml:space="preserve">д. 16) </w:t>
            </w:r>
          </w:p>
        </w:tc>
      </w:tr>
      <w:tr w:rsidR="00AF2127" w:rsidRPr="00AF2127" w14:paraId="14060B6A" w14:textId="77777777" w:rsidTr="00AF2127">
        <w:tc>
          <w:tcPr>
            <w:tcW w:w="354" w:type="pct"/>
            <w:shd w:val="clear" w:color="auto" w:fill="auto"/>
            <w:vAlign w:val="center"/>
          </w:tcPr>
          <w:p w14:paraId="092F107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16.53</w:t>
            </w:r>
          </w:p>
        </w:tc>
        <w:tc>
          <w:tcPr>
            <w:tcW w:w="729" w:type="pct"/>
            <w:shd w:val="clear" w:color="auto" w:fill="auto"/>
            <w:vAlign w:val="center"/>
          </w:tcPr>
          <w:p w14:paraId="6D97518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11EF5D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color w:val="000000"/>
                <w:sz w:val="12"/>
                <w:szCs w:val="12"/>
              </w:rPr>
              <w:t>МУП « Сергиевская телерадиокомпания «Радуга-3»</w:t>
            </w:r>
          </w:p>
        </w:tc>
        <w:tc>
          <w:tcPr>
            <w:tcW w:w="2124" w:type="pct"/>
            <w:shd w:val="clear" w:color="auto" w:fill="auto"/>
            <w:vAlign w:val="center"/>
          </w:tcPr>
          <w:p w14:paraId="7BCA1EA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здания по ул. Ленина 14,  и от д. № 12 ул.  Ленина вниз до ул. Комаровой, по Комарова до ул. Н. Краснова, по ул. Н. Краснова  вверх по ул. Г. Михайловского </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д. 16)</w:t>
            </w:r>
          </w:p>
        </w:tc>
      </w:tr>
      <w:tr w:rsidR="00AF2127" w:rsidRPr="00AF2127" w14:paraId="2F9448B7" w14:textId="77777777" w:rsidTr="00AF2127">
        <w:tc>
          <w:tcPr>
            <w:tcW w:w="354" w:type="pct"/>
            <w:shd w:val="clear" w:color="auto" w:fill="auto"/>
            <w:vAlign w:val="center"/>
          </w:tcPr>
          <w:p w14:paraId="46F09DF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16.54</w:t>
            </w:r>
          </w:p>
        </w:tc>
        <w:tc>
          <w:tcPr>
            <w:tcW w:w="729" w:type="pct"/>
            <w:shd w:val="clear" w:color="auto" w:fill="auto"/>
            <w:vAlign w:val="center"/>
          </w:tcPr>
          <w:p w14:paraId="17E949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BBD359C" w14:textId="77777777"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«Единая Россия»</w:t>
            </w:r>
          </w:p>
        </w:tc>
        <w:tc>
          <w:tcPr>
            <w:tcW w:w="2124" w:type="pct"/>
            <w:shd w:val="clear" w:color="auto" w:fill="auto"/>
            <w:vAlign w:val="center"/>
          </w:tcPr>
          <w:p w14:paraId="54BE9CD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здания по ул. Ленина 14</w:t>
            </w:r>
          </w:p>
        </w:tc>
      </w:tr>
      <w:tr w:rsidR="00AF2127" w:rsidRPr="00AF2127" w14:paraId="38E88CD9" w14:textId="77777777" w:rsidTr="00AF2127">
        <w:tc>
          <w:tcPr>
            <w:tcW w:w="354" w:type="pct"/>
            <w:shd w:val="clear" w:color="auto" w:fill="auto"/>
            <w:vAlign w:val="center"/>
          </w:tcPr>
          <w:p w14:paraId="66B64F1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16.55</w:t>
            </w:r>
          </w:p>
        </w:tc>
        <w:tc>
          <w:tcPr>
            <w:tcW w:w="729" w:type="pct"/>
            <w:shd w:val="clear" w:color="auto" w:fill="auto"/>
            <w:vAlign w:val="center"/>
          </w:tcPr>
          <w:p w14:paraId="7B0467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2FF38D9"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Комитет « Семья и детство»</w:t>
            </w:r>
          </w:p>
        </w:tc>
        <w:tc>
          <w:tcPr>
            <w:tcW w:w="2124" w:type="pct"/>
            <w:shd w:val="clear" w:color="auto" w:fill="auto"/>
            <w:vAlign w:val="center"/>
          </w:tcPr>
          <w:p w14:paraId="4434CEA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 Ул. Ленина за стоянкой от больницы в сторону магазина муравейник</w:t>
            </w:r>
          </w:p>
        </w:tc>
      </w:tr>
      <w:tr w:rsidR="00AF2127" w:rsidRPr="00AF2127" w14:paraId="43171360" w14:textId="77777777" w:rsidTr="00AF2127">
        <w:tc>
          <w:tcPr>
            <w:tcW w:w="354" w:type="pct"/>
            <w:shd w:val="clear" w:color="auto" w:fill="auto"/>
            <w:vAlign w:val="center"/>
          </w:tcPr>
          <w:p w14:paraId="4C7032C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16.56</w:t>
            </w:r>
          </w:p>
        </w:tc>
        <w:tc>
          <w:tcPr>
            <w:tcW w:w="729" w:type="pct"/>
            <w:shd w:val="clear" w:color="auto" w:fill="auto"/>
            <w:vAlign w:val="center"/>
          </w:tcPr>
          <w:p w14:paraId="0759D7B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B62B67"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Тряпичкина</w:t>
            </w:r>
            <w:proofErr w:type="spellEnd"/>
            <w:r w:rsidRPr="00AF2127">
              <w:rPr>
                <w:rFonts w:ascii="Times New Roman" w:hAnsi="Times New Roman" w:cs="Times New Roman"/>
                <w:snapToGrid w:val="0"/>
                <w:sz w:val="12"/>
                <w:szCs w:val="12"/>
              </w:rPr>
              <w:t xml:space="preserve"> Галина </w:t>
            </w:r>
            <w:proofErr w:type="spellStart"/>
            <w:r w:rsidRPr="00AF2127">
              <w:rPr>
                <w:rFonts w:ascii="Times New Roman" w:hAnsi="Times New Roman" w:cs="Times New Roman"/>
                <w:snapToGrid w:val="0"/>
                <w:sz w:val="12"/>
                <w:szCs w:val="12"/>
              </w:rPr>
              <w:t>Шарафовна</w:t>
            </w:r>
            <w:proofErr w:type="spellEnd"/>
            <w:r w:rsidRPr="00AF2127">
              <w:rPr>
                <w:rFonts w:ascii="Times New Roman" w:hAnsi="Times New Roman" w:cs="Times New Roman"/>
                <w:snapToGrid w:val="0"/>
                <w:sz w:val="12"/>
                <w:szCs w:val="12"/>
              </w:rPr>
              <w:t xml:space="preserve"> Ателье по пошиву одежды</w:t>
            </w:r>
          </w:p>
        </w:tc>
        <w:tc>
          <w:tcPr>
            <w:tcW w:w="2124" w:type="pct"/>
            <w:shd w:val="clear" w:color="auto" w:fill="auto"/>
            <w:vAlign w:val="center"/>
          </w:tcPr>
          <w:p w14:paraId="13ABDBA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AF2127" w:rsidRPr="00AF2127" w14:paraId="40FE3CBE" w14:textId="77777777" w:rsidTr="00AF2127">
        <w:tc>
          <w:tcPr>
            <w:tcW w:w="354" w:type="pct"/>
            <w:shd w:val="clear" w:color="auto" w:fill="auto"/>
            <w:vAlign w:val="center"/>
          </w:tcPr>
          <w:p w14:paraId="674F251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16.57</w:t>
            </w:r>
          </w:p>
        </w:tc>
        <w:tc>
          <w:tcPr>
            <w:tcW w:w="729" w:type="pct"/>
            <w:shd w:val="clear" w:color="auto" w:fill="auto"/>
            <w:vAlign w:val="center"/>
          </w:tcPr>
          <w:p w14:paraId="624DB2D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9D22497"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Отделение </w:t>
            </w:r>
            <w:r w:rsidRPr="00AF2127">
              <w:rPr>
                <w:rFonts w:ascii="Times New Roman" w:hAnsi="Times New Roman" w:cs="Times New Roman"/>
                <w:snapToGrid w:val="0"/>
                <w:sz w:val="12"/>
                <w:szCs w:val="12"/>
              </w:rPr>
              <w:t>почтовой с</w:t>
            </w:r>
            <w:r w:rsidRPr="00AF2127">
              <w:rPr>
                <w:rFonts w:ascii="Times New Roman" w:eastAsia="Calibri" w:hAnsi="Times New Roman" w:cs="Times New Roman"/>
                <w:snapToGrid w:val="0"/>
                <w:sz w:val="12"/>
                <w:szCs w:val="12"/>
              </w:rPr>
              <w:t xml:space="preserve">вязи </w:t>
            </w:r>
            <w:r w:rsidRPr="00AF2127">
              <w:rPr>
                <w:rFonts w:ascii="Times New Roman" w:hAnsi="Times New Roman" w:cs="Times New Roman"/>
                <w:snapToGrid w:val="0"/>
                <w:sz w:val="12"/>
                <w:szCs w:val="12"/>
              </w:rPr>
              <w:t>№1</w:t>
            </w:r>
          </w:p>
        </w:tc>
        <w:tc>
          <w:tcPr>
            <w:tcW w:w="2124" w:type="pct"/>
            <w:shd w:val="clear" w:color="auto" w:fill="auto"/>
          </w:tcPr>
          <w:p w14:paraId="6DD289D2"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r w:rsidRPr="00AF2127">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AF2127" w:rsidRPr="00AF2127" w14:paraId="3A29A4F5" w14:textId="77777777" w:rsidTr="00AF2127">
        <w:tc>
          <w:tcPr>
            <w:tcW w:w="354" w:type="pct"/>
            <w:shd w:val="clear" w:color="auto" w:fill="auto"/>
            <w:vAlign w:val="center"/>
          </w:tcPr>
          <w:p w14:paraId="746D1D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16.58</w:t>
            </w:r>
          </w:p>
        </w:tc>
        <w:tc>
          <w:tcPr>
            <w:tcW w:w="729" w:type="pct"/>
            <w:shd w:val="clear" w:color="auto" w:fill="auto"/>
            <w:vAlign w:val="center"/>
          </w:tcPr>
          <w:p w14:paraId="191D97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F5426ED"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Стоматологическое отделение</w:t>
            </w:r>
          </w:p>
        </w:tc>
        <w:tc>
          <w:tcPr>
            <w:tcW w:w="2124" w:type="pct"/>
            <w:shd w:val="clear" w:color="auto" w:fill="auto"/>
          </w:tcPr>
          <w:p w14:paraId="7A661B13"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r w:rsidRPr="00AF2127">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AF2127" w:rsidRPr="00AF2127" w14:paraId="1094474D" w14:textId="77777777" w:rsidTr="00AF2127">
        <w:trPr>
          <w:trHeight w:val="73"/>
        </w:trPr>
        <w:tc>
          <w:tcPr>
            <w:tcW w:w="354" w:type="pct"/>
            <w:shd w:val="clear" w:color="auto" w:fill="auto"/>
            <w:vAlign w:val="center"/>
          </w:tcPr>
          <w:p w14:paraId="6AAA2A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16.59</w:t>
            </w:r>
          </w:p>
        </w:tc>
        <w:tc>
          <w:tcPr>
            <w:tcW w:w="729" w:type="pct"/>
            <w:shd w:val="clear" w:color="auto" w:fill="auto"/>
            <w:vAlign w:val="center"/>
          </w:tcPr>
          <w:p w14:paraId="1D3FF98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54DD81"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Касса автовокзала</w:t>
            </w:r>
          </w:p>
        </w:tc>
        <w:tc>
          <w:tcPr>
            <w:tcW w:w="2124" w:type="pct"/>
            <w:shd w:val="clear" w:color="auto" w:fill="auto"/>
          </w:tcPr>
          <w:p w14:paraId="64C26472"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r w:rsidRPr="00AF2127">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AF2127" w:rsidRPr="00AF2127" w14:paraId="14C21122" w14:textId="77777777" w:rsidTr="00AF2127">
        <w:trPr>
          <w:trHeight w:val="73"/>
        </w:trPr>
        <w:tc>
          <w:tcPr>
            <w:tcW w:w="354" w:type="pct"/>
            <w:shd w:val="clear" w:color="auto" w:fill="auto"/>
            <w:vAlign w:val="center"/>
          </w:tcPr>
          <w:p w14:paraId="23801F4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16.60</w:t>
            </w:r>
          </w:p>
        </w:tc>
        <w:tc>
          <w:tcPr>
            <w:tcW w:w="729" w:type="pct"/>
            <w:shd w:val="clear" w:color="auto" w:fill="auto"/>
            <w:vAlign w:val="center"/>
          </w:tcPr>
          <w:p w14:paraId="053DAE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A493ED2"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Станция защиты растений</w:t>
            </w:r>
          </w:p>
        </w:tc>
        <w:tc>
          <w:tcPr>
            <w:tcW w:w="2124" w:type="pct"/>
            <w:shd w:val="clear" w:color="auto" w:fill="auto"/>
            <w:vAlign w:val="center"/>
          </w:tcPr>
          <w:p w14:paraId="56FBCBB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w:t>
            </w:r>
          </w:p>
        </w:tc>
      </w:tr>
      <w:tr w:rsidR="00AF2127" w:rsidRPr="00AF2127" w14:paraId="0447357B" w14:textId="77777777" w:rsidTr="00AF2127">
        <w:trPr>
          <w:trHeight w:val="73"/>
        </w:trPr>
        <w:tc>
          <w:tcPr>
            <w:tcW w:w="354" w:type="pct"/>
            <w:shd w:val="clear" w:color="auto" w:fill="auto"/>
            <w:vAlign w:val="center"/>
          </w:tcPr>
          <w:p w14:paraId="7417F1E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16.61</w:t>
            </w:r>
          </w:p>
        </w:tc>
        <w:tc>
          <w:tcPr>
            <w:tcW w:w="729" w:type="pct"/>
            <w:shd w:val="clear" w:color="auto" w:fill="auto"/>
            <w:vAlign w:val="center"/>
          </w:tcPr>
          <w:p w14:paraId="55A93A9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396189"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Торговые ряды:</w:t>
            </w:r>
          </w:p>
          <w:p w14:paraId="2C5FA4D4" w14:textId="77777777" w:rsidR="00AF2127" w:rsidRPr="00AF2127" w:rsidRDefault="00AF2127" w:rsidP="00AF2127">
            <w:pPr>
              <w:widowControl w:val="0"/>
              <w:spacing w:after="0" w:line="240" w:lineRule="auto"/>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М-н</w:t>
            </w:r>
            <w:proofErr w:type="gramEnd"/>
            <w:r w:rsidRPr="00AF2127">
              <w:rPr>
                <w:rFonts w:ascii="Times New Roman" w:hAnsi="Times New Roman" w:cs="Times New Roman"/>
                <w:snapToGrid w:val="0"/>
                <w:sz w:val="12"/>
                <w:szCs w:val="12"/>
              </w:rPr>
              <w:t xml:space="preserve"> «Гарибальди»;</w:t>
            </w:r>
          </w:p>
          <w:p w14:paraId="6C432D9B" w14:textId="77777777" w:rsidR="00AF2127" w:rsidRPr="00AF2127" w:rsidRDefault="00AF2127" w:rsidP="00AF2127">
            <w:pPr>
              <w:widowControl w:val="0"/>
              <w:spacing w:after="0" w:line="240" w:lineRule="auto"/>
              <w:rPr>
                <w:rFonts w:ascii="Times New Roman" w:eastAsia="Calibri" w:hAnsi="Times New Roman" w:cs="Times New Roman"/>
                <w:snapToGrid w:val="0"/>
                <w:sz w:val="12"/>
                <w:szCs w:val="12"/>
              </w:rPr>
            </w:pPr>
            <w:proofErr w:type="gramStart"/>
            <w:r w:rsidRPr="00AF2127">
              <w:rPr>
                <w:rFonts w:ascii="Times New Roman" w:hAnsi="Times New Roman" w:cs="Times New Roman"/>
                <w:snapToGrid w:val="0"/>
                <w:sz w:val="12"/>
                <w:szCs w:val="12"/>
              </w:rPr>
              <w:t xml:space="preserve">Магазин "Мясо от Альберта"; Продукты; М-н "Игрушки"; м-н "Горилка"; "Промтовары"; кафе "Лукоморье"; </w:t>
            </w:r>
            <w:r w:rsidRPr="00AF2127">
              <w:rPr>
                <w:rFonts w:ascii="Times New Roman" w:eastAsia="Calibri" w:hAnsi="Times New Roman" w:cs="Times New Roman"/>
                <w:snapToGrid w:val="0"/>
                <w:sz w:val="12"/>
                <w:szCs w:val="12"/>
              </w:rPr>
              <w:t>Парикмахерская  «Алина»;</w:t>
            </w:r>
            <w:r w:rsidRPr="00AF2127">
              <w:rPr>
                <w:rFonts w:ascii="Times New Roman" w:hAnsi="Times New Roman" w:cs="Times New Roman"/>
                <w:snapToGrid w:val="0"/>
                <w:sz w:val="12"/>
                <w:szCs w:val="12"/>
              </w:rPr>
              <w:t xml:space="preserve"> </w:t>
            </w:r>
            <w:r w:rsidRPr="00AF2127">
              <w:rPr>
                <w:rFonts w:ascii="Times New Roman" w:eastAsia="Calibri" w:hAnsi="Times New Roman" w:cs="Times New Roman"/>
                <w:snapToGrid w:val="0"/>
                <w:sz w:val="12"/>
                <w:szCs w:val="12"/>
              </w:rPr>
              <w:t>Аптечная сеть - "Вита»</w:t>
            </w:r>
            <w:proofErr w:type="gramEnd"/>
          </w:p>
        </w:tc>
        <w:tc>
          <w:tcPr>
            <w:tcW w:w="2124" w:type="pct"/>
            <w:shd w:val="clear" w:color="auto" w:fill="auto"/>
            <w:vAlign w:val="center"/>
          </w:tcPr>
          <w:p w14:paraId="6839964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закрепленная территория</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 xml:space="preserve"> от торгового ряда до центральной дороги ул. Ленина.</w:t>
            </w:r>
          </w:p>
        </w:tc>
      </w:tr>
      <w:tr w:rsidR="00AF2127" w:rsidRPr="00AF2127" w14:paraId="40F2B24F" w14:textId="77777777" w:rsidTr="00AF2127">
        <w:trPr>
          <w:trHeight w:val="73"/>
        </w:trPr>
        <w:tc>
          <w:tcPr>
            <w:tcW w:w="354" w:type="pct"/>
            <w:shd w:val="clear" w:color="auto" w:fill="auto"/>
            <w:vAlign w:val="center"/>
          </w:tcPr>
          <w:p w14:paraId="3ADB63A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16.62</w:t>
            </w:r>
          </w:p>
        </w:tc>
        <w:tc>
          <w:tcPr>
            <w:tcW w:w="729" w:type="pct"/>
            <w:shd w:val="clear" w:color="auto" w:fill="auto"/>
            <w:vAlign w:val="center"/>
          </w:tcPr>
          <w:p w14:paraId="0D8C0CA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FCF64D3" w14:textId="286C5ED8"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РайПО</w:t>
            </w:r>
            <w:proofErr w:type="spellEnd"/>
            <w:r w:rsidRPr="00AF2127">
              <w:rPr>
                <w:rFonts w:ascii="Times New Roman" w:eastAsia="Calibri" w:hAnsi="Times New Roman" w:cs="Times New Roman"/>
                <w:snapToGrid w:val="0"/>
                <w:sz w:val="12"/>
                <w:szCs w:val="12"/>
              </w:rPr>
              <w:t xml:space="preserve"> магазин  «Универмаг».</w:t>
            </w:r>
          </w:p>
        </w:tc>
        <w:tc>
          <w:tcPr>
            <w:tcW w:w="2124" w:type="pct"/>
            <w:shd w:val="clear" w:color="auto" w:fill="auto"/>
            <w:vAlign w:val="center"/>
          </w:tcPr>
          <w:p w14:paraId="725BA5C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прилегающая территория здания</w:t>
            </w:r>
          </w:p>
        </w:tc>
      </w:tr>
      <w:tr w:rsidR="00AF2127" w:rsidRPr="00AF2127" w14:paraId="081F2812" w14:textId="77777777" w:rsidTr="00AF2127">
        <w:tc>
          <w:tcPr>
            <w:tcW w:w="354" w:type="pct"/>
            <w:shd w:val="clear" w:color="auto" w:fill="auto"/>
            <w:vAlign w:val="center"/>
          </w:tcPr>
          <w:p w14:paraId="39AF48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16.63</w:t>
            </w:r>
          </w:p>
        </w:tc>
        <w:tc>
          <w:tcPr>
            <w:tcW w:w="729" w:type="pct"/>
            <w:shd w:val="clear" w:color="auto" w:fill="auto"/>
            <w:vAlign w:val="center"/>
          </w:tcPr>
          <w:p w14:paraId="1479911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6C06BB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РайПО</w:t>
            </w:r>
            <w:proofErr w:type="spellEnd"/>
            <w:r w:rsidRPr="00AF2127">
              <w:rPr>
                <w:rFonts w:ascii="Times New Roman" w:eastAsia="Calibri" w:hAnsi="Times New Roman" w:cs="Times New Roman"/>
                <w:snapToGrid w:val="0"/>
                <w:sz w:val="12"/>
                <w:szCs w:val="12"/>
              </w:rPr>
              <w:t xml:space="preserve"> магазин  «Мой дом»</w:t>
            </w:r>
          </w:p>
        </w:tc>
        <w:tc>
          <w:tcPr>
            <w:tcW w:w="2124" w:type="pct"/>
            <w:shd w:val="clear" w:color="auto" w:fill="auto"/>
            <w:vAlign w:val="center"/>
          </w:tcPr>
          <w:p w14:paraId="6EEFFF3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Ленина прилегающая территория здания </w:t>
            </w:r>
            <w:proofErr w:type="spellStart"/>
            <w:r w:rsidRPr="00AF2127">
              <w:rPr>
                <w:rFonts w:ascii="Times New Roman" w:eastAsia="Calibri" w:hAnsi="Times New Roman" w:cs="Times New Roman"/>
                <w:snapToGrid w:val="0"/>
                <w:sz w:val="12"/>
                <w:szCs w:val="12"/>
              </w:rPr>
              <w:t>обязатедьно</w:t>
            </w:r>
            <w:proofErr w:type="spellEnd"/>
            <w:r w:rsidRPr="00AF2127">
              <w:rPr>
                <w:rFonts w:ascii="Times New Roman" w:eastAsia="Calibri" w:hAnsi="Times New Roman" w:cs="Times New Roman"/>
                <w:snapToGrid w:val="0"/>
                <w:sz w:val="12"/>
                <w:szCs w:val="12"/>
              </w:rPr>
              <w:t xml:space="preserve"> убрать и кусты</w:t>
            </w:r>
          </w:p>
        </w:tc>
      </w:tr>
      <w:tr w:rsidR="00AF2127" w:rsidRPr="00AF2127" w14:paraId="0892F4C1" w14:textId="77777777" w:rsidTr="00AF2127">
        <w:tc>
          <w:tcPr>
            <w:tcW w:w="354" w:type="pct"/>
            <w:shd w:val="clear" w:color="auto" w:fill="auto"/>
            <w:vAlign w:val="center"/>
          </w:tcPr>
          <w:p w14:paraId="2E50DF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16.64</w:t>
            </w:r>
          </w:p>
        </w:tc>
        <w:tc>
          <w:tcPr>
            <w:tcW w:w="729" w:type="pct"/>
            <w:shd w:val="clear" w:color="auto" w:fill="auto"/>
            <w:vAlign w:val="center"/>
          </w:tcPr>
          <w:p w14:paraId="6F9A3A3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52C3A6A" w14:textId="607F505F"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Управление социальной защиты населения</w:t>
            </w:r>
          </w:p>
        </w:tc>
        <w:tc>
          <w:tcPr>
            <w:tcW w:w="2124" w:type="pct"/>
            <w:shd w:val="clear" w:color="auto" w:fill="auto"/>
            <w:vAlign w:val="center"/>
          </w:tcPr>
          <w:p w14:paraId="1CC9E64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вокруг здания по ул. Революционная и Советская, Ул. Ленина отд. № 45 в сторону торгового ряда</w:t>
            </w:r>
          </w:p>
        </w:tc>
      </w:tr>
      <w:tr w:rsidR="00AF2127" w:rsidRPr="00AF2127" w14:paraId="724EAFF3" w14:textId="77777777" w:rsidTr="00AF2127">
        <w:tc>
          <w:tcPr>
            <w:tcW w:w="354" w:type="pct"/>
            <w:shd w:val="clear" w:color="auto" w:fill="auto"/>
            <w:vAlign w:val="center"/>
          </w:tcPr>
          <w:p w14:paraId="08C438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16.65</w:t>
            </w:r>
          </w:p>
        </w:tc>
        <w:tc>
          <w:tcPr>
            <w:tcW w:w="729" w:type="pct"/>
            <w:shd w:val="clear" w:color="auto" w:fill="auto"/>
            <w:vAlign w:val="center"/>
          </w:tcPr>
          <w:p w14:paraId="6AC6BC0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527F31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ФГУ </w:t>
            </w:r>
            <w:r w:rsidRPr="00AF2127">
              <w:rPr>
                <w:rFonts w:ascii="Times New Roman" w:eastAsia="Calibri" w:hAnsi="Times New Roman" w:cs="Times New Roman"/>
                <w:snapToGrid w:val="0"/>
                <w:sz w:val="12"/>
                <w:szCs w:val="12"/>
              </w:rPr>
              <w:t>Пенсионный фонд</w:t>
            </w:r>
            <w:r w:rsidRPr="00AF2127">
              <w:rPr>
                <w:rFonts w:ascii="Times New Roman" w:hAnsi="Times New Roman" w:cs="Times New Roman"/>
                <w:snapToGrid w:val="0"/>
                <w:sz w:val="12"/>
                <w:szCs w:val="12"/>
              </w:rPr>
              <w:t xml:space="preserve"> РФ</w:t>
            </w:r>
          </w:p>
        </w:tc>
        <w:tc>
          <w:tcPr>
            <w:tcW w:w="2124" w:type="pct"/>
            <w:shd w:val="clear" w:color="auto" w:fill="auto"/>
            <w:vAlign w:val="center"/>
          </w:tcPr>
          <w:p w14:paraId="48A4B8B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 Ул. 65 лет Победы район Аэродрома</w:t>
            </w:r>
          </w:p>
        </w:tc>
      </w:tr>
      <w:tr w:rsidR="00AF2127" w:rsidRPr="00AF2127" w14:paraId="278095F0" w14:textId="77777777" w:rsidTr="00AF2127">
        <w:tc>
          <w:tcPr>
            <w:tcW w:w="354" w:type="pct"/>
            <w:shd w:val="clear" w:color="auto" w:fill="auto"/>
            <w:vAlign w:val="center"/>
          </w:tcPr>
          <w:p w14:paraId="4FC0DFF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16.66</w:t>
            </w:r>
          </w:p>
        </w:tc>
        <w:tc>
          <w:tcPr>
            <w:tcW w:w="729" w:type="pct"/>
            <w:shd w:val="clear" w:color="auto" w:fill="auto"/>
            <w:vAlign w:val="center"/>
          </w:tcPr>
          <w:p w14:paraId="355C9C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CE8486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ГБУ СО «</w:t>
            </w:r>
            <w:r w:rsidRPr="00AF2127">
              <w:rPr>
                <w:rFonts w:ascii="Times New Roman" w:eastAsia="Calibri" w:hAnsi="Times New Roman" w:cs="Times New Roman"/>
                <w:snapToGrid w:val="0"/>
                <w:sz w:val="12"/>
                <w:szCs w:val="12"/>
              </w:rPr>
              <w:t>ЦСО</w:t>
            </w:r>
            <w:r w:rsidRPr="00AF2127">
              <w:rPr>
                <w:rFonts w:ascii="Times New Roman" w:hAnsi="Times New Roman" w:cs="Times New Roman"/>
                <w:snapToGrid w:val="0"/>
                <w:sz w:val="12"/>
                <w:szCs w:val="12"/>
              </w:rPr>
              <w:t xml:space="preserve"> граждан пожилого возраста и инвалидов»</w:t>
            </w:r>
          </w:p>
        </w:tc>
        <w:tc>
          <w:tcPr>
            <w:tcW w:w="2124" w:type="pct"/>
            <w:shd w:val="clear" w:color="auto" w:fill="auto"/>
            <w:vAlign w:val="center"/>
          </w:tcPr>
          <w:p w14:paraId="362E41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Ул. Плеханова от ул. Комарова до </w:t>
            </w:r>
            <w:r w:rsidRPr="00AF2127">
              <w:rPr>
                <w:rFonts w:ascii="Times New Roman" w:eastAsia="Calibri" w:hAnsi="Times New Roman" w:cs="Times New Roman"/>
                <w:snapToGrid w:val="0"/>
                <w:sz w:val="12"/>
                <w:szCs w:val="12"/>
              </w:rPr>
              <w:t xml:space="preserve"> ул. Советская и прилегающая территория </w:t>
            </w:r>
            <w:proofErr w:type="gramStart"/>
            <w:r w:rsidRPr="00AF2127">
              <w:rPr>
                <w:rFonts w:ascii="Times New Roman" w:eastAsia="Calibri" w:hAnsi="Times New Roman" w:cs="Times New Roman"/>
                <w:snapToGrid w:val="0"/>
                <w:sz w:val="12"/>
                <w:szCs w:val="12"/>
              </w:rPr>
              <w:t>к</w:t>
            </w:r>
            <w:proofErr w:type="gramEnd"/>
            <w:r w:rsidRPr="00AF2127">
              <w:rPr>
                <w:rFonts w:ascii="Times New Roman" w:eastAsia="Calibri" w:hAnsi="Times New Roman" w:cs="Times New Roman"/>
                <w:snapToGrid w:val="0"/>
                <w:sz w:val="12"/>
                <w:szCs w:val="12"/>
              </w:rPr>
              <w:t xml:space="preserve"> вокруг здания.</w:t>
            </w:r>
          </w:p>
        </w:tc>
      </w:tr>
      <w:tr w:rsidR="00AF2127" w:rsidRPr="00AF2127" w14:paraId="0178543A" w14:textId="77777777" w:rsidTr="00AF2127">
        <w:tc>
          <w:tcPr>
            <w:tcW w:w="354" w:type="pct"/>
            <w:shd w:val="clear" w:color="auto" w:fill="auto"/>
            <w:vAlign w:val="center"/>
          </w:tcPr>
          <w:p w14:paraId="0B04D21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16.67</w:t>
            </w:r>
          </w:p>
        </w:tc>
        <w:tc>
          <w:tcPr>
            <w:tcW w:w="729" w:type="pct"/>
            <w:shd w:val="clear" w:color="auto" w:fill="auto"/>
            <w:vAlign w:val="center"/>
          </w:tcPr>
          <w:p w14:paraId="52FD3F4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7289F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Кафе « Росинка»</w:t>
            </w:r>
          </w:p>
        </w:tc>
        <w:tc>
          <w:tcPr>
            <w:tcW w:w="2124" w:type="pct"/>
            <w:shd w:val="clear" w:color="auto" w:fill="auto"/>
            <w:vAlign w:val="center"/>
          </w:tcPr>
          <w:p w14:paraId="3D22F75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по Ул. Советская, внутренняя сторона до </w:t>
            </w:r>
            <w:proofErr w:type="spellStart"/>
            <w:proofErr w:type="gramStart"/>
            <w:r w:rsidRPr="00AF2127">
              <w:rPr>
                <w:rFonts w:ascii="Times New Roman" w:eastAsia="Calibri" w:hAnsi="Times New Roman" w:cs="Times New Roman"/>
                <w:snapToGrid w:val="0"/>
                <w:sz w:val="12"/>
                <w:szCs w:val="12"/>
              </w:rPr>
              <w:t>ул</w:t>
            </w:r>
            <w:proofErr w:type="spellEnd"/>
            <w:proofErr w:type="gramEnd"/>
            <w:r w:rsidRPr="00AF2127">
              <w:rPr>
                <w:rFonts w:ascii="Times New Roman" w:eastAsia="Calibri" w:hAnsi="Times New Roman" w:cs="Times New Roman"/>
                <w:snapToGrid w:val="0"/>
                <w:sz w:val="12"/>
                <w:szCs w:val="12"/>
              </w:rPr>
              <w:t xml:space="preserve"> Революционная</w:t>
            </w:r>
          </w:p>
        </w:tc>
      </w:tr>
      <w:tr w:rsidR="00AF2127" w:rsidRPr="00AF2127" w14:paraId="6A3C1883" w14:textId="77777777" w:rsidTr="00AF2127">
        <w:tc>
          <w:tcPr>
            <w:tcW w:w="354" w:type="pct"/>
            <w:shd w:val="clear" w:color="auto" w:fill="auto"/>
            <w:vAlign w:val="center"/>
          </w:tcPr>
          <w:p w14:paraId="0043D35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16.68</w:t>
            </w:r>
          </w:p>
        </w:tc>
        <w:tc>
          <w:tcPr>
            <w:tcW w:w="729" w:type="pct"/>
            <w:shd w:val="clear" w:color="auto" w:fill="auto"/>
            <w:vAlign w:val="center"/>
          </w:tcPr>
          <w:p w14:paraId="450F992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2727B3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отделение Фонда социального страхования</w:t>
            </w:r>
          </w:p>
        </w:tc>
        <w:tc>
          <w:tcPr>
            <w:tcW w:w="2124" w:type="pct"/>
            <w:shd w:val="clear" w:color="auto" w:fill="auto"/>
            <w:vAlign w:val="center"/>
          </w:tcPr>
          <w:p w14:paraId="7CEEA4F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.Ф</w:t>
            </w:r>
            <w:proofErr w:type="gramEnd"/>
            <w:r w:rsidRPr="00AF2127">
              <w:rPr>
                <w:rFonts w:ascii="Times New Roman" w:eastAsia="Calibri" w:hAnsi="Times New Roman" w:cs="Times New Roman"/>
                <w:snapToGrid w:val="0"/>
                <w:sz w:val="12"/>
                <w:szCs w:val="12"/>
              </w:rPr>
              <w:t>рунзе</w:t>
            </w:r>
            <w:proofErr w:type="spellEnd"/>
            <w:r w:rsidRPr="00AF2127">
              <w:rPr>
                <w:rFonts w:ascii="Times New Roman" w:eastAsia="Calibri" w:hAnsi="Times New Roman" w:cs="Times New Roman"/>
                <w:snapToGrid w:val="0"/>
                <w:sz w:val="12"/>
                <w:szCs w:val="12"/>
              </w:rPr>
              <w:t xml:space="preserve"> от ул. К. Маркса. До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.Ш</w:t>
            </w:r>
            <w:proofErr w:type="gramEnd"/>
            <w:r w:rsidRPr="00AF2127">
              <w:rPr>
                <w:rFonts w:ascii="Times New Roman" w:eastAsia="Calibri" w:hAnsi="Times New Roman" w:cs="Times New Roman"/>
                <w:snapToGrid w:val="0"/>
                <w:sz w:val="12"/>
                <w:szCs w:val="12"/>
              </w:rPr>
              <w:t>оссейная</w:t>
            </w:r>
            <w:proofErr w:type="spellEnd"/>
          </w:p>
        </w:tc>
      </w:tr>
      <w:tr w:rsidR="00AF2127" w:rsidRPr="00AF2127" w14:paraId="2DEAC2DF" w14:textId="77777777" w:rsidTr="00AF2127">
        <w:tc>
          <w:tcPr>
            <w:tcW w:w="354" w:type="pct"/>
            <w:shd w:val="clear" w:color="auto" w:fill="auto"/>
            <w:vAlign w:val="center"/>
          </w:tcPr>
          <w:p w14:paraId="1E85369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16.69</w:t>
            </w:r>
          </w:p>
        </w:tc>
        <w:tc>
          <w:tcPr>
            <w:tcW w:w="729" w:type="pct"/>
            <w:shd w:val="clear" w:color="auto" w:fill="auto"/>
            <w:vAlign w:val="center"/>
          </w:tcPr>
          <w:p w14:paraId="778B8F3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00183A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Федеральное казначейство</w:t>
            </w:r>
          </w:p>
        </w:tc>
        <w:tc>
          <w:tcPr>
            <w:tcW w:w="2124" w:type="pct"/>
            <w:shd w:val="clear" w:color="auto" w:fill="auto"/>
            <w:vAlign w:val="center"/>
          </w:tcPr>
          <w:p w14:paraId="1524555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4F12ED61" w14:textId="77777777" w:rsidTr="00AF2127">
        <w:tc>
          <w:tcPr>
            <w:tcW w:w="354" w:type="pct"/>
            <w:shd w:val="clear" w:color="auto" w:fill="auto"/>
            <w:vAlign w:val="center"/>
          </w:tcPr>
          <w:p w14:paraId="2242BDC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16.70</w:t>
            </w:r>
          </w:p>
        </w:tc>
        <w:tc>
          <w:tcPr>
            <w:tcW w:w="729" w:type="pct"/>
            <w:shd w:val="clear" w:color="auto" w:fill="auto"/>
            <w:vAlign w:val="center"/>
          </w:tcPr>
          <w:p w14:paraId="757844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EF8D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ЧОУ ДПО "Центр"</w:t>
            </w:r>
          </w:p>
        </w:tc>
        <w:tc>
          <w:tcPr>
            <w:tcW w:w="2124" w:type="pct"/>
            <w:shd w:val="clear" w:color="auto" w:fill="auto"/>
            <w:vAlign w:val="center"/>
          </w:tcPr>
          <w:p w14:paraId="7E16E31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Уборка  территории футбольного поля по ул. Плеханова (за парком)</w:t>
            </w:r>
          </w:p>
        </w:tc>
      </w:tr>
      <w:tr w:rsidR="00AF2127" w:rsidRPr="00AF2127" w14:paraId="23A9D4E7" w14:textId="77777777" w:rsidTr="00AF2127">
        <w:tc>
          <w:tcPr>
            <w:tcW w:w="354" w:type="pct"/>
            <w:shd w:val="clear" w:color="auto" w:fill="auto"/>
            <w:vAlign w:val="center"/>
          </w:tcPr>
          <w:p w14:paraId="24297E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16.71</w:t>
            </w:r>
          </w:p>
        </w:tc>
        <w:tc>
          <w:tcPr>
            <w:tcW w:w="729" w:type="pct"/>
            <w:shd w:val="clear" w:color="auto" w:fill="auto"/>
            <w:vAlign w:val="center"/>
          </w:tcPr>
          <w:p w14:paraId="66DA595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1A1518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ГУ «Центр занятости населения»</w:t>
            </w:r>
          </w:p>
          <w:p w14:paraId="04C10DAC"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Касса МУП СКК</w:t>
            </w:r>
          </w:p>
        </w:tc>
        <w:tc>
          <w:tcPr>
            <w:tcW w:w="2124" w:type="pct"/>
            <w:shd w:val="clear" w:color="auto" w:fill="auto"/>
            <w:vAlign w:val="center"/>
          </w:tcPr>
          <w:p w14:paraId="7D36355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л. К. Маркса и Н. Краснова 40</w:t>
            </w:r>
          </w:p>
        </w:tc>
      </w:tr>
      <w:tr w:rsidR="00AF2127" w:rsidRPr="00AF2127" w14:paraId="612D95F3" w14:textId="77777777" w:rsidTr="00AF2127">
        <w:tc>
          <w:tcPr>
            <w:tcW w:w="354" w:type="pct"/>
            <w:shd w:val="clear" w:color="auto" w:fill="auto"/>
            <w:vAlign w:val="center"/>
          </w:tcPr>
          <w:p w14:paraId="45596AA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16.72</w:t>
            </w:r>
          </w:p>
        </w:tc>
        <w:tc>
          <w:tcPr>
            <w:tcW w:w="729" w:type="pct"/>
            <w:shd w:val="clear" w:color="auto" w:fill="auto"/>
            <w:vAlign w:val="center"/>
          </w:tcPr>
          <w:p w14:paraId="125E30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27CA3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Территориальный  фонд обязательного медицинского страхования Самарской области. Сергиевский филиал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xml:space="preserve">. Сергиевский </w:t>
            </w:r>
          </w:p>
        </w:tc>
        <w:tc>
          <w:tcPr>
            <w:tcW w:w="2124" w:type="pct"/>
            <w:shd w:val="clear" w:color="auto" w:fill="auto"/>
            <w:vAlign w:val="center"/>
          </w:tcPr>
          <w:p w14:paraId="428AC82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От пересечения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.Р</w:t>
            </w:r>
            <w:proofErr w:type="gramEnd"/>
            <w:r w:rsidRPr="00AF2127">
              <w:rPr>
                <w:rFonts w:ascii="Times New Roman" w:eastAsia="Calibri" w:hAnsi="Times New Roman" w:cs="Times New Roman"/>
                <w:snapToGrid w:val="0"/>
                <w:sz w:val="12"/>
                <w:szCs w:val="12"/>
              </w:rPr>
              <w:t>еволюционной</w:t>
            </w:r>
            <w:proofErr w:type="spellEnd"/>
            <w:r w:rsidRPr="00AF2127">
              <w:rPr>
                <w:rFonts w:ascii="Times New Roman" w:eastAsia="Calibri" w:hAnsi="Times New Roman" w:cs="Times New Roman"/>
                <w:snapToGrid w:val="0"/>
                <w:sz w:val="12"/>
                <w:szCs w:val="12"/>
              </w:rPr>
              <w:t xml:space="preserve"> и </w:t>
            </w:r>
            <w:proofErr w:type="spellStart"/>
            <w:r w:rsidRPr="00AF2127">
              <w:rPr>
                <w:rFonts w:ascii="Times New Roman" w:eastAsia="Calibri" w:hAnsi="Times New Roman" w:cs="Times New Roman"/>
                <w:snapToGrid w:val="0"/>
                <w:sz w:val="12"/>
                <w:szCs w:val="12"/>
              </w:rPr>
              <w:t>ул.Советская</w:t>
            </w:r>
            <w:proofErr w:type="spellEnd"/>
            <w:r w:rsidRPr="00AF2127">
              <w:rPr>
                <w:rFonts w:ascii="Times New Roman" w:eastAsia="Calibri" w:hAnsi="Times New Roman" w:cs="Times New Roman"/>
                <w:snapToGrid w:val="0"/>
                <w:sz w:val="12"/>
                <w:szCs w:val="12"/>
              </w:rPr>
              <w:t xml:space="preserve"> до пересечения </w:t>
            </w:r>
            <w:proofErr w:type="spellStart"/>
            <w:r w:rsidRPr="00AF2127">
              <w:rPr>
                <w:rFonts w:ascii="Times New Roman" w:eastAsia="Calibri" w:hAnsi="Times New Roman" w:cs="Times New Roman"/>
                <w:snapToGrid w:val="0"/>
                <w:sz w:val="12"/>
                <w:szCs w:val="12"/>
              </w:rPr>
              <w:t>ул.Советская</w:t>
            </w:r>
            <w:proofErr w:type="spellEnd"/>
            <w:r w:rsidRPr="00AF2127">
              <w:rPr>
                <w:rFonts w:ascii="Times New Roman" w:eastAsia="Calibri" w:hAnsi="Times New Roman" w:cs="Times New Roman"/>
                <w:snapToGrid w:val="0"/>
                <w:sz w:val="12"/>
                <w:szCs w:val="12"/>
              </w:rPr>
              <w:t xml:space="preserve"> и </w:t>
            </w:r>
            <w:proofErr w:type="spellStart"/>
            <w:r w:rsidRPr="00AF2127">
              <w:rPr>
                <w:rFonts w:ascii="Times New Roman" w:eastAsia="Calibri" w:hAnsi="Times New Roman" w:cs="Times New Roman"/>
                <w:snapToGrid w:val="0"/>
                <w:sz w:val="12"/>
                <w:szCs w:val="12"/>
              </w:rPr>
              <w:t>ул.Ленина</w:t>
            </w:r>
            <w:proofErr w:type="spellEnd"/>
          </w:p>
        </w:tc>
      </w:tr>
      <w:tr w:rsidR="00AF2127" w:rsidRPr="00AF2127" w14:paraId="7E44EE01" w14:textId="77777777" w:rsidTr="00AF2127">
        <w:tc>
          <w:tcPr>
            <w:tcW w:w="354" w:type="pct"/>
            <w:shd w:val="clear" w:color="auto" w:fill="auto"/>
            <w:vAlign w:val="center"/>
          </w:tcPr>
          <w:p w14:paraId="2CDE68F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16.73</w:t>
            </w:r>
          </w:p>
        </w:tc>
        <w:tc>
          <w:tcPr>
            <w:tcW w:w="729" w:type="pct"/>
            <w:shd w:val="clear" w:color="auto" w:fill="auto"/>
            <w:vAlign w:val="center"/>
          </w:tcPr>
          <w:p w14:paraId="6B6C9AF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0822FD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ДПО ЦПК "Сергиевский ресурсный центр"</w:t>
            </w:r>
          </w:p>
          <w:p w14:paraId="5D729F8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Н.Краснова</w:t>
            </w:r>
            <w:proofErr w:type="spellEnd"/>
            <w:r w:rsidRPr="00AF2127">
              <w:rPr>
                <w:rFonts w:ascii="Times New Roman" w:hAnsi="Times New Roman" w:cs="Times New Roman"/>
                <w:snapToGrid w:val="0"/>
                <w:sz w:val="12"/>
                <w:szCs w:val="12"/>
              </w:rPr>
              <w:t xml:space="preserve"> 84Б</w:t>
            </w:r>
            <w:proofErr w:type="gramStart"/>
            <w:r w:rsidRPr="00AF2127">
              <w:rPr>
                <w:rFonts w:ascii="Times New Roman" w:hAnsi="Times New Roman" w:cs="Times New Roman"/>
                <w:snapToGrid w:val="0"/>
                <w:sz w:val="12"/>
                <w:szCs w:val="12"/>
              </w:rPr>
              <w:t xml:space="preserve">  .</w:t>
            </w:r>
            <w:proofErr w:type="gramEnd"/>
          </w:p>
        </w:tc>
        <w:tc>
          <w:tcPr>
            <w:tcW w:w="2124" w:type="pct"/>
            <w:shd w:val="clear" w:color="auto" w:fill="auto"/>
            <w:vAlign w:val="center"/>
          </w:tcPr>
          <w:p w14:paraId="115ED60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Лесопосадка напротив здания </w:t>
            </w:r>
            <w:proofErr w:type="spellStart"/>
            <w:r w:rsidRPr="00AF2127">
              <w:rPr>
                <w:rFonts w:ascii="Times New Roman" w:eastAsia="Calibri" w:hAnsi="Times New Roman" w:cs="Times New Roman"/>
                <w:snapToGrid w:val="0"/>
                <w:sz w:val="12"/>
                <w:szCs w:val="12"/>
              </w:rPr>
              <w:t>Н.Краснова</w:t>
            </w:r>
            <w:proofErr w:type="spellEnd"/>
            <w:r w:rsidRPr="00AF2127">
              <w:rPr>
                <w:rFonts w:ascii="Times New Roman" w:eastAsia="Calibri" w:hAnsi="Times New Roman" w:cs="Times New Roman"/>
                <w:snapToGrid w:val="0"/>
                <w:sz w:val="12"/>
                <w:szCs w:val="12"/>
              </w:rPr>
              <w:t xml:space="preserve"> 84Б</w:t>
            </w:r>
          </w:p>
        </w:tc>
      </w:tr>
      <w:tr w:rsidR="00AF2127" w:rsidRPr="00AF2127" w14:paraId="28E6B946" w14:textId="77777777" w:rsidTr="00AF2127">
        <w:tc>
          <w:tcPr>
            <w:tcW w:w="354" w:type="pct"/>
            <w:shd w:val="clear" w:color="auto" w:fill="auto"/>
            <w:vAlign w:val="center"/>
          </w:tcPr>
          <w:p w14:paraId="356B900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16.74</w:t>
            </w:r>
          </w:p>
        </w:tc>
        <w:tc>
          <w:tcPr>
            <w:tcW w:w="729" w:type="pct"/>
            <w:shd w:val="clear" w:color="auto" w:fill="auto"/>
            <w:vAlign w:val="center"/>
          </w:tcPr>
          <w:p w14:paraId="7A822D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F2973F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Сергиевский районный узел связи</w:t>
            </w:r>
          </w:p>
        </w:tc>
        <w:tc>
          <w:tcPr>
            <w:tcW w:w="2124" w:type="pct"/>
            <w:shd w:val="clear" w:color="auto" w:fill="auto"/>
            <w:vAlign w:val="center"/>
          </w:tcPr>
          <w:p w14:paraId="245340B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к зданию по ул. Н. Краснова и ул. П. </w:t>
            </w:r>
            <w:proofErr w:type="spellStart"/>
            <w:r w:rsidRPr="00AF2127">
              <w:rPr>
                <w:rFonts w:ascii="Times New Roman" w:eastAsia="Calibri" w:hAnsi="Times New Roman" w:cs="Times New Roman"/>
                <w:snapToGrid w:val="0"/>
                <w:sz w:val="12"/>
                <w:szCs w:val="12"/>
              </w:rPr>
              <w:t>Ганюшина</w:t>
            </w:r>
            <w:proofErr w:type="spellEnd"/>
            <w:r w:rsidRPr="00AF2127">
              <w:rPr>
                <w:rFonts w:ascii="Times New Roman" w:eastAsia="Calibri" w:hAnsi="Times New Roman" w:cs="Times New Roman"/>
                <w:snapToGrid w:val="0"/>
                <w:sz w:val="12"/>
                <w:szCs w:val="12"/>
              </w:rPr>
              <w:t xml:space="preserve"> </w:t>
            </w:r>
            <w:r w:rsidRPr="00AF2127">
              <w:rPr>
                <w:rFonts w:ascii="Times New Roman" w:hAnsi="Times New Roman" w:cs="Times New Roman"/>
                <w:snapToGrid w:val="0"/>
                <w:sz w:val="12"/>
                <w:szCs w:val="12"/>
              </w:rPr>
              <w:t xml:space="preserve">от </w:t>
            </w:r>
            <w:proofErr w:type="spellStart"/>
            <w:r w:rsidRPr="00AF2127">
              <w:rPr>
                <w:rFonts w:ascii="Times New Roman" w:hAnsi="Times New Roman" w:cs="Times New Roman"/>
                <w:snapToGrid w:val="0"/>
                <w:sz w:val="12"/>
                <w:szCs w:val="12"/>
              </w:rPr>
              <w:t>ул.К</w:t>
            </w:r>
            <w:proofErr w:type="spellEnd"/>
            <w:r w:rsidRPr="00AF2127">
              <w:rPr>
                <w:rFonts w:ascii="Times New Roman" w:hAnsi="Times New Roman" w:cs="Times New Roman"/>
                <w:snapToGrid w:val="0"/>
                <w:sz w:val="12"/>
                <w:szCs w:val="12"/>
              </w:rPr>
              <w:t>. Маркса до ул. Советская. Очистка от поросли кленов вдоль берега оз. Банное (под мостом) около кафе «Дельфин»</w:t>
            </w:r>
          </w:p>
        </w:tc>
      </w:tr>
      <w:tr w:rsidR="00AF2127" w:rsidRPr="00AF2127" w14:paraId="72C83F4C" w14:textId="77777777" w:rsidTr="00AF2127">
        <w:tc>
          <w:tcPr>
            <w:tcW w:w="354" w:type="pct"/>
            <w:shd w:val="clear" w:color="auto" w:fill="auto"/>
            <w:vAlign w:val="center"/>
          </w:tcPr>
          <w:p w14:paraId="365E718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16.75</w:t>
            </w:r>
          </w:p>
        </w:tc>
        <w:tc>
          <w:tcPr>
            <w:tcW w:w="729" w:type="pct"/>
            <w:shd w:val="clear" w:color="auto" w:fill="auto"/>
            <w:vAlign w:val="center"/>
          </w:tcPr>
          <w:p w14:paraId="6035D2E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BE8F51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Кафе «Дельфин»</w:t>
            </w:r>
          </w:p>
        </w:tc>
        <w:tc>
          <w:tcPr>
            <w:tcW w:w="2124" w:type="pct"/>
            <w:shd w:val="clear" w:color="auto" w:fill="auto"/>
            <w:vAlign w:val="center"/>
          </w:tcPr>
          <w:p w14:paraId="030F089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к зданию,  очистка берега оз. </w:t>
            </w:r>
            <w:proofErr w:type="gramStart"/>
            <w:r w:rsidRPr="00AF2127">
              <w:rPr>
                <w:rFonts w:ascii="Times New Roman" w:eastAsia="Calibri" w:hAnsi="Times New Roman" w:cs="Times New Roman"/>
                <w:snapToGrid w:val="0"/>
                <w:sz w:val="12"/>
                <w:szCs w:val="12"/>
              </w:rPr>
              <w:t>Банное</w:t>
            </w:r>
            <w:proofErr w:type="gramEnd"/>
            <w:r w:rsidRPr="00AF2127">
              <w:rPr>
                <w:rFonts w:ascii="Times New Roman" w:eastAsia="Calibri" w:hAnsi="Times New Roman" w:cs="Times New Roman"/>
                <w:snapToGrid w:val="0"/>
                <w:sz w:val="12"/>
                <w:szCs w:val="12"/>
              </w:rPr>
              <w:t>.</w:t>
            </w:r>
          </w:p>
        </w:tc>
      </w:tr>
      <w:tr w:rsidR="00AF2127" w:rsidRPr="00AF2127" w14:paraId="6848D2E5" w14:textId="77777777" w:rsidTr="00AF2127">
        <w:tc>
          <w:tcPr>
            <w:tcW w:w="354" w:type="pct"/>
            <w:shd w:val="clear" w:color="auto" w:fill="auto"/>
            <w:vAlign w:val="center"/>
          </w:tcPr>
          <w:p w14:paraId="07312F4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16.76</w:t>
            </w:r>
          </w:p>
        </w:tc>
        <w:tc>
          <w:tcPr>
            <w:tcW w:w="729" w:type="pct"/>
            <w:shd w:val="clear" w:color="auto" w:fill="auto"/>
            <w:vAlign w:val="center"/>
          </w:tcPr>
          <w:p w14:paraId="04EFEA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3114CD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ОСП Сергиевский почтамт</w:t>
            </w:r>
          </w:p>
        </w:tc>
        <w:tc>
          <w:tcPr>
            <w:tcW w:w="2124" w:type="pct"/>
            <w:shd w:val="clear" w:color="auto" w:fill="auto"/>
            <w:vAlign w:val="center"/>
          </w:tcPr>
          <w:p w14:paraId="49BCBA6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 по</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 xml:space="preserve">л. Советская </w:t>
            </w:r>
            <w:r w:rsidRPr="00AF2127">
              <w:rPr>
                <w:rFonts w:ascii="Times New Roman" w:hAnsi="Times New Roman" w:cs="Times New Roman"/>
                <w:snapToGrid w:val="0"/>
                <w:sz w:val="12"/>
                <w:szCs w:val="12"/>
              </w:rPr>
              <w:t xml:space="preserve">и территория демонтированного здания почты с изготовлением временного фасада участок вдоль забора по </w:t>
            </w:r>
            <w:proofErr w:type="spellStart"/>
            <w:r w:rsidRPr="00AF2127">
              <w:rPr>
                <w:rFonts w:ascii="Times New Roman" w:hAnsi="Times New Roman" w:cs="Times New Roman"/>
                <w:snapToGrid w:val="0"/>
                <w:sz w:val="12"/>
                <w:szCs w:val="12"/>
              </w:rPr>
              <w:t>ул.П.Ганюшина</w:t>
            </w:r>
            <w:proofErr w:type="spellEnd"/>
          </w:p>
        </w:tc>
      </w:tr>
      <w:tr w:rsidR="00AF2127" w:rsidRPr="00AF2127" w14:paraId="18DA752D" w14:textId="77777777" w:rsidTr="00AF2127">
        <w:tc>
          <w:tcPr>
            <w:tcW w:w="354" w:type="pct"/>
            <w:shd w:val="clear" w:color="auto" w:fill="auto"/>
            <w:vAlign w:val="center"/>
          </w:tcPr>
          <w:p w14:paraId="4CCF903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16.77</w:t>
            </w:r>
          </w:p>
        </w:tc>
        <w:tc>
          <w:tcPr>
            <w:tcW w:w="729" w:type="pct"/>
            <w:shd w:val="clear" w:color="auto" w:fill="auto"/>
            <w:vAlign w:val="center"/>
          </w:tcPr>
          <w:p w14:paraId="51DCF6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4EE7E7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ГБУ </w:t>
            </w:r>
            <w:proofErr w:type="gramStart"/>
            <w:r w:rsidRPr="00AF2127">
              <w:rPr>
                <w:rFonts w:ascii="Times New Roman" w:hAnsi="Times New Roman" w:cs="Times New Roman"/>
                <w:snapToGrid w:val="0"/>
                <w:sz w:val="12"/>
                <w:szCs w:val="12"/>
              </w:rPr>
              <w:t>СО</w:t>
            </w:r>
            <w:proofErr w:type="gramEnd"/>
            <w:r w:rsidRPr="00AF2127">
              <w:rPr>
                <w:rFonts w:ascii="Times New Roman" w:hAnsi="Times New Roman" w:cs="Times New Roman"/>
                <w:snapToGrid w:val="0"/>
                <w:sz w:val="12"/>
                <w:szCs w:val="12"/>
              </w:rPr>
              <w:t xml:space="preserve"> «Сергиевская</w:t>
            </w:r>
            <w:r w:rsidRPr="00AF2127">
              <w:rPr>
                <w:rFonts w:ascii="Times New Roman" w:eastAsia="Calibri" w:hAnsi="Times New Roman" w:cs="Times New Roman"/>
                <w:snapToGrid w:val="0"/>
                <w:sz w:val="12"/>
                <w:szCs w:val="12"/>
              </w:rPr>
              <w:t xml:space="preserve"> районная станция</w:t>
            </w:r>
            <w:r w:rsidRPr="00AF2127">
              <w:rPr>
                <w:rFonts w:ascii="Times New Roman" w:hAnsi="Times New Roman" w:cs="Times New Roman"/>
                <w:snapToGrid w:val="0"/>
                <w:sz w:val="12"/>
                <w:szCs w:val="12"/>
              </w:rPr>
              <w:t xml:space="preserve"> по борьбе с болезнями животных»</w:t>
            </w:r>
          </w:p>
        </w:tc>
        <w:tc>
          <w:tcPr>
            <w:tcW w:w="2124" w:type="pct"/>
            <w:shd w:val="clear" w:color="auto" w:fill="auto"/>
            <w:vAlign w:val="center"/>
          </w:tcPr>
          <w:p w14:paraId="6C767E5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Территория дальней Тепловки</w:t>
            </w:r>
          </w:p>
        </w:tc>
      </w:tr>
      <w:tr w:rsidR="00AF2127" w:rsidRPr="00AF2127" w14:paraId="582EB8C3" w14:textId="77777777" w:rsidTr="00AF2127">
        <w:tc>
          <w:tcPr>
            <w:tcW w:w="354" w:type="pct"/>
            <w:shd w:val="clear" w:color="auto" w:fill="auto"/>
            <w:vAlign w:val="center"/>
          </w:tcPr>
          <w:p w14:paraId="0FCE0C9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16.78</w:t>
            </w:r>
          </w:p>
        </w:tc>
        <w:tc>
          <w:tcPr>
            <w:tcW w:w="729" w:type="pct"/>
            <w:shd w:val="clear" w:color="auto" w:fill="auto"/>
            <w:vAlign w:val="center"/>
          </w:tcPr>
          <w:p w14:paraId="6EC62D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3D945E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Магазин « Бренд»</w:t>
            </w:r>
          </w:p>
        </w:tc>
        <w:tc>
          <w:tcPr>
            <w:tcW w:w="2124" w:type="pct"/>
            <w:shd w:val="clear" w:color="auto" w:fill="auto"/>
            <w:vAlign w:val="center"/>
          </w:tcPr>
          <w:p w14:paraId="015C978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л. Советская и ул. Ленина</w:t>
            </w:r>
          </w:p>
        </w:tc>
      </w:tr>
      <w:tr w:rsidR="00AF2127" w:rsidRPr="00AF2127" w14:paraId="5937A06C" w14:textId="77777777" w:rsidTr="00AF2127">
        <w:tc>
          <w:tcPr>
            <w:tcW w:w="354" w:type="pct"/>
            <w:shd w:val="clear" w:color="auto" w:fill="auto"/>
            <w:vAlign w:val="center"/>
          </w:tcPr>
          <w:p w14:paraId="1373080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16.79</w:t>
            </w:r>
          </w:p>
        </w:tc>
        <w:tc>
          <w:tcPr>
            <w:tcW w:w="729" w:type="pct"/>
            <w:shd w:val="clear" w:color="auto" w:fill="auto"/>
            <w:vAlign w:val="center"/>
          </w:tcPr>
          <w:p w14:paraId="3F08BFA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DAD36D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Детская школа искусств </w:t>
            </w:r>
          </w:p>
        </w:tc>
        <w:tc>
          <w:tcPr>
            <w:tcW w:w="2124" w:type="pct"/>
            <w:shd w:val="clear" w:color="auto" w:fill="auto"/>
            <w:vAlign w:val="center"/>
          </w:tcPr>
          <w:p w14:paraId="091DD9C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по </w:t>
            </w:r>
            <w:proofErr w:type="spellStart"/>
            <w:r w:rsidRPr="00AF2127">
              <w:rPr>
                <w:rFonts w:ascii="Times New Roman" w:eastAsia="Calibri" w:hAnsi="Times New Roman" w:cs="Times New Roman"/>
                <w:snapToGrid w:val="0"/>
                <w:sz w:val="12"/>
                <w:szCs w:val="12"/>
              </w:rPr>
              <w:t>ул.Г</w:t>
            </w:r>
            <w:proofErr w:type="spellEnd"/>
            <w:r w:rsidRPr="00AF2127">
              <w:rPr>
                <w:rFonts w:ascii="Times New Roman" w:eastAsia="Calibri" w:hAnsi="Times New Roman" w:cs="Times New Roman"/>
                <w:snapToGrid w:val="0"/>
                <w:sz w:val="12"/>
                <w:szCs w:val="12"/>
              </w:rPr>
              <w:t>.-Михайловского</w:t>
            </w:r>
          </w:p>
        </w:tc>
      </w:tr>
      <w:tr w:rsidR="00AF2127" w:rsidRPr="00AF2127" w14:paraId="36A2AD11" w14:textId="77777777" w:rsidTr="00AF2127">
        <w:tc>
          <w:tcPr>
            <w:tcW w:w="354" w:type="pct"/>
            <w:shd w:val="clear" w:color="auto" w:fill="auto"/>
            <w:vAlign w:val="center"/>
          </w:tcPr>
          <w:p w14:paraId="46122AD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16.80</w:t>
            </w:r>
          </w:p>
        </w:tc>
        <w:tc>
          <w:tcPr>
            <w:tcW w:w="729" w:type="pct"/>
            <w:shd w:val="clear" w:color="auto" w:fill="auto"/>
            <w:vAlign w:val="center"/>
          </w:tcPr>
          <w:p w14:paraId="42038C7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D30C12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РайПО</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726F65D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по ул. Кооперативная от </w:t>
            </w:r>
            <w:proofErr w:type="spellStart"/>
            <w:r w:rsidRPr="00AF2127">
              <w:rPr>
                <w:rFonts w:ascii="Times New Roman" w:eastAsia="Calibri" w:hAnsi="Times New Roman" w:cs="Times New Roman"/>
                <w:snapToGrid w:val="0"/>
                <w:sz w:val="12"/>
                <w:szCs w:val="12"/>
              </w:rPr>
              <w:t>Л.Толстого</w:t>
            </w:r>
            <w:proofErr w:type="spellEnd"/>
            <w:r w:rsidRPr="00AF2127">
              <w:rPr>
                <w:rFonts w:ascii="Times New Roman" w:eastAsia="Calibri" w:hAnsi="Times New Roman" w:cs="Times New Roman"/>
                <w:snapToGrid w:val="0"/>
                <w:sz w:val="12"/>
                <w:szCs w:val="12"/>
              </w:rPr>
              <w:t xml:space="preserve"> до </w:t>
            </w:r>
            <w:proofErr w:type="spellStart"/>
            <w:r w:rsidRPr="00AF2127">
              <w:rPr>
                <w:rFonts w:ascii="Times New Roman" w:eastAsia="Calibri" w:hAnsi="Times New Roman" w:cs="Times New Roman"/>
                <w:snapToGrid w:val="0"/>
                <w:sz w:val="12"/>
                <w:szCs w:val="12"/>
              </w:rPr>
              <w:t>ул.К.Маркса</w:t>
            </w:r>
            <w:proofErr w:type="spellEnd"/>
            <w:r w:rsidRPr="00AF2127">
              <w:rPr>
                <w:rFonts w:ascii="Times New Roman" w:eastAsia="Calibri" w:hAnsi="Times New Roman" w:cs="Times New Roman"/>
                <w:snapToGrid w:val="0"/>
                <w:sz w:val="12"/>
                <w:szCs w:val="12"/>
              </w:rPr>
              <w:t xml:space="preserve"> и ул. </w:t>
            </w:r>
            <w:proofErr w:type="spellStart"/>
            <w:r w:rsidRPr="00AF2127">
              <w:rPr>
                <w:rFonts w:ascii="Times New Roman" w:eastAsia="Calibri" w:hAnsi="Times New Roman" w:cs="Times New Roman"/>
                <w:snapToGrid w:val="0"/>
                <w:sz w:val="12"/>
                <w:szCs w:val="12"/>
              </w:rPr>
              <w:t>К.Маркса</w:t>
            </w:r>
            <w:proofErr w:type="spellEnd"/>
            <w:r w:rsidRPr="00AF2127">
              <w:rPr>
                <w:rFonts w:ascii="Times New Roman" w:eastAsia="Calibri" w:hAnsi="Times New Roman" w:cs="Times New Roman"/>
                <w:snapToGrid w:val="0"/>
                <w:sz w:val="12"/>
                <w:szCs w:val="12"/>
              </w:rPr>
              <w:t xml:space="preserve"> от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.К</w:t>
            </w:r>
            <w:proofErr w:type="gramEnd"/>
            <w:r w:rsidRPr="00AF2127">
              <w:rPr>
                <w:rFonts w:ascii="Times New Roman" w:eastAsia="Calibri" w:hAnsi="Times New Roman" w:cs="Times New Roman"/>
                <w:snapToGrid w:val="0"/>
                <w:sz w:val="12"/>
                <w:szCs w:val="12"/>
              </w:rPr>
              <w:t>ооперативная</w:t>
            </w:r>
            <w:proofErr w:type="spellEnd"/>
            <w:r w:rsidRPr="00AF2127">
              <w:rPr>
                <w:rFonts w:ascii="Times New Roman" w:eastAsia="Calibri" w:hAnsi="Times New Roman" w:cs="Times New Roman"/>
                <w:snapToGrid w:val="0"/>
                <w:sz w:val="12"/>
                <w:szCs w:val="12"/>
              </w:rPr>
              <w:t xml:space="preserve"> до </w:t>
            </w:r>
            <w:proofErr w:type="spellStart"/>
            <w:r w:rsidRPr="00AF2127">
              <w:rPr>
                <w:rFonts w:ascii="Times New Roman" w:eastAsia="Calibri" w:hAnsi="Times New Roman" w:cs="Times New Roman"/>
                <w:snapToGrid w:val="0"/>
                <w:sz w:val="12"/>
                <w:szCs w:val="12"/>
              </w:rPr>
              <w:t>ул.Фрунзе</w:t>
            </w:r>
            <w:proofErr w:type="spellEnd"/>
          </w:p>
        </w:tc>
      </w:tr>
      <w:tr w:rsidR="00AF2127" w:rsidRPr="00AF2127" w14:paraId="5DACADBB" w14:textId="77777777" w:rsidTr="00AF2127">
        <w:tc>
          <w:tcPr>
            <w:tcW w:w="354" w:type="pct"/>
            <w:shd w:val="clear" w:color="auto" w:fill="auto"/>
            <w:vAlign w:val="center"/>
          </w:tcPr>
          <w:p w14:paraId="19D635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16.81</w:t>
            </w:r>
          </w:p>
        </w:tc>
        <w:tc>
          <w:tcPr>
            <w:tcW w:w="729" w:type="pct"/>
            <w:shd w:val="clear" w:color="auto" w:fill="auto"/>
            <w:vAlign w:val="center"/>
          </w:tcPr>
          <w:p w14:paraId="49CC5EAE" w14:textId="77777777" w:rsidR="00AF2127" w:rsidRPr="00AF2127" w:rsidRDefault="00AF2127" w:rsidP="00AF2127">
            <w:pPr>
              <w:widowControl w:val="0"/>
              <w:spacing w:after="0" w:line="240" w:lineRule="auto"/>
              <w:jc w:val="both"/>
              <w:rPr>
                <w:rFonts w:ascii="Times New Roman" w:hAnsi="Times New Roman" w:cs="Times New Roman"/>
                <w:snapToGrid w:val="0"/>
                <w:sz w:val="12"/>
                <w:szCs w:val="12"/>
              </w:rPr>
            </w:pPr>
          </w:p>
        </w:tc>
        <w:tc>
          <w:tcPr>
            <w:tcW w:w="1793" w:type="pct"/>
            <w:shd w:val="clear" w:color="auto" w:fill="auto"/>
            <w:vAlign w:val="center"/>
          </w:tcPr>
          <w:p w14:paraId="4059090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Отдел военного комиссариата Самарской области по Сергиевскому и </w:t>
            </w:r>
            <w:proofErr w:type="spellStart"/>
            <w:r w:rsidRPr="00AF2127">
              <w:rPr>
                <w:rFonts w:ascii="Times New Roman" w:hAnsi="Times New Roman" w:cs="Times New Roman"/>
                <w:snapToGrid w:val="0"/>
                <w:sz w:val="12"/>
                <w:szCs w:val="12"/>
              </w:rPr>
              <w:t>Исаклинскому</w:t>
            </w:r>
            <w:proofErr w:type="spellEnd"/>
            <w:r w:rsidRPr="00AF2127">
              <w:rPr>
                <w:rFonts w:ascii="Times New Roman" w:hAnsi="Times New Roman" w:cs="Times New Roman"/>
                <w:snapToGrid w:val="0"/>
                <w:sz w:val="12"/>
                <w:szCs w:val="12"/>
              </w:rPr>
              <w:t xml:space="preserve"> районам</w:t>
            </w:r>
          </w:p>
        </w:tc>
        <w:tc>
          <w:tcPr>
            <w:tcW w:w="2124" w:type="pct"/>
            <w:shd w:val="clear" w:color="auto" w:fill="auto"/>
            <w:vAlign w:val="center"/>
          </w:tcPr>
          <w:p w14:paraId="32BB7CB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w:t>
            </w:r>
            <w:r w:rsidRPr="00AF2127">
              <w:rPr>
                <w:rFonts w:ascii="Times New Roman" w:hAnsi="Times New Roman" w:cs="Times New Roman"/>
                <w:snapToGrid w:val="0"/>
                <w:sz w:val="12"/>
                <w:szCs w:val="12"/>
              </w:rPr>
              <w:t>ая</w:t>
            </w:r>
            <w:r w:rsidRPr="00AF2127">
              <w:rPr>
                <w:rFonts w:ascii="Times New Roman" w:eastAsia="Calibri" w:hAnsi="Times New Roman" w:cs="Times New Roman"/>
                <w:snapToGrid w:val="0"/>
                <w:sz w:val="12"/>
                <w:szCs w:val="12"/>
              </w:rPr>
              <w:t xml:space="preserve"> территори</w:t>
            </w:r>
            <w:r w:rsidRPr="00AF2127">
              <w:rPr>
                <w:rFonts w:ascii="Times New Roman" w:hAnsi="Times New Roman" w:cs="Times New Roman"/>
                <w:snapToGrid w:val="0"/>
                <w:sz w:val="12"/>
                <w:szCs w:val="12"/>
              </w:rPr>
              <w:t>я</w:t>
            </w:r>
            <w:r w:rsidRPr="00AF2127">
              <w:rPr>
                <w:rFonts w:ascii="Times New Roman" w:eastAsia="Calibri" w:hAnsi="Times New Roman" w:cs="Times New Roman"/>
                <w:snapToGrid w:val="0"/>
                <w:sz w:val="12"/>
                <w:szCs w:val="12"/>
              </w:rPr>
              <w:t xml:space="preserve"> по ул. Ленина и ул. Ленина от здания военкомата до Ул. Н. Крупской </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 xml:space="preserve">нечетная сторона побелка деревьев), </w:t>
            </w:r>
          </w:p>
        </w:tc>
      </w:tr>
      <w:tr w:rsidR="00AF2127" w:rsidRPr="00AF2127" w14:paraId="6F6B3CC6" w14:textId="77777777" w:rsidTr="00AF2127">
        <w:tc>
          <w:tcPr>
            <w:tcW w:w="354" w:type="pct"/>
            <w:shd w:val="clear" w:color="auto" w:fill="auto"/>
            <w:vAlign w:val="center"/>
          </w:tcPr>
          <w:p w14:paraId="4491C7A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16.82</w:t>
            </w:r>
          </w:p>
        </w:tc>
        <w:tc>
          <w:tcPr>
            <w:tcW w:w="729" w:type="pct"/>
            <w:shd w:val="clear" w:color="auto" w:fill="auto"/>
            <w:vAlign w:val="center"/>
          </w:tcPr>
          <w:p w14:paraId="27A65B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41F1E9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Отдел </w:t>
            </w:r>
            <w:r w:rsidRPr="00AF2127">
              <w:rPr>
                <w:rFonts w:ascii="Times New Roman" w:eastAsia="Calibri" w:hAnsi="Times New Roman" w:cs="Times New Roman"/>
                <w:snapToGrid w:val="0"/>
                <w:sz w:val="12"/>
                <w:szCs w:val="12"/>
              </w:rPr>
              <w:t>ГО ЧС</w:t>
            </w:r>
            <w:r w:rsidRPr="00AF2127">
              <w:rPr>
                <w:rFonts w:ascii="Times New Roman" w:hAnsi="Times New Roman" w:cs="Times New Roman"/>
                <w:snapToGrid w:val="0"/>
                <w:sz w:val="12"/>
                <w:szCs w:val="12"/>
              </w:rPr>
              <w:t xml:space="preserve"> администрации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xml:space="preserve">. Сергиевский,  </w:t>
            </w:r>
          </w:p>
        </w:tc>
        <w:tc>
          <w:tcPr>
            <w:tcW w:w="2124" w:type="pct"/>
            <w:shd w:val="clear" w:color="auto" w:fill="auto"/>
            <w:vAlign w:val="center"/>
          </w:tcPr>
          <w:p w14:paraId="28E4DFD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к зданию, земельный участок (бывшего военкомата по ул. Л. Толстого 47)</w:t>
            </w:r>
          </w:p>
        </w:tc>
      </w:tr>
      <w:tr w:rsidR="00AF2127" w:rsidRPr="00AF2127" w14:paraId="2F3088A1" w14:textId="77777777" w:rsidTr="00AF2127">
        <w:tc>
          <w:tcPr>
            <w:tcW w:w="354" w:type="pct"/>
            <w:shd w:val="clear" w:color="auto" w:fill="auto"/>
            <w:vAlign w:val="center"/>
          </w:tcPr>
          <w:p w14:paraId="00076EB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16.83</w:t>
            </w:r>
          </w:p>
        </w:tc>
        <w:tc>
          <w:tcPr>
            <w:tcW w:w="729" w:type="pct"/>
            <w:shd w:val="clear" w:color="auto" w:fill="auto"/>
            <w:vAlign w:val="center"/>
          </w:tcPr>
          <w:p w14:paraId="382E526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41BBB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МФЦ</w:t>
            </w:r>
          </w:p>
        </w:tc>
        <w:tc>
          <w:tcPr>
            <w:tcW w:w="2124" w:type="pct"/>
            <w:shd w:val="clear" w:color="auto" w:fill="auto"/>
            <w:vAlign w:val="center"/>
          </w:tcPr>
          <w:p w14:paraId="16EA223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w:t>
            </w:r>
            <w:r w:rsidRPr="00AF2127">
              <w:rPr>
                <w:rFonts w:ascii="Times New Roman" w:hAnsi="Times New Roman" w:cs="Times New Roman"/>
                <w:snapToGrid w:val="0"/>
                <w:sz w:val="12"/>
                <w:szCs w:val="12"/>
              </w:rPr>
              <w:t>ая</w:t>
            </w:r>
            <w:r w:rsidRPr="00AF2127">
              <w:rPr>
                <w:rFonts w:ascii="Times New Roman" w:eastAsia="Calibri" w:hAnsi="Times New Roman" w:cs="Times New Roman"/>
                <w:snapToGrid w:val="0"/>
                <w:sz w:val="12"/>
                <w:szCs w:val="12"/>
              </w:rPr>
              <w:t xml:space="preserve"> территори</w:t>
            </w:r>
            <w:r w:rsidRPr="00AF2127">
              <w:rPr>
                <w:rFonts w:ascii="Times New Roman" w:hAnsi="Times New Roman" w:cs="Times New Roman"/>
                <w:snapToGrid w:val="0"/>
                <w:sz w:val="12"/>
                <w:szCs w:val="12"/>
              </w:rPr>
              <w:t>я</w:t>
            </w:r>
          </w:p>
        </w:tc>
      </w:tr>
      <w:tr w:rsidR="00AF2127" w:rsidRPr="00AF2127" w14:paraId="554524A2" w14:textId="77777777" w:rsidTr="00AF2127">
        <w:tc>
          <w:tcPr>
            <w:tcW w:w="354" w:type="pct"/>
            <w:shd w:val="clear" w:color="auto" w:fill="auto"/>
            <w:vAlign w:val="center"/>
          </w:tcPr>
          <w:p w14:paraId="73F655B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16.84</w:t>
            </w:r>
          </w:p>
        </w:tc>
        <w:tc>
          <w:tcPr>
            <w:tcW w:w="729" w:type="pct"/>
            <w:shd w:val="clear" w:color="auto" w:fill="auto"/>
            <w:vAlign w:val="center"/>
          </w:tcPr>
          <w:p w14:paraId="4C4417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B56475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Территориальный отдел управления </w:t>
            </w:r>
            <w:proofErr w:type="spellStart"/>
            <w:r w:rsidRPr="00AF2127">
              <w:rPr>
                <w:rFonts w:ascii="Times New Roman" w:hAnsi="Times New Roman" w:cs="Times New Roman"/>
                <w:snapToGrid w:val="0"/>
                <w:sz w:val="12"/>
                <w:szCs w:val="12"/>
              </w:rPr>
              <w:t>Роспотребнадзора</w:t>
            </w:r>
            <w:proofErr w:type="spellEnd"/>
            <w:r w:rsidRPr="00AF2127">
              <w:rPr>
                <w:rFonts w:ascii="Times New Roman" w:hAnsi="Times New Roman" w:cs="Times New Roman"/>
                <w:snapToGrid w:val="0"/>
                <w:sz w:val="12"/>
                <w:szCs w:val="12"/>
              </w:rPr>
              <w:t>,</w:t>
            </w:r>
          </w:p>
          <w:p w14:paraId="67FBE4EA"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Филиал </w:t>
            </w:r>
            <w:r w:rsidRPr="00AF2127">
              <w:rPr>
                <w:rFonts w:ascii="Times New Roman" w:eastAsia="Calibri" w:hAnsi="Times New Roman" w:cs="Times New Roman"/>
                <w:snapToGrid w:val="0"/>
                <w:sz w:val="12"/>
                <w:szCs w:val="12"/>
              </w:rPr>
              <w:t xml:space="preserve">ФГУЗ </w:t>
            </w:r>
            <w:r w:rsidRPr="00AF2127">
              <w:rPr>
                <w:rFonts w:ascii="Times New Roman" w:hAnsi="Times New Roman" w:cs="Times New Roman"/>
                <w:snapToGrid w:val="0"/>
                <w:sz w:val="12"/>
                <w:szCs w:val="12"/>
              </w:rPr>
              <w:t>«Ц</w:t>
            </w:r>
            <w:r w:rsidRPr="00AF2127">
              <w:rPr>
                <w:rFonts w:ascii="Times New Roman" w:eastAsia="Calibri" w:hAnsi="Times New Roman" w:cs="Times New Roman"/>
                <w:snapToGrid w:val="0"/>
                <w:sz w:val="12"/>
                <w:szCs w:val="12"/>
              </w:rPr>
              <w:t xml:space="preserve">ентр гигиены </w:t>
            </w:r>
            <w:r w:rsidRPr="00AF2127">
              <w:rPr>
                <w:rFonts w:ascii="Times New Roman" w:hAnsi="Times New Roman" w:cs="Times New Roman"/>
                <w:snapToGrid w:val="0"/>
                <w:sz w:val="12"/>
                <w:szCs w:val="12"/>
              </w:rPr>
              <w:t xml:space="preserve">и </w:t>
            </w:r>
            <w:r w:rsidRPr="00AF2127">
              <w:rPr>
                <w:rFonts w:ascii="Times New Roman" w:eastAsia="Calibri" w:hAnsi="Times New Roman" w:cs="Times New Roman"/>
                <w:snapToGrid w:val="0"/>
                <w:sz w:val="12"/>
                <w:szCs w:val="12"/>
              </w:rPr>
              <w:t>эпидемиологии</w:t>
            </w:r>
            <w:r w:rsidRPr="00AF2127">
              <w:rPr>
                <w:rFonts w:ascii="Times New Roman" w:hAnsi="Times New Roman" w:cs="Times New Roman"/>
                <w:snapToGrid w:val="0"/>
                <w:sz w:val="12"/>
                <w:szCs w:val="12"/>
              </w:rPr>
              <w:t>»</w:t>
            </w:r>
          </w:p>
        </w:tc>
        <w:tc>
          <w:tcPr>
            <w:tcW w:w="2124" w:type="pct"/>
            <w:shd w:val="clear" w:color="auto" w:fill="auto"/>
            <w:vAlign w:val="center"/>
          </w:tcPr>
          <w:p w14:paraId="4589DF3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л. Н. Краснова и ул. Строителей до дороги</w:t>
            </w:r>
          </w:p>
        </w:tc>
      </w:tr>
      <w:tr w:rsidR="00AF2127" w:rsidRPr="00AF2127" w14:paraId="27183E2A" w14:textId="77777777" w:rsidTr="00AF2127">
        <w:tc>
          <w:tcPr>
            <w:tcW w:w="354" w:type="pct"/>
            <w:shd w:val="clear" w:color="auto" w:fill="auto"/>
            <w:vAlign w:val="center"/>
          </w:tcPr>
          <w:p w14:paraId="589B4B0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16.85</w:t>
            </w:r>
          </w:p>
        </w:tc>
        <w:tc>
          <w:tcPr>
            <w:tcW w:w="729" w:type="pct"/>
            <w:shd w:val="clear" w:color="auto" w:fill="auto"/>
            <w:vAlign w:val="center"/>
          </w:tcPr>
          <w:p w14:paraId="5899D56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09DDC4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ГБУЗ «</w:t>
            </w:r>
            <w:r w:rsidRPr="00AF2127">
              <w:rPr>
                <w:rFonts w:ascii="Times New Roman" w:eastAsia="Calibri" w:hAnsi="Times New Roman" w:cs="Times New Roman"/>
                <w:snapToGrid w:val="0"/>
                <w:sz w:val="12"/>
                <w:szCs w:val="12"/>
              </w:rPr>
              <w:t>Сергиевская ЦРБ</w:t>
            </w:r>
            <w:r w:rsidRPr="00AF2127">
              <w:rPr>
                <w:rFonts w:ascii="Times New Roman" w:hAnsi="Times New Roman" w:cs="Times New Roman"/>
                <w:snapToGrid w:val="0"/>
                <w:sz w:val="12"/>
                <w:szCs w:val="12"/>
              </w:rPr>
              <w:t>»</w:t>
            </w:r>
          </w:p>
        </w:tc>
        <w:tc>
          <w:tcPr>
            <w:tcW w:w="2124" w:type="pct"/>
            <w:shd w:val="clear" w:color="auto" w:fill="auto"/>
            <w:vAlign w:val="center"/>
          </w:tcPr>
          <w:p w14:paraId="6317E77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здания по Ул. Ленина, прилегающие стоянки (покраска ограждений), и территория демонтированного дома №92 до д.№90 до автодороги </w:t>
            </w: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.Л</w:t>
            </w:r>
            <w:proofErr w:type="gramEnd"/>
            <w:r w:rsidRPr="00AF2127">
              <w:rPr>
                <w:rFonts w:ascii="Times New Roman" w:eastAsia="Calibri" w:hAnsi="Times New Roman" w:cs="Times New Roman"/>
                <w:snapToGrid w:val="0"/>
                <w:sz w:val="12"/>
                <w:szCs w:val="12"/>
              </w:rPr>
              <w:t>енина</w:t>
            </w:r>
            <w:proofErr w:type="spellEnd"/>
            <w:r w:rsidRPr="00AF2127">
              <w:rPr>
                <w:rFonts w:ascii="Times New Roman" w:eastAsia="Calibri" w:hAnsi="Times New Roman" w:cs="Times New Roman"/>
                <w:snapToGrid w:val="0"/>
                <w:sz w:val="12"/>
                <w:szCs w:val="12"/>
              </w:rPr>
              <w:t xml:space="preserve">. Вырубка поросли (клены  по ул. Н. Краснова) задняя сторона забора. </w:t>
            </w:r>
          </w:p>
        </w:tc>
      </w:tr>
      <w:tr w:rsidR="00AF2127" w:rsidRPr="00AF2127" w14:paraId="08672CC7" w14:textId="77777777" w:rsidTr="00AF2127">
        <w:tc>
          <w:tcPr>
            <w:tcW w:w="354" w:type="pct"/>
            <w:shd w:val="clear" w:color="auto" w:fill="auto"/>
            <w:vAlign w:val="center"/>
          </w:tcPr>
          <w:p w14:paraId="68159A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16.86</w:t>
            </w:r>
          </w:p>
        </w:tc>
        <w:tc>
          <w:tcPr>
            <w:tcW w:w="729" w:type="pct"/>
            <w:shd w:val="clear" w:color="auto" w:fill="auto"/>
            <w:vAlign w:val="center"/>
          </w:tcPr>
          <w:p w14:paraId="1FE7AB9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5AD6A0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ИП </w:t>
            </w:r>
            <w:proofErr w:type="spellStart"/>
            <w:r w:rsidRPr="00AF2127">
              <w:rPr>
                <w:rFonts w:ascii="Times New Roman" w:eastAsia="Calibri" w:hAnsi="Times New Roman" w:cs="Times New Roman"/>
                <w:snapToGrid w:val="0"/>
                <w:sz w:val="12"/>
                <w:szCs w:val="12"/>
              </w:rPr>
              <w:t>Стручкова</w:t>
            </w:r>
            <w:proofErr w:type="spellEnd"/>
          </w:p>
        </w:tc>
        <w:tc>
          <w:tcPr>
            <w:tcW w:w="2124" w:type="pct"/>
            <w:shd w:val="clear" w:color="auto" w:fill="auto"/>
            <w:vAlign w:val="center"/>
          </w:tcPr>
          <w:p w14:paraId="38C8BF7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Н. Краснова, ул. Лесная прилегающая территория</w:t>
            </w:r>
          </w:p>
        </w:tc>
      </w:tr>
      <w:tr w:rsidR="00AF2127" w:rsidRPr="00AF2127" w14:paraId="5B10D173" w14:textId="77777777" w:rsidTr="00AF2127">
        <w:tc>
          <w:tcPr>
            <w:tcW w:w="354" w:type="pct"/>
            <w:shd w:val="clear" w:color="auto" w:fill="auto"/>
            <w:vAlign w:val="center"/>
          </w:tcPr>
          <w:p w14:paraId="792D864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16.87</w:t>
            </w:r>
          </w:p>
        </w:tc>
        <w:tc>
          <w:tcPr>
            <w:tcW w:w="729" w:type="pct"/>
            <w:shd w:val="clear" w:color="auto" w:fill="auto"/>
            <w:vAlign w:val="center"/>
          </w:tcPr>
          <w:p w14:paraId="6284AC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6D9B32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Отдел вневедомственной охраны при ОВД по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Сергиевский</w:t>
            </w:r>
          </w:p>
        </w:tc>
        <w:tc>
          <w:tcPr>
            <w:tcW w:w="2124" w:type="pct"/>
            <w:shd w:val="clear" w:color="auto" w:fill="auto"/>
            <w:vAlign w:val="center"/>
          </w:tcPr>
          <w:p w14:paraId="38BA385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здания  по ул. Северная до</w:t>
            </w:r>
            <w:proofErr w:type="gramStart"/>
            <w:r w:rsidRPr="00AF2127">
              <w:rPr>
                <w:rFonts w:ascii="Times New Roman" w:eastAsia="Calibri" w:hAnsi="Times New Roman" w:cs="Times New Roman"/>
                <w:snapToGrid w:val="0"/>
                <w:sz w:val="12"/>
                <w:szCs w:val="12"/>
              </w:rPr>
              <w:t xml:space="preserve"> У</w:t>
            </w:r>
            <w:proofErr w:type="gramEnd"/>
            <w:r w:rsidRPr="00AF2127">
              <w:rPr>
                <w:rFonts w:ascii="Times New Roman" w:eastAsia="Calibri" w:hAnsi="Times New Roman" w:cs="Times New Roman"/>
                <w:snapToGrid w:val="0"/>
                <w:sz w:val="12"/>
                <w:szCs w:val="12"/>
              </w:rPr>
              <w:t>л. Шоссейная и внутренняя территория</w:t>
            </w:r>
          </w:p>
        </w:tc>
      </w:tr>
      <w:tr w:rsidR="00AF2127" w:rsidRPr="00AF2127" w14:paraId="203DF051" w14:textId="77777777" w:rsidTr="00AF2127">
        <w:tc>
          <w:tcPr>
            <w:tcW w:w="354" w:type="pct"/>
            <w:shd w:val="clear" w:color="auto" w:fill="auto"/>
            <w:vAlign w:val="center"/>
          </w:tcPr>
          <w:p w14:paraId="2F4013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16.88</w:t>
            </w:r>
          </w:p>
        </w:tc>
        <w:tc>
          <w:tcPr>
            <w:tcW w:w="729" w:type="pct"/>
            <w:shd w:val="clear" w:color="auto" w:fill="auto"/>
            <w:vAlign w:val="center"/>
          </w:tcPr>
          <w:p w14:paraId="482C7C7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DB0AAC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ДОУ «Радуга» (ул. Северная)</w:t>
            </w:r>
          </w:p>
        </w:tc>
        <w:tc>
          <w:tcPr>
            <w:tcW w:w="2124" w:type="pct"/>
            <w:shd w:val="clear" w:color="auto" w:fill="auto"/>
            <w:vAlign w:val="center"/>
          </w:tcPr>
          <w:p w14:paraId="2D93F58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 хоккейная коробка и прилегающая территория</w:t>
            </w:r>
          </w:p>
        </w:tc>
      </w:tr>
      <w:tr w:rsidR="00AF2127" w:rsidRPr="00AF2127" w14:paraId="43CFAC18" w14:textId="77777777" w:rsidTr="00AF2127">
        <w:tc>
          <w:tcPr>
            <w:tcW w:w="354" w:type="pct"/>
            <w:shd w:val="clear" w:color="auto" w:fill="auto"/>
            <w:vAlign w:val="center"/>
          </w:tcPr>
          <w:p w14:paraId="03390B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16.89</w:t>
            </w:r>
          </w:p>
        </w:tc>
        <w:tc>
          <w:tcPr>
            <w:tcW w:w="729" w:type="pct"/>
            <w:shd w:val="clear" w:color="auto" w:fill="auto"/>
            <w:vAlign w:val="center"/>
          </w:tcPr>
          <w:p w14:paraId="3E79F5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D3BE9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МП «</w:t>
            </w:r>
            <w:proofErr w:type="spellStart"/>
            <w:r w:rsidRPr="00AF2127">
              <w:rPr>
                <w:rFonts w:ascii="Times New Roman" w:eastAsia="Calibri" w:hAnsi="Times New Roman" w:cs="Times New Roman"/>
                <w:snapToGrid w:val="0"/>
                <w:sz w:val="12"/>
                <w:szCs w:val="12"/>
              </w:rPr>
              <w:t>Спецстоянка</w:t>
            </w:r>
            <w:proofErr w:type="spellEnd"/>
            <w:r w:rsidRPr="00AF2127">
              <w:rPr>
                <w:rFonts w:ascii="Times New Roman" w:eastAsia="Calibri" w:hAnsi="Times New Roman" w:cs="Times New Roman"/>
                <w:snapToGrid w:val="0"/>
                <w:sz w:val="12"/>
                <w:szCs w:val="12"/>
              </w:rPr>
              <w:t>» автотранспортных средств</w:t>
            </w:r>
          </w:p>
        </w:tc>
        <w:tc>
          <w:tcPr>
            <w:tcW w:w="2124" w:type="pct"/>
            <w:shd w:val="clear" w:color="auto" w:fill="auto"/>
            <w:vAlign w:val="center"/>
          </w:tcPr>
          <w:p w14:paraId="4143097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97 прилегающая территория к зданию</w:t>
            </w:r>
          </w:p>
        </w:tc>
      </w:tr>
      <w:tr w:rsidR="00AF2127" w:rsidRPr="00AF2127" w14:paraId="2A7F03F7" w14:textId="77777777" w:rsidTr="00AF2127">
        <w:tc>
          <w:tcPr>
            <w:tcW w:w="354" w:type="pct"/>
            <w:shd w:val="clear" w:color="auto" w:fill="auto"/>
            <w:vAlign w:val="center"/>
          </w:tcPr>
          <w:p w14:paraId="1109EA9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16.90</w:t>
            </w:r>
          </w:p>
        </w:tc>
        <w:tc>
          <w:tcPr>
            <w:tcW w:w="729" w:type="pct"/>
            <w:shd w:val="clear" w:color="auto" w:fill="auto"/>
            <w:vAlign w:val="center"/>
          </w:tcPr>
          <w:p w14:paraId="44795C7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EDD81F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Прокуратура Сергиевского района</w:t>
            </w:r>
          </w:p>
        </w:tc>
        <w:tc>
          <w:tcPr>
            <w:tcW w:w="2124" w:type="pct"/>
            <w:shd w:val="clear" w:color="auto" w:fill="auto"/>
            <w:vAlign w:val="center"/>
          </w:tcPr>
          <w:p w14:paraId="12CF01A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Г. Михайловского 22, прилегающая территория</w:t>
            </w:r>
          </w:p>
        </w:tc>
      </w:tr>
      <w:tr w:rsidR="00AF2127" w:rsidRPr="00AF2127" w14:paraId="02861331" w14:textId="77777777" w:rsidTr="00AF2127">
        <w:tc>
          <w:tcPr>
            <w:tcW w:w="354" w:type="pct"/>
            <w:shd w:val="clear" w:color="auto" w:fill="auto"/>
            <w:vAlign w:val="center"/>
          </w:tcPr>
          <w:p w14:paraId="65C7D93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16.91</w:t>
            </w:r>
          </w:p>
        </w:tc>
        <w:tc>
          <w:tcPr>
            <w:tcW w:w="729" w:type="pct"/>
            <w:shd w:val="clear" w:color="auto" w:fill="auto"/>
            <w:vAlign w:val="center"/>
          </w:tcPr>
          <w:p w14:paraId="3EE525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7EC636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Комаров А.А</w:t>
            </w:r>
          </w:p>
          <w:p w14:paraId="42AEB87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ООО « </w:t>
            </w:r>
            <w:proofErr w:type="spellStart"/>
            <w:r w:rsidRPr="00AF2127">
              <w:rPr>
                <w:rFonts w:ascii="Times New Roman" w:eastAsia="Calibri" w:hAnsi="Times New Roman" w:cs="Times New Roman"/>
                <w:snapToGrid w:val="0"/>
                <w:sz w:val="12"/>
                <w:szCs w:val="12"/>
              </w:rPr>
              <w:t>Ремхимстрой</w:t>
            </w:r>
            <w:proofErr w:type="spellEnd"/>
            <w:r w:rsidRPr="00AF2127">
              <w:rPr>
                <w:rFonts w:ascii="Times New Roman" w:eastAsia="Calibri" w:hAnsi="Times New Roman" w:cs="Times New Roman"/>
                <w:snapToGrid w:val="0"/>
                <w:sz w:val="12"/>
                <w:szCs w:val="12"/>
              </w:rPr>
              <w:t>»</w:t>
            </w:r>
          </w:p>
        </w:tc>
        <w:tc>
          <w:tcPr>
            <w:tcW w:w="2124" w:type="pct"/>
            <w:shd w:val="clear" w:color="auto" w:fill="auto"/>
            <w:vAlign w:val="center"/>
          </w:tcPr>
          <w:p w14:paraId="43E6A64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w:t>
            </w:r>
            <w:proofErr w:type="gramStart"/>
            <w:r w:rsidRPr="00AF2127">
              <w:rPr>
                <w:rFonts w:ascii="Times New Roman" w:eastAsia="Calibri" w:hAnsi="Times New Roman" w:cs="Times New Roman"/>
                <w:snapToGrid w:val="0"/>
                <w:sz w:val="12"/>
                <w:szCs w:val="12"/>
              </w:rPr>
              <w:t>Шоссейная</w:t>
            </w:r>
            <w:proofErr w:type="gramEnd"/>
            <w:r w:rsidRPr="00AF2127">
              <w:rPr>
                <w:rFonts w:ascii="Times New Roman" w:eastAsia="Calibri" w:hAnsi="Times New Roman" w:cs="Times New Roman"/>
                <w:snapToGrid w:val="0"/>
                <w:sz w:val="12"/>
                <w:szCs w:val="12"/>
              </w:rPr>
              <w:t xml:space="preserve"> -1, от нового кладбища до Успенского поворота и до кольцевой.</w:t>
            </w:r>
          </w:p>
        </w:tc>
      </w:tr>
      <w:tr w:rsidR="00AF2127" w:rsidRPr="00AF2127" w14:paraId="21BADD07" w14:textId="77777777" w:rsidTr="00AF2127">
        <w:tc>
          <w:tcPr>
            <w:tcW w:w="354" w:type="pct"/>
            <w:shd w:val="clear" w:color="auto" w:fill="auto"/>
            <w:vAlign w:val="center"/>
          </w:tcPr>
          <w:p w14:paraId="6C9AFC0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16.92</w:t>
            </w:r>
          </w:p>
        </w:tc>
        <w:tc>
          <w:tcPr>
            <w:tcW w:w="729" w:type="pct"/>
            <w:shd w:val="clear" w:color="auto" w:fill="auto"/>
            <w:vAlign w:val="center"/>
          </w:tcPr>
          <w:p w14:paraId="10C30EA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6160E7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Дурников</w:t>
            </w:r>
            <w:proofErr w:type="spellEnd"/>
            <w:r w:rsidRPr="00AF2127">
              <w:rPr>
                <w:rFonts w:ascii="Times New Roman" w:hAnsi="Times New Roman" w:cs="Times New Roman"/>
                <w:snapToGrid w:val="0"/>
                <w:sz w:val="12"/>
                <w:szCs w:val="12"/>
              </w:rPr>
              <w:t xml:space="preserve"> И.А</w:t>
            </w:r>
          </w:p>
          <w:p w14:paraId="3736818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"СТРОЙМАСТЕР"</w:t>
            </w:r>
          </w:p>
        </w:tc>
        <w:tc>
          <w:tcPr>
            <w:tcW w:w="2124" w:type="pct"/>
            <w:shd w:val="clear" w:color="auto" w:fill="auto"/>
            <w:vAlign w:val="center"/>
          </w:tcPr>
          <w:p w14:paraId="41136FF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0F0A7A49" w14:textId="77777777" w:rsidTr="00AF2127">
        <w:tc>
          <w:tcPr>
            <w:tcW w:w="354" w:type="pct"/>
            <w:shd w:val="clear" w:color="auto" w:fill="auto"/>
            <w:vAlign w:val="center"/>
          </w:tcPr>
          <w:p w14:paraId="18BE12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16.93</w:t>
            </w:r>
          </w:p>
        </w:tc>
        <w:tc>
          <w:tcPr>
            <w:tcW w:w="729" w:type="pct"/>
            <w:shd w:val="clear" w:color="auto" w:fill="auto"/>
            <w:vAlign w:val="center"/>
          </w:tcPr>
          <w:p w14:paraId="4EE8456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FBBEC5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Резяпкин</w:t>
            </w:r>
            <w:proofErr w:type="spellEnd"/>
          </w:p>
          <w:p w14:paraId="2767AB7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w:t>
            </w:r>
            <w:proofErr w:type="spellStart"/>
            <w:r w:rsidRPr="00AF2127">
              <w:rPr>
                <w:rFonts w:ascii="Times New Roman" w:eastAsia="Calibri" w:hAnsi="Times New Roman" w:cs="Times New Roman"/>
                <w:snapToGrid w:val="0"/>
                <w:sz w:val="12"/>
                <w:szCs w:val="12"/>
              </w:rPr>
              <w:t>ЛесСтройкомплект</w:t>
            </w:r>
            <w:proofErr w:type="spellEnd"/>
            <w:r w:rsidRPr="00AF2127">
              <w:rPr>
                <w:rFonts w:ascii="Times New Roman" w:eastAsia="Calibri" w:hAnsi="Times New Roman" w:cs="Times New Roman"/>
                <w:snapToGrid w:val="0"/>
                <w:sz w:val="12"/>
                <w:szCs w:val="12"/>
              </w:rPr>
              <w:t>»</w:t>
            </w:r>
          </w:p>
        </w:tc>
        <w:tc>
          <w:tcPr>
            <w:tcW w:w="2124" w:type="pct"/>
            <w:shd w:val="clear" w:color="auto" w:fill="auto"/>
            <w:vAlign w:val="center"/>
          </w:tcPr>
          <w:p w14:paraId="4F29BB7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72C61DF3" w14:textId="77777777" w:rsidTr="00AF2127">
        <w:tc>
          <w:tcPr>
            <w:tcW w:w="354" w:type="pct"/>
            <w:shd w:val="clear" w:color="auto" w:fill="auto"/>
            <w:vAlign w:val="center"/>
          </w:tcPr>
          <w:p w14:paraId="20020E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16.94</w:t>
            </w:r>
          </w:p>
        </w:tc>
        <w:tc>
          <w:tcPr>
            <w:tcW w:w="729" w:type="pct"/>
            <w:shd w:val="clear" w:color="auto" w:fill="auto"/>
          </w:tcPr>
          <w:p w14:paraId="09E49FA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2CE25E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ОАО </w:t>
            </w:r>
          </w:p>
          <w:p w14:paraId="599022D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w:t>
            </w:r>
            <w:proofErr w:type="spellStart"/>
            <w:r w:rsidRPr="00AF2127">
              <w:rPr>
                <w:rFonts w:ascii="Times New Roman" w:eastAsia="Calibri" w:hAnsi="Times New Roman" w:cs="Times New Roman"/>
                <w:snapToGrid w:val="0"/>
                <w:sz w:val="12"/>
                <w:szCs w:val="12"/>
              </w:rPr>
              <w:t>Самаранефтепродукт</w:t>
            </w:r>
            <w:proofErr w:type="spellEnd"/>
            <w:r w:rsidRPr="00AF2127">
              <w:rPr>
                <w:rFonts w:ascii="Times New Roman" w:eastAsia="Calibri" w:hAnsi="Times New Roman" w:cs="Times New Roman"/>
                <w:snapToGrid w:val="0"/>
                <w:sz w:val="12"/>
                <w:szCs w:val="12"/>
              </w:rPr>
              <w:t>» АЗС</w:t>
            </w:r>
          </w:p>
        </w:tc>
        <w:tc>
          <w:tcPr>
            <w:tcW w:w="2124" w:type="pct"/>
            <w:shd w:val="clear" w:color="auto" w:fill="auto"/>
            <w:vAlign w:val="center"/>
          </w:tcPr>
          <w:p w14:paraId="0996A1B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95, прилегающая территория</w:t>
            </w:r>
          </w:p>
        </w:tc>
      </w:tr>
      <w:tr w:rsidR="00AF2127" w:rsidRPr="00AF2127" w14:paraId="2044FDBD" w14:textId="77777777" w:rsidTr="00AF2127">
        <w:tc>
          <w:tcPr>
            <w:tcW w:w="354" w:type="pct"/>
            <w:shd w:val="clear" w:color="auto" w:fill="auto"/>
            <w:vAlign w:val="center"/>
          </w:tcPr>
          <w:p w14:paraId="3577EF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16.95</w:t>
            </w:r>
          </w:p>
        </w:tc>
        <w:tc>
          <w:tcPr>
            <w:tcW w:w="729" w:type="pct"/>
            <w:shd w:val="clear" w:color="auto" w:fill="auto"/>
          </w:tcPr>
          <w:p w14:paraId="553A8D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2588C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Сергиевск, ул. К. Маркса, 52</w:t>
            </w:r>
          </w:p>
          <w:p w14:paraId="5A15752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Магазин « Грош»</w:t>
            </w:r>
          </w:p>
        </w:tc>
        <w:tc>
          <w:tcPr>
            <w:tcW w:w="2124" w:type="pct"/>
            <w:shd w:val="clear" w:color="auto" w:fill="auto"/>
            <w:vAlign w:val="center"/>
          </w:tcPr>
          <w:p w14:paraId="043C819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К. Маркса</w:t>
            </w:r>
          </w:p>
        </w:tc>
      </w:tr>
      <w:tr w:rsidR="00AF2127" w:rsidRPr="00AF2127" w14:paraId="2CD98EE8" w14:textId="77777777" w:rsidTr="00AF2127">
        <w:tc>
          <w:tcPr>
            <w:tcW w:w="354" w:type="pct"/>
            <w:shd w:val="clear" w:color="auto" w:fill="auto"/>
            <w:vAlign w:val="center"/>
          </w:tcPr>
          <w:p w14:paraId="11C6FAC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16.96</w:t>
            </w:r>
          </w:p>
        </w:tc>
        <w:tc>
          <w:tcPr>
            <w:tcW w:w="729" w:type="pct"/>
            <w:shd w:val="clear" w:color="auto" w:fill="auto"/>
            <w:vAlign w:val="center"/>
          </w:tcPr>
          <w:p w14:paraId="198E6F5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852436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 Маркса д. 58 (около фонтана)</w:t>
            </w:r>
          </w:p>
          <w:p w14:paraId="56F0CEB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ШАУРМА "СМАК" </w:t>
            </w:r>
            <w:proofErr w:type="spellStart"/>
            <w:r w:rsidRPr="00AF2127">
              <w:rPr>
                <w:rFonts w:ascii="Times New Roman" w:eastAsia="Calibri" w:hAnsi="Times New Roman" w:cs="Times New Roman"/>
                <w:snapToGrid w:val="0"/>
                <w:sz w:val="12"/>
                <w:szCs w:val="12"/>
              </w:rPr>
              <w:t>РайПо</w:t>
            </w:r>
            <w:proofErr w:type="spellEnd"/>
          </w:p>
        </w:tc>
        <w:tc>
          <w:tcPr>
            <w:tcW w:w="2124" w:type="pct"/>
            <w:shd w:val="clear" w:color="auto" w:fill="auto"/>
            <w:vAlign w:val="center"/>
          </w:tcPr>
          <w:p w14:paraId="6F37057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К. Маркса</w:t>
            </w:r>
          </w:p>
        </w:tc>
      </w:tr>
      <w:tr w:rsidR="00AF2127" w:rsidRPr="00AF2127" w14:paraId="20EC0B7F" w14:textId="77777777" w:rsidTr="00AF2127">
        <w:tc>
          <w:tcPr>
            <w:tcW w:w="354" w:type="pct"/>
            <w:shd w:val="clear" w:color="auto" w:fill="auto"/>
            <w:vAlign w:val="center"/>
          </w:tcPr>
          <w:p w14:paraId="314C2AA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16.97</w:t>
            </w:r>
          </w:p>
        </w:tc>
        <w:tc>
          <w:tcPr>
            <w:tcW w:w="729" w:type="pct"/>
            <w:shd w:val="clear" w:color="auto" w:fill="auto"/>
            <w:vAlign w:val="center"/>
          </w:tcPr>
          <w:p w14:paraId="520E2B3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9D3DFE"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Магазин « Сок» собственник Бычков Сергей Васильевич</w:t>
            </w:r>
          </w:p>
          <w:p w14:paraId="1F5FFEA9"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Аренда ½ Илларионова Л.</w:t>
            </w:r>
            <w:proofErr w:type="gramStart"/>
            <w:r w:rsidRPr="00AF2127">
              <w:rPr>
                <w:rFonts w:ascii="Times New Roman" w:eastAsia="Calibri" w:hAnsi="Times New Roman" w:cs="Times New Roman"/>
                <w:snapToGrid w:val="0"/>
                <w:sz w:val="12"/>
                <w:szCs w:val="12"/>
              </w:rPr>
              <w:t>П</w:t>
            </w:r>
            <w:proofErr w:type="gramEnd"/>
            <w:r w:rsidRPr="00AF2127">
              <w:rPr>
                <w:rFonts w:ascii="Times New Roman" w:hAnsi="Times New Roman" w:cs="Times New Roman"/>
                <w:snapToGrid w:val="0"/>
                <w:sz w:val="12"/>
                <w:szCs w:val="12"/>
              </w:rPr>
              <w:t xml:space="preserve">  Пересечение ул. </w:t>
            </w:r>
            <w:proofErr w:type="spellStart"/>
            <w:r w:rsidRPr="00AF2127">
              <w:rPr>
                <w:rFonts w:ascii="Times New Roman" w:hAnsi="Times New Roman" w:cs="Times New Roman"/>
                <w:snapToGrid w:val="0"/>
                <w:sz w:val="12"/>
                <w:szCs w:val="12"/>
              </w:rPr>
              <w:t>Н.Краснова</w:t>
            </w:r>
            <w:proofErr w:type="spellEnd"/>
            <w:r w:rsidRPr="00AF2127">
              <w:rPr>
                <w:rFonts w:ascii="Times New Roman" w:hAnsi="Times New Roman" w:cs="Times New Roman"/>
                <w:snapToGrid w:val="0"/>
                <w:sz w:val="12"/>
                <w:szCs w:val="12"/>
              </w:rPr>
              <w:t xml:space="preserve"> и у. Гагарина </w:t>
            </w:r>
          </w:p>
        </w:tc>
        <w:tc>
          <w:tcPr>
            <w:tcW w:w="2124" w:type="pct"/>
            <w:shd w:val="clear" w:color="auto" w:fill="auto"/>
            <w:vAlign w:val="center"/>
          </w:tcPr>
          <w:p w14:paraId="40B9548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3A8329A6" w14:textId="77777777" w:rsidTr="00AF2127">
        <w:tc>
          <w:tcPr>
            <w:tcW w:w="354" w:type="pct"/>
            <w:shd w:val="clear" w:color="auto" w:fill="auto"/>
            <w:vAlign w:val="center"/>
          </w:tcPr>
          <w:p w14:paraId="1A81BB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16.98</w:t>
            </w:r>
          </w:p>
        </w:tc>
        <w:tc>
          <w:tcPr>
            <w:tcW w:w="729" w:type="pct"/>
            <w:shd w:val="clear" w:color="auto" w:fill="auto"/>
            <w:vAlign w:val="center"/>
          </w:tcPr>
          <w:p w14:paraId="7E0EE8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FF9965"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ТД «Березка»</w:t>
            </w:r>
          </w:p>
        </w:tc>
        <w:tc>
          <w:tcPr>
            <w:tcW w:w="2124" w:type="pct"/>
            <w:shd w:val="clear" w:color="auto" w:fill="auto"/>
            <w:vAlign w:val="center"/>
          </w:tcPr>
          <w:p w14:paraId="14AC8BF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14BF8325" w14:textId="77777777" w:rsidTr="00AF2127">
        <w:tc>
          <w:tcPr>
            <w:tcW w:w="354" w:type="pct"/>
            <w:shd w:val="clear" w:color="auto" w:fill="auto"/>
            <w:vAlign w:val="center"/>
          </w:tcPr>
          <w:p w14:paraId="54E19CB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16.99</w:t>
            </w:r>
          </w:p>
        </w:tc>
        <w:tc>
          <w:tcPr>
            <w:tcW w:w="729" w:type="pct"/>
            <w:shd w:val="clear" w:color="auto" w:fill="auto"/>
            <w:vAlign w:val="center"/>
          </w:tcPr>
          <w:p w14:paraId="6E4724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4695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Гагарина д. 49</w:t>
            </w:r>
          </w:p>
          <w:p w14:paraId="40DF38E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Магазин Мебель, ИП </w:t>
            </w:r>
            <w:proofErr w:type="spellStart"/>
            <w:r w:rsidRPr="00AF2127">
              <w:rPr>
                <w:rFonts w:ascii="Times New Roman" w:eastAsia="Calibri" w:hAnsi="Times New Roman" w:cs="Times New Roman"/>
                <w:snapToGrid w:val="0"/>
                <w:sz w:val="12"/>
                <w:szCs w:val="12"/>
              </w:rPr>
              <w:t>Ишкулов</w:t>
            </w:r>
            <w:proofErr w:type="spellEnd"/>
            <w:r w:rsidRPr="00AF2127">
              <w:rPr>
                <w:rFonts w:ascii="Times New Roman" w:eastAsia="Calibri" w:hAnsi="Times New Roman" w:cs="Times New Roman"/>
                <w:snapToGrid w:val="0"/>
                <w:sz w:val="12"/>
                <w:szCs w:val="12"/>
              </w:rPr>
              <w:t xml:space="preserve"> Р. А.</w:t>
            </w:r>
          </w:p>
        </w:tc>
        <w:tc>
          <w:tcPr>
            <w:tcW w:w="2124" w:type="pct"/>
            <w:shd w:val="clear" w:color="auto" w:fill="auto"/>
            <w:vAlign w:val="center"/>
          </w:tcPr>
          <w:p w14:paraId="4E9712F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2CDA3CBE" w14:textId="77777777" w:rsidTr="00AF2127">
        <w:tc>
          <w:tcPr>
            <w:tcW w:w="354" w:type="pct"/>
            <w:shd w:val="clear" w:color="auto" w:fill="auto"/>
            <w:vAlign w:val="center"/>
          </w:tcPr>
          <w:p w14:paraId="1216EE1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16.100</w:t>
            </w:r>
          </w:p>
        </w:tc>
        <w:tc>
          <w:tcPr>
            <w:tcW w:w="729" w:type="pct"/>
            <w:shd w:val="clear" w:color="auto" w:fill="auto"/>
            <w:vAlign w:val="center"/>
          </w:tcPr>
          <w:p w14:paraId="14B9E04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9DD9C12" w14:textId="77777777" w:rsidR="00AF2127" w:rsidRPr="00AF2127" w:rsidRDefault="00AF2127" w:rsidP="00AF2127">
            <w:pPr>
              <w:widowControl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 xml:space="preserve">Магазин «Семь + Я», </w:t>
            </w:r>
            <w:proofErr w:type="gramStart"/>
            <w:r w:rsidRPr="00AF2127">
              <w:rPr>
                <w:rFonts w:ascii="Times New Roman" w:hAnsi="Times New Roman" w:cs="Times New Roman"/>
                <w:snapToGrid w:val="0"/>
                <w:sz w:val="12"/>
                <w:szCs w:val="12"/>
              </w:rPr>
              <w:t>м-н</w:t>
            </w:r>
            <w:proofErr w:type="gramEnd"/>
            <w:r w:rsidRPr="00AF2127">
              <w:rPr>
                <w:rFonts w:ascii="Times New Roman" w:hAnsi="Times New Roman" w:cs="Times New Roman"/>
                <w:snapToGrid w:val="0"/>
                <w:sz w:val="12"/>
                <w:szCs w:val="12"/>
              </w:rPr>
              <w:t xml:space="preserve"> «Планета»</w:t>
            </w:r>
          </w:p>
        </w:tc>
        <w:tc>
          <w:tcPr>
            <w:tcW w:w="2124" w:type="pct"/>
            <w:shd w:val="clear" w:color="auto" w:fill="auto"/>
            <w:vAlign w:val="center"/>
          </w:tcPr>
          <w:p w14:paraId="05B932B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44F44DFB" w14:textId="77777777" w:rsidTr="00AF2127">
        <w:tc>
          <w:tcPr>
            <w:tcW w:w="354" w:type="pct"/>
            <w:shd w:val="clear" w:color="auto" w:fill="auto"/>
            <w:vAlign w:val="center"/>
          </w:tcPr>
          <w:p w14:paraId="4B58FE5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16.101</w:t>
            </w:r>
          </w:p>
        </w:tc>
        <w:tc>
          <w:tcPr>
            <w:tcW w:w="729" w:type="pct"/>
            <w:shd w:val="clear" w:color="auto" w:fill="auto"/>
            <w:vAlign w:val="center"/>
          </w:tcPr>
          <w:p w14:paraId="30224E1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F1A6C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 Пятерочка» по ул. Советская 37 </w:t>
            </w:r>
            <w:r w:rsidRPr="00AF2127">
              <w:rPr>
                <w:rFonts w:ascii="Times New Roman" w:eastAsia="Calibri" w:hAnsi="Times New Roman" w:cs="Times New Roman"/>
                <w:snapToGrid w:val="0"/>
                <w:sz w:val="12"/>
                <w:szCs w:val="12"/>
              </w:rPr>
              <w:t>ООО « Агроторг»</w:t>
            </w:r>
          </w:p>
        </w:tc>
        <w:tc>
          <w:tcPr>
            <w:tcW w:w="2124" w:type="pct"/>
            <w:shd w:val="clear" w:color="auto" w:fill="auto"/>
            <w:vAlign w:val="center"/>
          </w:tcPr>
          <w:p w14:paraId="23CE85E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34DD4205" w14:textId="77777777" w:rsidTr="00AF2127">
        <w:tc>
          <w:tcPr>
            <w:tcW w:w="354" w:type="pct"/>
            <w:shd w:val="clear" w:color="auto" w:fill="auto"/>
            <w:vAlign w:val="center"/>
          </w:tcPr>
          <w:p w14:paraId="6B60663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16.104</w:t>
            </w:r>
          </w:p>
        </w:tc>
        <w:tc>
          <w:tcPr>
            <w:tcW w:w="729" w:type="pct"/>
            <w:shd w:val="clear" w:color="auto" w:fill="auto"/>
            <w:vAlign w:val="center"/>
          </w:tcPr>
          <w:p w14:paraId="6C3DD8C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BB2BF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Дымок  </w:t>
            </w:r>
            <w:r w:rsidRPr="00AF2127">
              <w:rPr>
                <w:rFonts w:ascii="Times New Roman" w:eastAsia="Calibri" w:hAnsi="Times New Roman" w:cs="Times New Roman"/>
                <w:snapToGrid w:val="0"/>
                <w:sz w:val="12"/>
                <w:szCs w:val="12"/>
              </w:rPr>
              <w:t>ООО « Триумф»</w:t>
            </w:r>
          </w:p>
        </w:tc>
        <w:tc>
          <w:tcPr>
            <w:tcW w:w="2124" w:type="pct"/>
            <w:shd w:val="clear" w:color="auto" w:fill="auto"/>
            <w:vAlign w:val="center"/>
          </w:tcPr>
          <w:p w14:paraId="337BF11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К. Маркса (остановка)  прилегающая территория</w:t>
            </w:r>
          </w:p>
        </w:tc>
      </w:tr>
      <w:tr w:rsidR="00AF2127" w:rsidRPr="00AF2127" w14:paraId="133CF638" w14:textId="77777777" w:rsidTr="00AF2127">
        <w:tc>
          <w:tcPr>
            <w:tcW w:w="354" w:type="pct"/>
            <w:shd w:val="clear" w:color="auto" w:fill="auto"/>
            <w:vAlign w:val="center"/>
          </w:tcPr>
          <w:p w14:paraId="273A8F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16.105</w:t>
            </w:r>
          </w:p>
        </w:tc>
        <w:tc>
          <w:tcPr>
            <w:tcW w:w="729" w:type="pct"/>
            <w:shd w:val="clear" w:color="auto" w:fill="auto"/>
            <w:vAlign w:val="center"/>
          </w:tcPr>
          <w:p w14:paraId="0CAFAC2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C3DB3BE" w14:textId="0CD331E7"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магазин «</w:t>
            </w:r>
            <w:proofErr w:type="spellStart"/>
            <w:r>
              <w:rPr>
                <w:rFonts w:ascii="Times New Roman" w:hAnsi="Times New Roman" w:cs="Times New Roman"/>
                <w:snapToGrid w:val="0"/>
                <w:sz w:val="12"/>
                <w:szCs w:val="12"/>
              </w:rPr>
              <w:t>Зоотовары</w:t>
            </w:r>
            <w:proofErr w:type="spellEnd"/>
            <w:r>
              <w:rPr>
                <w:rFonts w:ascii="Times New Roman" w:hAnsi="Times New Roman" w:cs="Times New Roman"/>
                <w:snapToGrid w:val="0"/>
                <w:sz w:val="12"/>
                <w:szCs w:val="12"/>
              </w:rPr>
              <w:t xml:space="preserve">» </w:t>
            </w:r>
            <w:r w:rsidR="00AF2127" w:rsidRPr="00AF2127">
              <w:rPr>
                <w:rFonts w:ascii="Times New Roman" w:eastAsia="Calibri" w:hAnsi="Times New Roman" w:cs="Times New Roman"/>
                <w:snapToGrid w:val="0"/>
                <w:sz w:val="12"/>
                <w:szCs w:val="12"/>
              </w:rPr>
              <w:t>ИП Емельянова Е.Н.</w:t>
            </w:r>
          </w:p>
        </w:tc>
        <w:tc>
          <w:tcPr>
            <w:tcW w:w="2124" w:type="pct"/>
            <w:shd w:val="clear" w:color="auto" w:fill="auto"/>
            <w:vAlign w:val="center"/>
          </w:tcPr>
          <w:p w14:paraId="7625626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К. Маркса 33 прилегающая территория</w:t>
            </w:r>
          </w:p>
        </w:tc>
      </w:tr>
      <w:tr w:rsidR="00AF2127" w:rsidRPr="00AF2127" w14:paraId="5236C0C5" w14:textId="77777777" w:rsidTr="00AF2127">
        <w:tc>
          <w:tcPr>
            <w:tcW w:w="354" w:type="pct"/>
            <w:shd w:val="clear" w:color="auto" w:fill="auto"/>
            <w:vAlign w:val="center"/>
          </w:tcPr>
          <w:p w14:paraId="24BE6BE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16.106</w:t>
            </w:r>
          </w:p>
        </w:tc>
        <w:tc>
          <w:tcPr>
            <w:tcW w:w="729" w:type="pct"/>
            <w:shd w:val="clear" w:color="auto" w:fill="auto"/>
            <w:vAlign w:val="center"/>
          </w:tcPr>
          <w:p w14:paraId="383F5C0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AAE3DF0" w14:textId="370B6685"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«Пиво» </w:t>
            </w:r>
            <w:r w:rsidR="00AF2127" w:rsidRPr="00AF2127">
              <w:rPr>
                <w:rFonts w:ascii="Times New Roman" w:eastAsia="Calibri" w:hAnsi="Times New Roman" w:cs="Times New Roman"/>
                <w:snapToGrid w:val="0"/>
                <w:sz w:val="12"/>
                <w:szCs w:val="12"/>
              </w:rPr>
              <w:t>ИП Беляев  В. Н (аренда)</w:t>
            </w:r>
          </w:p>
        </w:tc>
        <w:tc>
          <w:tcPr>
            <w:tcW w:w="2124" w:type="pct"/>
            <w:shd w:val="clear" w:color="auto" w:fill="auto"/>
            <w:vAlign w:val="center"/>
          </w:tcPr>
          <w:p w14:paraId="298AF07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Ул.К</w:t>
            </w:r>
            <w:proofErr w:type="spellEnd"/>
            <w:r w:rsidRPr="00AF2127">
              <w:rPr>
                <w:rFonts w:ascii="Times New Roman" w:eastAsia="Calibri" w:hAnsi="Times New Roman" w:cs="Times New Roman"/>
                <w:snapToGrid w:val="0"/>
                <w:sz w:val="12"/>
                <w:szCs w:val="12"/>
              </w:rPr>
              <w:t>. Маркса 33 прилегающая территория</w:t>
            </w:r>
          </w:p>
        </w:tc>
      </w:tr>
      <w:tr w:rsidR="00AF2127" w:rsidRPr="00AF2127" w14:paraId="2E6ECCB7" w14:textId="77777777" w:rsidTr="00AF2127">
        <w:tc>
          <w:tcPr>
            <w:tcW w:w="354" w:type="pct"/>
            <w:shd w:val="clear" w:color="auto" w:fill="auto"/>
            <w:vAlign w:val="center"/>
          </w:tcPr>
          <w:p w14:paraId="198E155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16.107</w:t>
            </w:r>
          </w:p>
        </w:tc>
        <w:tc>
          <w:tcPr>
            <w:tcW w:w="729" w:type="pct"/>
            <w:shd w:val="clear" w:color="auto" w:fill="auto"/>
            <w:vAlign w:val="center"/>
          </w:tcPr>
          <w:p w14:paraId="7AD67BC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431D89" w14:textId="0B3A326C"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 Цветы» </w:t>
            </w:r>
            <w:r w:rsidR="00AF2127" w:rsidRPr="00AF2127">
              <w:rPr>
                <w:rFonts w:ascii="Times New Roman" w:eastAsia="Calibri" w:hAnsi="Times New Roman" w:cs="Times New Roman"/>
                <w:snapToGrid w:val="0"/>
                <w:sz w:val="12"/>
                <w:szCs w:val="12"/>
              </w:rPr>
              <w:t>ИП Малышева И.В.</w:t>
            </w:r>
          </w:p>
        </w:tc>
        <w:tc>
          <w:tcPr>
            <w:tcW w:w="2124" w:type="pct"/>
            <w:shd w:val="clear" w:color="auto" w:fill="auto"/>
            <w:vAlign w:val="center"/>
          </w:tcPr>
          <w:p w14:paraId="14D0EF0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К. Маркса 17 прилегающая территория</w:t>
            </w:r>
          </w:p>
        </w:tc>
      </w:tr>
      <w:tr w:rsidR="00AF2127" w:rsidRPr="00AF2127" w14:paraId="21687A9D" w14:textId="77777777" w:rsidTr="00AF2127">
        <w:tc>
          <w:tcPr>
            <w:tcW w:w="354" w:type="pct"/>
            <w:shd w:val="clear" w:color="auto" w:fill="auto"/>
            <w:vAlign w:val="center"/>
          </w:tcPr>
          <w:p w14:paraId="6BB054E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16.108</w:t>
            </w:r>
          </w:p>
        </w:tc>
        <w:tc>
          <w:tcPr>
            <w:tcW w:w="729" w:type="pct"/>
            <w:shd w:val="clear" w:color="auto" w:fill="auto"/>
            <w:vAlign w:val="center"/>
          </w:tcPr>
          <w:p w14:paraId="66B62C9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0AC02C7" w14:textId="539F75DB"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Солнышко» </w:t>
            </w:r>
            <w:r w:rsidR="00AF2127" w:rsidRPr="00AF2127">
              <w:rPr>
                <w:rFonts w:ascii="Times New Roman" w:eastAsia="Calibri" w:hAnsi="Times New Roman" w:cs="Times New Roman"/>
                <w:snapToGrid w:val="0"/>
                <w:sz w:val="12"/>
                <w:szCs w:val="12"/>
              </w:rPr>
              <w:t xml:space="preserve">ИП Фалько Е.В. </w:t>
            </w:r>
          </w:p>
        </w:tc>
        <w:tc>
          <w:tcPr>
            <w:tcW w:w="2124" w:type="pct"/>
            <w:shd w:val="clear" w:color="auto" w:fill="auto"/>
            <w:vAlign w:val="center"/>
          </w:tcPr>
          <w:p w14:paraId="71F364A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05FF0F8D" w14:textId="77777777" w:rsidTr="00AF2127">
        <w:tc>
          <w:tcPr>
            <w:tcW w:w="354" w:type="pct"/>
            <w:shd w:val="clear" w:color="auto" w:fill="auto"/>
            <w:vAlign w:val="center"/>
          </w:tcPr>
          <w:p w14:paraId="403491E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16.109</w:t>
            </w:r>
          </w:p>
        </w:tc>
        <w:tc>
          <w:tcPr>
            <w:tcW w:w="729" w:type="pct"/>
            <w:shd w:val="clear" w:color="auto" w:fill="auto"/>
            <w:vAlign w:val="center"/>
          </w:tcPr>
          <w:p w14:paraId="3BCE45F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669E0C3" w14:textId="72B9A7E8"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Гагаринский </w:t>
            </w:r>
            <w:r w:rsidR="00AF2127" w:rsidRPr="00AF2127">
              <w:rPr>
                <w:rFonts w:ascii="Times New Roman" w:eastAsia="Calibri" w:hAnsi="Times New Roman" w:cs="Times New Roman"/>
                <w:snapToGrid w:val="0"/>
                <w:sz w:val="12"/>
                <w:szCs w:val="12"/>
              </w:rPr>
              <w:t>ИП Баранов В.А</w:t>
            </w:r>
          </w:p>
        </w:tc>
        <w:tc>
          <w:tcPr>
            <w:tcW w:w="2124" w:type="pct"/>
            <w:shd w:val="clear" w:color="auto" w:fill="auto"/>
            <w:vAlign w:val="center"/>
          </w:tcPr>
          <w:p w14:paraId="26E04D3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Пересечение ул. Плеханова и ул. Гагарина, прилегающая территория</w:t>
            </w:r>
          </w:p>
        </w:tc>
      </w:tr>
      <w:tr w:rsidR="00AF2127" w:rsidRPr="00AF2127" w14:paraId="681F8A20" w14:textId="77777777" w:rsidTr="00AF2127">
        <w:tc>
          <w:tcPr>
            <w:tcW w:w="354" w:type="pct"/>
            <w:shd w:val="clear" w:color="auto" w:fill="auto"/>
            <w:vAlign w:val="center"/>
          </w:tcPr>
          <w:p w14:paraId="25043C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16.110</w:t>
            </w:r>
          </w:p>
        </w:tc>
        <w:tc>
          <w:tcPr>
            <w:tcW w:w="729" w:type="pct"/>
            <w:shd w:val="clear" w:color="auto" w:fill="auto"/>
            <w:vAlign w:val="center"/>
          </w:tcPr>
          <w:p w14:paraId="2E84C3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E73ADE" w14:textId="50363311"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Пиво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Холуянова</w:t>
            </w:r>
            <w:proofErr w:type="spellEnd"/>
            <w:r w:rsidR="00AF2127" w:rsidRPr="00AF2127">
              <w:rPr>
                <w:rFonts w:ascii="Times New Roman" w:eastAsia="Calibri" w:hAnsi="Times New Roman" w:cs="Times New Roman"/>
                <w:snapToGrid w:val="0"/>
                <w:sz w:val="12"/>
                <w:szCs w:val="12"/>
              </w:rPr>
              <w:t xml:space="preserve"> О.О</w:t>
            </w:r>
          </w:p>
        </w:tc>
        <w:tc>
          <w:tcPr>
            <w:tcW w:w="2124" w:type="pct"/>
            <w:shd w:val="clear" w:color="auto" w:fill="auto"/>
            <w:vAlign w:val="center"/>
          </w:tcPr>
          <w:p w14:paraId="2CCA4E0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Н. Краснова, 84 А прилегающая территория</w:t>
            </w:r>
          </w:p>
        </w:tc>
      </w:tr>
      <w:tr w:rsidR="00AF2127" w:rsidRPr="00AF2127" w14:paraId="351CDE70" w14:textId="77777777" w:rsidTr="00AF2127">
        <w:tc>
          <w:tcPr>
            <w:tcW w:w="354" w:type="pct"/>
            <w:shd w:val="clear" w:color="auto" w:fill="auto"/>
            <w:vAlign w:val="center"/>
          </w:tcPr>
          <w:p w14:paraId="1D02E0F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16.111</w:t>
            </w:r>
          </w:p>
        </w:tc>
        <w:tc>
          <w:tcPr>
            <w:tcW w:w="729" w:type="pct"/>
            <w:shd w:val="clear" w:color="auto" w:fill="auto"/>
            <w:vAlign w:val="center"/>
          </w:tcPr>
          <w:p w14:paraId="127C45E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F7F9DDD" w14:textId="4759FD75"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Золотая рыбка» </w:t>
            </w:r>
            <w:r w:rsidR="00AF2127" w:rsidRPr="00AF2127">
              <w:rPr>
                <w:rFonts w:ascii="Times New Roman" w:eastAsia="Calibri" w:hAnsi="Times New Roman" w:cs="Times New Roman"/>
                <w:snapToGrid w:val="0"/>
                <w:sz w:val="12"/>
                <w:szCs w:val="12"/>
              </w:rPr>
              <w:t>ИП Кутузова Г.И</w:t>
            </w:r>
            <w:r w:rsidR="00AF2127" w:rsidRPr="00AF2127">
              <w:rPr>
                <w:rFonts w:ascii="Times New Roman" w:eastAsia="Calibri" w:hAnsi="Times New Roman" w:cs="Times New Roman"/>
                <w:strike/>
                <w:snapToGrid w:val="0"/>
                <w:sz w:val="12"/>
                <w:szCs w:val="12"/>
              </w:rPr>
              <w:t xml:space="preserve"> </w:t>
            </w:r>
          </w:p>
        </w:tc>
        <w:tc>
          <w:tcPr>
            <w:tcW w:w="2124" w:type="pct"/>
            <w:shd w:val="clear" w:color="auto" w:fill="auto"/>
            <w:vAlign w:val="center"/>
          </w:tcPr>
          <w:p w14:paraId="0DD8115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Н. Краснова, 75 А прилегающая территория</w:t>
            </w:r>
          </w:p>
        </w:tc>
      </w:tr>
      <w:tr w:rsidR="00AF2127" w:rsidRPr="00AF2127" w14:paraId="2777B3BF" w14:textId="77777777" w:rsidTr="00AF2127">
        <w:tc>
          <w:tcPr>
            <w:tcW w:w="354" w:type="pct"/>
            <w:shd w:val="clear" w:color="auto" w:fill="auto"/>
            <w:vAlign w:val="center"/>
          </w:tcPr>
          <w:p w14:paraId="2F8E474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16.112</w:t>
            </w:r>
          </w:p>
        </w:tc>
        <w:tc>
          <w:tcPr>
            <w:tcW w:w="729" w:type="pct"/>
            <w:shd w:val="clear" w:color="auto" w:fill="auto"/>
            <w:vAlign w:val="center"/>
          </w:tcPr>
          <w:p w14:paraId="005056E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FD1CACA" w14:textId="2F5FA94F"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Торговый центр « Радуга» </w:t>
            </w:r>
            <w:r w:rsidR="00AF2127" w:rsidRPr="00AF2127">
              <w:rPr>
                <w:rFonts w:ascii="Times New Roman" w:eastAsia="Calibri" w:hAnsi="Times New Roman" w:cs="Times New Roman"/>
                <w:snapToGrid w:val="0"/>
                <w:sz w:val="12"/>
                <w:szCs w:val="12"/>
              </w:rPr>
              <w:t>ИП Астапов  А.Г</w:t>
            </w:r>
          </w:p>
        </w:tc>
        <w:tc>
          <w:tcPr>
            <w:tcW w:w="2124" w:type="pct"/>
            <w:shd w:val="clear" w:color="auto" w:fill="auto"/>
            <w:vAlign w:val="center"/>
          </w:tcPr>
          <w:p w14:paraId="3E5D970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Н. Краснова, 82 прилегающая территория</w:t>
            </w:r>
          </w:p>
        </w:tc>
      </w:tr>
      <w:tr w:rsidR="00AF2127" w:rsidRPr="00AF2127" w14:paraId="332663C3" w14:textId="77777777" w:rsidTr="00AF2127">
        <w:tc>
          <w:tcPr>
            <w:tcW w:w="354" w:type="pct"/>
            <w:shd w:val="clear" w:color="auto" w:fill="auto"/>
            <w:vAlign w:val="center"/>
          </w:tcPr>
          <w:p w14:paraId="363775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16.113</w:t>
            </w:r>
          </w:p>
        </w:tc>
        <w:tc>
          <w:tcPr>
            <w:tcW w:w="729" w:type="pct"/>
            <w:shd w:val="clear" w:color="auto" w:fill="auto"/>
            <w:vAlign w:val="center"/>
          </w:tcPr>
          <w:p w14:paraId="08AF74B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E1D8D9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 </w:t>
            </w:r>
            <w:proofErr w:type="spellStart"/>
            <w:r w:rsidRPr="00AF2127">
              <w:rPr>
                <w:rFonts w:ascii="Times New Roman" w:hAnsi="Times New Roman" w:cs="Times New Roman"/>
                <w:snapToGrid w:val="0"/>
                <w:sz w:val="12"/>
                <w:szCs w:val="12"/>
              </w:rPr>
              <w:t>Ветаптека</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5ECE808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43</w:t>
            </w:r>
            <w:proofErr w:type="gramStart"/>
            <w:r w:rsidRPr="00AF2127">
              <w:rPr>
                <w:rFonts w:ascii="Times New Roman" w:eastAsia="Calibri" w:hAnsi="Times New Roman" w:cs="Times New Roman"/>
                <w:snapToGrid w:val="0"/>
                <w:sz w:val="12"/>
                <w:szCs w:val="12"/>
              </w:rPr>
              <w:t xml:space="preserve"> А</w:t>
            </w:r>
            <w:proofErr w:type="gramEnd"/>
            <w:r w:rsidRPr="00AF2127">
              <w:rPr>
                <w:rFonts w:ascii="Times New Roman" w:eastAsia="Calibri" w:hAnsi="Times New Roman" w:cs="Times New Roman"/>
                <w:snapToGrid w:val="0"/>
                <w:sz w:val="12"/>
                <w:szCs w:val="12"/>
              </w:rPr>
              <w:t xml:space="preserve"> прилегающая территория</w:t>
            </w:r>
          </w:p>
        </w:tc>
      </w:tr>
      <w:tr w:rsidR="00AF2127" w:rsidRPr="00AF2127" w14:paraId="3B005AEA" w14:textId="77777777" w:rsidTr="00AF2127">
        <w:tc>
          <w:tcPr>
            <w:tcW w:w="354" w:type="pct"/>
            <w:shd w:val="clear" w:color="auto" w:fill="auto"/>
            <w:vAlign w:val="center"/>
          </w:tcPr>
          <w:p w14:paraId="62CDEE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16.114</w:t>
            </w:r>
          </w:p>
        </w:tc>
        <w:tc>
          <w:tcPr>
            <w:tcW w:w="729" w:type="pct"/>
            <w:shd w:val="clear" w:color="auto" w:fill="auto"/>
            <w:vAlign w:val="center"/>
          </w:tcPr>
          <w:p w14:paraId="114B58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28CB3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 Пчелка»</w:t>
            </w:r>
          </w:p>
        </w:tc>
        <w:tc>
          <w:tcPr>
            <w:tcW w:w="2124" w:type="pct"/>
            <w:shd w:val="clear" w:color="auto" w:fill="auto"/>
            <w:vAlign w:val="center"/>
          </w:tcPr>
          <w:p w14:paraId="3ADC93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прилегающая территория</w:t>
            </w:r>
          </w:p>
        </w:tc>
      </w:tr>
      <w:tr w:rsidR="00AF2127" w:rsidRPr="00AF2127" w14:paraId="405AD37D" w14:textId="77777777" w:rsidTr="00AF2127">
        <w:tc>
          <w:tcPr>
            <w:tcW w:w="354" w:type="pct"/>
            <w:shd w:val="clear" w:color="auto" w:fill="auto"/>
            <w:vAlign w:val="center"/>
          </w:tcPr>
          <w:p w14:paraId="17AC9C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16.115</w:t>
            </w:r>
          </w:p>
        </w:tc>
        <w:tc>
          <w:tcPr>
            <w:tcW w:w="729" w:type="pct"/>
            <w:shd w:val="clear" w:color="auto" w:fill="auto"/>
            <w:vAlign w:val="center"/>
          </w:tcPr>
          <w:p w14:paraId="540722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30C87E5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магазин "Султан"</w:t>
            </w:r>
          </w:p>
        </w:tc>
        <w:tc>
          <w:tcPr>
            <w:tcW w:w="2124" w:type="pct"/>
            <w:shd w:val="clear" w:color="auto" w:fill="auto"/>
          </w:tcPr>
          <w:p w14:paraId="16A483A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.Л</w:t>
            </w:r>
            <w:proofErr w:type="gramEnd"/>
            <w:r w:rsidRPr="00AF2127">
              <w:rPr>
                <w:rFonts w:ascii="Times New Roman" w:eastAsia="Calibri" w:hAnsi="Times New Roman" w:cs="Times New Roman"/>
                <w:snapToGrid w:val="0"/>
                <w:sz w:val="12"/>
                <w:szCs w:val="12"/>
              </w:rPr>
              <w:t>енина</w:t>
            </w:r>
            <w:proofErr w:type="spell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обкос</w:t>
            </w:r>
            <w:proofErr w:type="spellEnd"/>
            <w:r w:rsidRPr="00AF2127">
              <w:rPr>
                <w:rFonts w:ascii="Times New Roman" w:eastAsia="Calibri" w:hAnsi="Times New Roman" w:cs="Times New Roman"/>
                <w:snapToGrid w:val="0"/>
                <w:sz w:val="12"/>
                <w:szCs w:val="12"/>
              </w:rPr>
              <w:t xml:space="preserve"> и уборка прилегающей территории</w:t>
            </w:r>
          </w:p>
        </w:tc>
      </w:tr>
      <w:tr w:rsidR="00AF2127" w:rsidRPr="00AF2127" w14:paraId="03FC0194" w14:textId="77777777" w:rsidTr="00AF2127">
        <w:tc>
          <w:tcPr>
            <w:tcW w:w="354" w:type="pct"/>
            <w:shd w:val="clear" w:color="auto" w:fill="auto"/>
            <w:vAlign w:val="center"/>
          </w:tcPr>
          <w:p w14:paraId="777042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16.116</w:t>
            </w:r>
          </w:p>
        </w:tc>
        <w:tc>
          <w:tcPr>
            <w:tcW w:w="729" w:type="pct"/>
            <w:shd w:val="clear" w:color="auto" w:fill="auto"/>
            <w:vAlign w:val="center"/>
          </w:tcPr>
          <w:p w14:paraId="28C6E9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C049B1A" w14:textId="016B76BD"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Перекресток»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Скурьят</w:t>
            </w:r>
            <w:proofErr w:type="spellEnd"/>
            <w:r w:rsidR="00AF2127" w:rsidRPr="00AF2127">
              <w:rPr>
                <w:rFonts w:ascii="Times New Roman" w:eastAsia="Calibri" w:hAnsi="Times New Roman" w:cs="Times New Roman"/>
                <w:snapToGrid w:val="0"/>
                <w:sz w:val="12"/>
                <w:szCs w:val="12"/>
              </w:rPr>
              <w:t xml:space="preserve">  А. А</w:t>
            </w:r>
          </w:p>
        </w:tc>
        <w:tc>
          <w:tcPr>
            <w:tcW w:w="2124" w:type="pct"/>
            <w:shd w:val="clear" w:color="auto" w:fill="auto"/>
            <w:vAlign w:val="center"/>
          </w:tcPr>
          <w:p w14:paraId="47BEF64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79</w:t>
            </w:r>
            <w:proofErr w:type="gramStart"/>
            <w:r w:rsidRPr="00AF2127">
              <w:rPr>
                <w:rFonts w:ascii="Times New Roman" w:eastAsia="Calibri" w:hAnsi="Times New Roman" w:cs="Times New Roman"/>
                <w:snapToGrid w:val="0"/>
                <w:sz w:val="12"/>
                <w:szCs w:val="12"/>
              </w:rPr>
              <w:t xml:space="preserve"> А</w:t>
            </w:r>
            <w:proofErr w:type="gramEnd"/>
            <w:r w:rsidRPr="00AF2127">
              <w:rPr>
                <w:rFonts w:ascii="Times New Roman" w:eastAsia="Calibri" w:hAnsi="Times New Roman" w:cs="Times New Roman"/>
                <w:snapToGrid w:val="0"/>
                <w:sz w:val="12"/>
                <w:szCs w:val="12"/>
              </w:rPr>
              <w:t xml:space="preserve"> прилегающая территория</w:t>
            </w:r>
          </w:p>
        </w:tc>
      </w:tr>
      <w:tr w:rsidR="00AF2127" w:rsidRPr="00AF2127" w14:paraId="33ECB901" w14:textId="77777777" w:rsidTr="00AF2127">
        <w:tc>
          <w:tcPr>
            <w:tcW w:w="354" w:type="pct"/>
            <w:shd w:val="clear" w:color="auto" w:fill="auto"/>
            <w:vAlign w:val="center"/>
          </w:tcPr>
          <w:p w14:paraId="75D54C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16.117</w:t>
            </w:r>
          </w:p>
        </w:tc>
        <w:tc>
          <w:tcPr>
            <w:tcW w:w="729" w:type="pct"/>
            <w:shd w:val="clear" w:color="auto" w:fill="auto"/>
            <w:vAlign w:val="center"/>
          </w:tcPr>
          <w:p w14:paraId="12D84A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6842886" w14:textId="0F3B266E"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«Магнит»</w:t>
            </w:r>
          </w:p>
        </w:tc>
        <w:tc>
          <w:tcPr>
            <w:tcW w:w="2124" w:type="pct"/>
            <w:shd w:val="clear" w:color="auto" w:fill="auto"/>
            <w:vAlign w:val="center"/>
          </w:tcPr>
          <w:p w14:paraId="27138BF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32</w:t>
            </w:r>
            <w:proofErr w:type="gramStart"/>
            <w:r w:rsidRPr="00AF2127">
              <w:rPr>
                <w:rFonts w:ascii="Times New Roman" w:eastAsia="Calibri" w:hAnsi="Times New Roman" w:cs="Times New Roman"/>
                <w:snapToGrid w:val="0"/>
                <w:sz w:val="12"/>
                <w:szCs w:val="12"/>
              </w:rPr>
              <w:t xml:space="preserve"> А</w:t>
            </w:r>
            <w:proofErr w:type="gramEnd"/>
            <w:r w:rsidRPr="00AF2127">
              <w:rPr>
                <w:rFonts w:ascii="Times New Roman" w:eastAsia="Calibri" w:hAnsi="Times New Roman" w:cs="Times New Roman"/>
                <w:snapToGrid w:val="0"/>
                <w:sz w:val="12"/>
                <w:szCs w:val="12"/>
              </w:rPr>
              <w:t xml:space="preserve"> прилегающая территория</w:t>
            </w:r>
          </w:p>
        </w:tc>
      </w:tr>
      <w:tr w:rsidR="00AF2127" w:rsidRPr="00AF2127" w14:paraId="5D4D5768" w14:textId="77777777" w:rsidTr="00AF2127">
        <w:tc>
          <w:tcPr>
            <w:tcW w:w="354" w:type="pct"/>
            <w:shd w:val="clear" w:color="auto" w:fill="auto"/>
            <w:vAlign w:val="center"/>
          </w:tcPr>
          <w:p w14:paraId="1B82190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16.118</w:t>
            </w:r>
          </w:p>
        </w:tc>
        <w:tc>
          <w:tcPr>
            <w:tcW w:w="729" w:type="pct"/>
            <w:shd w:val="clear" w:color="auto" w:fill="auto"/>
            <w:vAlign w:val="center"/>
          </w:tcPr>
          <w:p w14:paraId="69070E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EB82FD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магазин «Домовой»</w:t>
            </w:r>
          </w:p>
        </w:tc>
        <w:tc>
          <w:tcPr>
            <w:tcW w:w="2124" w:type="pct"/>
            <w:shd w:val="clear" w:color="auto" w:fill="auto"/>
            <w:vAlign w:val="center"/>
          </w:tcPr>
          <w:p w14:paraId="0B0F196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Советская, 64 ул. прилегающая территория</w:t>
            </w:r>
          </w:p>
        </w:tc>
      </w:tr>
      <w:tr w:rsidR="00AF2127" w:rsidRPr="00AF2127" w14:paraId="5E9658D1" w14:textId="77777777" w:rsidTr="00AF2127">
        <w:tc>
          <w:tcPr>
            <w:tcW w:w="354" w:type="pct"/>
            <w:shd w:val="clear" w:color="auto" w:fill="auto"/>
            <w:vAlign w:val="center"/>
          </w:tcPr>
          <w:p w14:paraId="7B1F215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16.119</w:t>
            </w:r>
          </w:p>
        </w:tc>
        <w:tc>
          <w:tcPr>
            <w:tcW w:w="729" w:type="pct"/>
            <w:shd w:val="clear" w:color="auto" w:fill="auto"/>
            <w:vAlign w:val="center"/>
          </w:tcPr>
          <w:p w14:paraId="744E403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1A777618" w14:textId="0C1BD2BF" w:rsidR="00AF2127" w:rsidRPr="00337CBE" w:rsidRDefault="00337CBE" w:rsidP="00337CBE">
            <w:pPr>
              <w:widowControl w:val="0"/>
              <w:spacing w:after="0" w:line="240" w:lineRule="auto"/>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 xml:space="preserve">Магазин «Мясо» </w:t>
            </w:r>
            <w:r w:rsidR="00AF2127" w:rsidRPr="00AF2127">
              <w:rPr>
                <w:rFonts w:ascii="Times New Roman" w:hAnsi="Times New Roman" w:cs="Times New Roman"/>
                <w:snapToGrid w:val="0"/>
                <w:color w:val="000000"/>
                <w:sz w:val="12"/>
                <w:szCs w:val="12"/>
              </w:rPr>
              <w:t xml:space="preserve"> пиццерия "Добрый Вечер"</w:t>
            </w:r>
          </w:p>
        </w:tc>
        <w:tc>
          <w:tcPr>
            <w:tcW w:w="2124" w:type="pct"/>
            <w:shd w:val="clear" w:color="auto" w:fill="auto"/>
          </w:tcPr>
          <w:p w14:paraId="73FA262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highlight w:val="yellow"/>
              </w:rPr>
            </w:pPr>
            <w:proofErr w:type="spellStart"/>
            <w:r w:rsidRPr="00AF2127">
              <w:rPr>
                <w:rFonts w:ascii="Times New Roman" w:eastAsia="Calibri" w:hAnsi="Times New Roman" w:cs="Times New Roman"/>
                <w:snapToGrid w:val="0"/>
                <w:sz w:val="12"/>
                <w:szCs w:val="12"/>
              </w:rPr>
              <w:t>с</w:t>
            </w:r>
            <w:proofErr w:type="gramStart"/>
            <w:r w:rsidRPr="00AF2127">
              <w:rPr>
                <w:rFonts w:ascii="Times New Roman" w:eastAsia="Calibri" w:hAnsi="Times New Roman" w:cs="Times New Roman"/>
                <w:snapToGrid w:val="0"/>
                <w:sz w:val="12"/>
                <w:szCs w:val="12"/>
              </w:rPr>
              <w:t>.С</w:t>
            </w:r>
            <w:proofErr w:type="gramEnd"/>
            <w:r w:rsidRPr="00AF2127">
              <w:rPr>
                <w:rFonts w:ascii="Times New Roman" w:eastAsia="Calibri" w:hAnsi="Times New Roman" w:cs="Times New Roman"/>
                <w:snapToGrid w:val="0"/>
                <w:sz w:val="12"/>
                <w:szCs w:val="12"/>
              </w:rPr>
              <w:t>ергиевск</w:t>
            </w:r>
            <w:proofErr w:type="spell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ул.Ленина</w:t>
            </w:r>
            <w:proofErr w:type="spellEnd"/>
            <w:r w:rsidRPr="00AF2127">
              <w:rPr>
                <w:rFonts w:ascii="Times New Roman" w:eastAsia="Calibri" w:hAnsi="Times New Roman" w:cs="Times New Roman"/>
                <w:snapToGrid w:val="0"/>
                <w:sz w:val="12"/>
                <w:szCs w:val="12"/>
              </w:rPr>
              <w:t xml:space="preserve"> , 30</w:t>
            </w:r>
          </w:p>
        </w:tc>
      </w:tr>
      <w:tr w:rsidR="00AF2127" w:rsidRPr="00AF2127" w14:paraId="0B0F54FE" w14:textId="77777777" w:rsidTr="00AF2127">
        <w:tc>
          <w:tcPr>
            <w:tcW w:w="354" w:type="pct"/>
            <w:shd w:val="clear" w:color="auto" w:fill="auto"/>
            <w:vAlign w:val="center"/>
          </w:tcPr>
          <w:p w14:paraId="48DA420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16.120</w:t>
            </w:r>
          </w:p>
        </w:tc>
        <w:tc>
          <w:tcPr>
            <w:tcW w:w="729" w:type="pct"/>
            <w:shd w:val="clear" w:color="auto" w:fill="auto"/>
            <w:vAlign w:val="center"/>
          </w:tcPr>
          <w:p w14:paraId="782433A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D5BA06D" w14:textId="6B3DFC3C"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Администрация сельского поселения Сергиевск</w:t>
            </w:r>
          </w:p>
        </w:tc>
        <w:tc>
          <w:tcPr>
            <w:tcW w:w="2124" w:type="pct"/>
            <w:shd w:val="clear" w:color="auto" w:fill="auto"/>
            <w:vAlign w:val="center"/>
          </w:tcPr>
          <w:p w14:paraId="4473018D" w14:textId="4402856E"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.А</w:t>
            </w:r>
            <w:proofErr w:type="gramEnd"/>
            <w:r w:rsidRPr="00AF2127">
              <w:rPr>
                <w:rFonts w:ascii="Times New Roman" w:eastAsia="Calibri" w:hAnsi="Times New Roman" w:cs="Times New Roman"/>
                <w:snapToGrid w:val="0"/>
                <w:sz w:val="12"/>
                <w:szCs w:val="12"/>
              </w:rPr>
              <w:t>эродромная</w:t>
            </w:r>
            <w:proofErr w:type="spellEnd"/>
            <w:r w:rsidRPr="00AF2127">
              <w:rPr>
                <w:rFonts w:ascii="Times New Roman" w:eastAsia="Calibri" w:hAnsi="Times New Roman" w:cs="Times New Roman"/>
                <w:snapToGrid w:val="0"/>
                <w:sz w:val="12"/>
                <w:szCs w:val="12"/>
              </w:rPr>
              <w:t xml:space="preserve">, </w:t>
            </w:r>
            <w:r w:rsidRPr="00AF2127">
              <w:rPr>
                <w:rFonts w:ascii="Times New Roman" w:hAnsi="Times New Roman" w:cs="Times New Roman"/>
                <w:snapToGrid w:val="0"/>
                <w:color w:val="000000"/>
                <w:sz w:val="12"/>
                <w:szCs w:val="12"/>
              </w:rPr>
              <w:t>Сквер «Бессмертная эскадрилья»</w:t>
            </w:r>
          </w:p>
        </w:tc>
      </w:tr>
      <w:tr w:rsidR="00AF2127" w:rsidRPr="00AF2127" w14:paraId="31BB84A7" w14:textId="77777777" w:rsidTr="00AF2127">
        <w:tc>
          <w:tcPr>
            <w:tcW w:w="354" w:type="pct"/>
            <w:shd w:val="clear" w:color="auto" w:fill="auto"/>
            <w:vAlign w:val="center"/>
          </w:tcPr>
          <w:p w14:paraId="663C54C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16.121</w:t>
            </w:r>
          </w:p>
        </w:tc>
        <w:tc>
          <w:tcPr>
            <w:tcW w:w="729" w:type="pct"/>
            <w:shd w:val="clear" w:color="auto" w:fill="auto"/>
            <w:vAlign w:val="center"/>
          </w:tcPr>
          <w:p w14:paraId="338D8BE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583D9B9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Магазин  "Пивзавод"</w:t>
            </w:r>
          </w:p>
        </w:tc>
        <w:tc>
          <w:tcPr>
            <w:tcW w:w="2124" w:type="pct"/>
            <w:shd w:val="clear" w:color="auto" w:fill="auto"/>
          </w:tcPr>
          <w:p w14:paraId="4E8725A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по </w:t>
            </w:r>
            <w:proofErr w:type="spellStart"/>
            <w:r w:rsidRPr="00AF2127">
              <w:rPr>
                <w:rFonts w:ascii="Times New Roman" w:eastAsia="Calibri" w:hAnsi="Times New Roman" w:cs="Times New Roman"/>
                <w:snapToGrid w:val="0"/>
                <w:sz w:val="12"/>
                <w:szCs w:val="12"/>
              </w:rPr>
              <w:t>ул</w:t>
            </w:r>
            <w:proofErr w:type="spellEnd"/>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Ленина, 77А</w:t>
            </w:r>
          </w:p>
        </w:tc>
      </w:tr>
      <w:tr w:rsidR="00AF2127" w:rsidRPr="00AF2127" w14:paraId="40CF7417" w14:textId="77777777" w:rsidTr="00AF2127">
        <w:tc>
          <w:tcPr>
            <w:tcW w:w="354" w:type="pct"/>
            <w:shd w:val="clear" w:color="auto" w:fill="auto"/>
            <w:vAlign w:val="center"/>
          </w:tcPr>
          <w:p w14:paraId="01DCDB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16.122</w:t>
            </w:r>
          </w:p>
        </w:tc>
        <w:tc>
          <w:tcPr>
            <w:tcW w:w="729" w:type="pct"/>
            <w:shd w:val="clear" w:color="auto" w:fill="auto"/>
            <w:vAlign w:val="center"/>
          </w:tcPr>
          <w:p w14:paraId="10DCA4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622C00" w14:textId="56767DED"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«Муравейник»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Бадина</w:t>
            </w:r>
            <w:proofErr w:type="spellEnd"/>
            <w:r w:rsidR="00AF2127" w:rsidRPr="00AF2127">
              <w:rPr>
                <w:rFonts w:ascii="Times New Roman" w:eastAsia="Calibri" w:hAnsi="Times New Roman" w:cs="Times New Roman"/>
                <w:snapToGrid w:val="0"/>
                <w:sz w:val="12"/>
                <w:szCs w:val="12"/>
              </w:rPr>
              <w:t xml:space="preserve"> Э.А. </w:t>
            </w:r>
          </w:p>
        </w:tc>
        <w:tc>
          <w:tcPr>
            <w:tcW w:w="2124" w:type="pct"/>
            <w:shd w:val="clear" w:color="auto" w:fill="auto"/>
            <w:vAlign w:val="center"/>
          </w:tcPr>
          <w:p w14:paraId="6C3ED07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68 прилегающая территория</w:t>
            </w:r>
          </w:p>
        </w:tc>
      </w:tr>
      <w:tr w:rsidR="00AF2127" w:rsidRPr="00AF2127" w14:paraId="62D7FEB0" w14:textId="77777777" w:rsidTr="00AF2127">
        <w:tc>
          <w:tcPr>
            <w:tcW w:w="354" w:type="pct"/>
            <w:shd w:val="clear" w:color="auto" w:fill="auto"/>
            <w:vAlign w:val="center"/>
          </w:tcPr>
          <w:p w14:paraId="71A565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16.123</w:t>
            </w:r>
          </w:p>
        </w:tc>
        <w:tc>
          <w:tcPr>
            <w:tcW w:w="729" w:type="pct"/>
            <w:shd w:val="clear" w:color="auto" w:fill="auto"/>
            <w:vAlign w:val="center"/>
          </w:tcPr>
          <w:p w14:paraId="713B91F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18F6001" w14:textId="48EBF1E1"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Автозапчасти </w:t>
            </w:r>
            <w:r w:rsidR="00AF2127" w:rsidRPr="00AF2127">
              <w:rPr>
                <w:rFonts w:ascii="Times New Roman" w:eastAsia="Calibri" w:hAnsi="Times New Roman" w:cs="Times New Roman"/>
                <w:snapToGrid w:val="0"/>
                <w:sz w:val="12"/>
                <w:szCs w:val="12"/>
              </w:rPr>
              <w:t>ИП Бочкарева Л.А.</w:t>
            </w:r>
          </w:p>
        </w:tc>
        <w:tc>
          <w:tcPr>
            <w:tcW w:w="2124" w:type="pct"/>
            <w:shd w:val="clear" w:color="auto" w:fill="auto"/>
            <w:vAlign w:val="center"/>
          </w:tcPr>
          <w:p w14:paraId="0462F18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конечная остановка прилегающая территория</w:t>
            </w:r>
          </w:p>
        </w:tc>
      </w:tr>
      <w:tr w:rsidR="00AF2127" w:rsidRPr="00AF2127" w14:paraId="626486DA" w14:textId="77777777" w:rsidTr="00AF2127">
        <w:tc>
          <w:tcPr>
            <w:tcW w:w="354" w:type="pct"/>
            <w:shd w:val="clear" w:color="auto" w:fill="auto"/>
            <w:vAlign w:val="center"/>
          </w:tcPr>
          <w:p w14:paraId="1352867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16.124</w:t>
            </w:r>
          </w:p>
        </w:tc>
        <w:tc>
          <w:tcPr>
            <w:tcW w:w="729" w:type="pct"/>
            <w:shd w:val="clear" w:color="auto" w:fill="auto"/>
            <w:vAlign w:val="center"/>
          </w:tcPr>
          <w:p w14:paraId="5FFC9B7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52A1488" w14:textId="2639A002"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«Холодок»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Колокольникова</w:t>
            </w:r>
            <w:proofErr w:type="spellEnd"/>
            <w:r w:rsidR="00AF2127" w:rsidRPr="00AF2127">
              <w:rPr>
                <w:rFonts w:ascii="Times New Roman" w:eastAsia="Calibri" w:hAnsi="Times New Roman" w:cs="Times New Roman"/>
                <w:snapToGrid w:val="0"/>
                <w:sz w:val="12"/>
                <w:szCs w:val="12"/>
              </w:rPr>
              <w:t xml:space="preserve">  С.</w:t>
            </w:r>
            <w:proofErr w:type="gramStart"/>
            <w:r w:rsidR="00AF2127" w:rsidRPr="00AF2127">
              <w:rPr>
                <w:rFonts w:ascii="Times New Roman" w:eastAsia="Calibri" w:hAnsi="Times New Roman" w:cs="Times New Roman"/>
                <w:snapToGrid w:val="0"/>
                <w:sz w:val="12"/>
                <w:szCs w:val="12"/>
              </w:rPr>
              <w:t>В</w:t>
            </w:r>
            <w:proofErr w:type="gramEnd"/>
          </w:p>
        </w:tc>
        <w:tc>
          <w:tcPr>
            <w:tcW w:w="2124" w:type="pct"/>
            <w:shd w:val="clear" w:color="auto" w:fill="auto"/>
            <w:vAlign w:val="center"/>
          </w:tcPr>
          <w:p w14:paraId="6A62911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конечная остановка прилегающая территория</w:t>
            </w:r>
          </w:p>
        </w:tc>
      </w:tr>
      <w:tr w:rsidR="00AF2127" w:rsidRPr="00AF2127" w14:paraId="7370926D" w14:textId="77777777" w:rsidTr="00337CBE">
        <w:trPr>
          <w:trHeight w:val="73"/>
        </w:trPr>
        <w:tc>
          <w:tcPr>
            <w:tcW w:w="354" w:type="pct"/>
            <w:shd w:val="clear" w:color="auto" w:fill="auto"/>
            <w:vAlign w:val="center"/>
          </w:tcPr>
          <w:p w14:paraId="45964A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16.125</w:t>
            </w:r>
          </w:p>
        </w:tc>
        <w:tc>
          <w:tcPr>
            <w:tcW w:w="729" w:type="pct"/>
            <w:shd w:val="clear" w:color="auto" w:fill="auto"/>
            <w:vAlign w:val="center"/>
          </w:tcPr>
          <w:p w14:paraId="31A8E9F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83116F" w14:textId="4DE99D02"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«Гурман» </w:t>
            </w:r>
            <w:r w:rsidR="00AF2127" w:rsidRPr="00AF2127">
              <w:rPr>
                <w:rFonts w:ascii="Times New Roman" w:eastAsia="Calibri" w:hAnsi="Times New Roman" w:cs="Times New Roman"/>
                <w:snapToGrid w:val="0"/>
                <w:sz w:val="12"/>
                <w:szCs w:val="12"/>
              </w:rPr>
              <w:t>ИП Кутузова</w:t>
            </w:r>
          </w:p>
        </w:tc>
        <w:tc>
          <w:tcPr>
            <w:tcW w:w="2124" w:type="pct"/>
            <w:shd w:val="clear" w:color="auto" w:fill="auto"/>
            <w:vAlign w:val="center"/>
          </w:tcPr>
          <w:p w14:paraId="1C408D1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конечная остановка прилегающая территория</w:t>
            </w:r>
          </w:p>
        </w:tc>
      </w:tr>
      <w:tr w:rsidR="00AF2127" w:rsidRPr="00AF2127" w14:paraId="671D3F82" w14:textId="77777777" w:rsidTr="00AF2127">
        <w:tc>
          <w:tcPr>
            <w:tcW w:w="354" w:type="pct"/>
            <w:shd w:val="clear" w:color="auto" w:fill="auto"/>
            <w:vAlign w:val="center"/>
          </w:tcPr>
          <w:p w14:paraId="40AE4F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16.126</w:t>
            </w:r>
          </w:p>
        </w:tc>
        <w:tc>
          <w:tcPr>
            <w:tcW w:w="729" w:type="pct"/>
            <w:shd w:val="clear" w:color="auto" w:fill="auto"/>
            <w:vAlign w:val="center"/>
          </w:tcPr>
          <w:p w14:paraId="7A2719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998B30C" w14:textId="299AEE18"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«Надежда»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Янзытов</w:t>
            </w:r>
            <w:proofErr w:type="spellEnd"/>
            <w:r w:rsidR="00AF2127" w:rsidRPr="00AF2127">
              <w:rPr>
                <w:rFonts w:ascii="Times New Roman" w:eastAsia="Calibri" w:hAnsi="Times New Roman" w:cs="Times New Roman"/>
                <w:snapToGrid w:val="0"/>
                <w:sz w:val="12"/>
                <w:szCs w:val="12"/>
              </w:rPr>
              <w:t xml:space="preserve"> В.А</w:t>
            </w:r>
          </w:p>
        </w:tc>
        <w:tc>
          <w:tcPr>
            <w:tcW w:w="2124" w:type="pct"/>
            <w:shd w:val="clear" w:color="auto" w:fill="auto"/>
            <w:vAlign w:val="center"/>
          </w:tcPr>
          <w:p w14:paraId="42197EA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26 прилегающая территория</w:t>
            </w:r>
          </w:p>
        </w:tc>
      </w:tr>
      <w:tr w:rsidR="00AF2127" w:rsidRPr="00AF2127" w14:paraId="74B5490B" w14:textId="77777777" w:rsidTr="00AF2127">
        <w:tc>
          <w:tcPr>
            <w:tcW w:w="354" w:type="pct"/>
            <w:shd w:val="clear" w:color="auto" w:fill="auto"/>
            <w:vAlign w:val="center"/>
          </w:tcPr>
          <w:p w14:paraId="681A52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16.127</w:t>
            </w:r>
          </w:p>
        </w:tc>
        <w:tc>
          <w:tcPr>
            <w:tcW w:w="729" w:type="pct"/>
            <w:shd w:val="clear" w:color="auto" w:fill="auto"/>
            <w:vAlign w:val="center"/>
          </w:tcPr>
          <w:p w14:paraId="54E7E7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FAFCA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w:t>
            </w:r>
            <w:proofErr w:type="spellStart"/>
            <w:r w:rsidRPr="00AF2127">
              <w:rPr>
                <w:rFonts w:ascii="Times New Roman" w:hAnsi="Times New Roman" w:cs="Times New Roman"/>
                <w:snapToGrid w:val="0"/>
                <w:sz w:val="12"/>
                <w:szCs w:val="12"/>
              </w:rPr>
              <w:t>Строймастер</w:t>
            </w:r>
            <w:proofErr w:type="spellEnd"/>
            <w:r w:rsidRPr="00AF2127">
              <w:rPr>
                <w:rFonts w:ascii="Times New Roman" w:hAnsi="Times New Roman" w:cs="Times New Roman"/>
                <w:snapToGrid w:val="0"/>
                <w:sz w:val="12"/>
                <w:szCs w:val="12"/>
              </w:rPr>
              <w:t>» муравейник</w:t>
            </w:r>
          </w:p>
          <w:p w14:paraId="75EC745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ИП </w:t>
            </w:r>
            <w:proofErr w:type="spellStart"/>
            <w:r w:rsidRPr="00AF2127">
              <w:rPr>
                <w:rFonts w:ascii="Times New Roman" w:eastAsia="Calibri" w:hAnsi="Times New Roman" w:cs="Times New Roman"/>
                <w:snapToGrid w:val="0"/>
                <w:sz w:val="12"/>
                <w:szCs w:val="12"/>
              </w:rPr>
              <w:t>Бадина</w:t>
            </w:r>
            <w:proofErr w:type="spellEnd"/>
            <w:r w:rsidRPr="00AF2127">
              <w:rPr>
                <w:rFonts w:ascii="Times New Roman" w:eastAsia="Calibri" w:hAnsi="Times New Roman" w:cs="Times New Roman"/>
                <w:snapToGrid w:val="0"/>
                <w:sz w:val="12"/>
                <w:szCs w:val="12"/>
              </w:rPr>
              <w:t xml:space="preserve"> Э.А.</w:t>
            </w:r>
          </w:p>
        </w:tc>
        <w:tc>
          <w:tcPr>
            <w:tcW w:w="2124" w:type="pct"/>
            <w:shd w:val="clear" w:color="auto" w:fill="auto"/>
            <w:vAlign w:val="center"/>
          </w:tcPr>
          <w:p w14:paraId="0B37425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87</w:t>
            </w:r>
            <w:proofErr w:type="gramStart"/>
            <w:r w:rsidRPr="00AF2127">
              <w:rPr>
                <w:rFonts w:ascii="Times New Roman" w:eastAsia="Calibri" w:hAnsi="Times New Roman" w:cs="Times New Roman"/>
                <w:snapToGrid w:val="0"/>
                <w:sz w:val="12"/>
                <w:szCs w:val="12"/>
              </w:rPr>
              <w:t xml:space="preserve"> А</w:t>
            </w:r>
            <w:proofErr w:type="gramEnd"/>
            <w:r w:rsidRPr="00AF2127">
              <w:rPr>
                <w:rFonts w:ascii="Times New Roman" w:eastAsia="Calibri" w:hAnsi="Times New Roman" w:cs="Times New Roman"/>
                <w:snapToGrid w:val="0"/>
                <w:sz w:val="12"/>
                <w:szCs w:val="12"/>
              </w:rPr>
              <w:t xml:space="preserve"> прилегающая территория</w:t>
            </w:r>
          </w:p>
          <w:p w14:paraId="61F7A65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До больничной стоянки</w:t>
            </w:r>
          </w:p>
        </w:tc>
      </w:tr>
      <w:tr w:rsidR="00AF2127" w:rsidRPr="00AF2127" w14:paraId="4B14C48D" w14:textId="77777777" w:rsidTr="00AF2127">
        <w:tc>
          <w:tcPr>
            <w:tcW w:w="354" w:type="pct"/>
            <w:shd w:val="clear" w:color="auto" w:fill="auto"/>
            <w:vAlign w:val="center"/>
          </w:tcPr>
          <w:p w14:paraId="69C02B5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16.128</w:t>
            </w:r>
          </w:p>
        </w:tc>
        <w:tc>
          <w:tcPr>
            <w:tcW w:w="729" w:type="pct"/>
            <w:shd w:val="clear" w:color="auto" w:fill="auto"/>
          </w:tcPr>
          <w:p w14:paraId="0C4BD50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C95F5E4" w14:textId="7AFBBA50"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«Продукты»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Галиева</w:t>
            </w:r>
            <w:proofErr w:type="spellEnd"/>
            <w:r w:rsidR="00AF2127" w:rsidRPr="00AF2127">
              <w:rPr>
                <w:rFonts w:ascii="Times New Roman" w:eastAsia="Calibri" w:hAnsi="Times New Roman" w:cs="Times New Roman"/>
                <w:snapToGrid w:val="0"/>
                <w:sz w:val="12"/>
                <w:szCs w:val="12"/>
              </w:rPr>
              <w:t xml:space="preserve"> М. Г.</w:t>
            </w:r>
          </w:p>
        </w:tc>
        <w:tc>
          <w:tcPr>
            <w:tcW w:w="2124" w:type="pct"/>
            <w:shd w:val="clear" w:color="auto" w:fill="auto"/>
            <w:vAlign w:val="center"/>
          </w:tcPr>
          <w:p w14:paraId="2007174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104 прилегающая территория,</w:t>
            </w:r>
          </w:p>
        </w:tc>
      </w:tr>
      <w:tr w:rsidR="00AF2127" w:rsidRPr="00AF2127" w14:paraId="3E9CF6F3" w14:textId="77777777" w:rsidTr="00AF2127">
        <w:tc>
          <w:tcPr>
            <w:tcW w:w="354" w:type="pct"/>
            <w:shd w:val="clear" w:color="auto" w:fill="auto"/>
            <w:vAlign w:val="center"/>
          </w:tcPr>
          <w:p w14:paraId="76C5332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16.129</w:t>
            </w:r>
          </w:p>
        </w:tc>
        <w:tc>
          <w:tcPr>
            <w:tcW w:w="729" w:type="pct"/>
            <w:shd w:val="clear" w:color="auto" w:fill="auto"/>
          </w:tcPr>
          <w:p w14:paraId="0649636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876107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w:t>
            </w:r>
            <w:proofErr w:type="spellStart"/>
            <w:r w:rsidRPr="00AF2127">
              <w:rPr>
                <w:rFonts w:ascii="Times New Roman" w:hAnsi="Times New Roman" w:cs="Times New Roman"/>
                <w:snapToGrid w:val="0"/>
                <w:sz w:val="12"/>
                <w:szCs w:val="12"/>
              </w:rPr>
              <w:t>Еврострой</w:t>
            </w:r>
            <w:proofErr w:type="spellEnd"/>
            <w:r w:rsidRPr="00AF2127">
              <w:rPr>
                <w:rFonts w:ascii="Times New Roman" w:hAnsi="Times New Roman" w:cs="Times New Roman"/>
                <w:snapToGrid w:val="0"/>
                <w:sz w:val="12"/>
                <w:szCs w:val="12"/>
              </w:rPr>
              <w:t>»</w:t>
            </w:r>
          </w:p>
          <w:p w14:paraId="7463C1E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ИП </w:t>
            </w:r>
            <w:proofErr w:type="spellStart"/>
            <w:r w:rsidRPr="00AF2127">
              <w:rPr>
                <w:rFonts w:ascii="Times New Roman" w:eastAsia="Calibri" w:hAnsi="Times New Roman" w:cs="Times New Roman"/>
                <w:snapToGrid w:val="0"/>
                <w:sz w:val="12"/>
                <w:szCs w:val="12"/>
              </w:rPr>
              <w:t>Трофименкова</w:t>
            </w:r>
            <w:proofErr w:type="spellEnd"/>
            <w:r w:rsidRPr="00AF2127">
              <w:rPr>
                <w:rFonts w:ascii="Times New Roman" w:eastAsia="Calibri" w:hAnsi="Times New Roman" w:cs="Times New Roman"/>
                <w:snapToGrid w:val="0"/>
                <w:sz w:val="12"/>
                <w:szCs w:val="12"/>
              </w:rPr>
              <w:t xml:space="preserve"> О.В</w:t>
            </w:r>
          </w:p>
        </w:tc>
        <w:tc>
          <w:tcPr>
            <w:tcW w:w="2124" w:type="pct"/>
            <w:shd w:val="clear" w:color="auto" w:fill="auto"/>
            <w:vAlign w:val="center"/>
          </w:tcPr>
          <w:p w14:paraId="3213D9F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eastAsia="Calibri" w:hAnsi="Times New Roman" w:cs="Times New Roman"/>
                <w:snapToGrid w:val="0"/>
                <w:sz w:val="12"/>
                <w:szCs w:val="12"/>
              </w:rPr>
              <w:t>Территория</w:t>
            </w:r>
            <w:proofErr w:type="gramEnd"/>
            <w:r w:rsidRPr="00AF2127">
              <w:rPr>
                <w:rFonts w:ascii="Times New Roman" w:eastAsia="Calibri" w:hAnsi="Times New Roman" w:cs="Times New Roman"/>
                <w:snapToGrid w:val="0"/>
                <w:sz w:val="12"/>
                <w:szCs w:val="12"/>
              </w:rPr>
              <w:t xml:space="preserve"> прилегающая к зданиям по ул. Ленина и ул. Ленина (четная сторона) от д. № 112 до д. № 128, прилегающая территория вдоль забора по ул. Ленина (до АЗС)</w:t>
            </w:r>
          </w:p>
        </w:tc>
      </w:tr>
      <w:tr w:rsidR="00AF2127" w:rsidRPr="00AF2127" w14:paraId="253295BF" w14:textId="77777777" w:rsidTr="00AF2127">
        <w:tc>
          <w:tcPr>
            <w:tcW w:w="354" w:type="pct"/>
            <w:shd w:val="clear" w:color="auto" w:fill="auto"/>
            <w:vAlign w:val="center"/>
          </w:tcPr>
          <w:p w14:paraId="26BAA0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16.130</w:t>
            </w:r>
          </w:p>
        </w:tc>
        <w:tc>
          <w:tcPr>
            <w:tcW w:w="729" w:type="pct"/>
            <w:shd w:val="clear" w:color="auto" w:fill="auto"/>
            <w:vAlign w:val="center"/>
          </w:tcPr>
          <w:p w14:paraId="60ADCD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6A94C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«Московская ярмарка»</w:t>
            </w:r>
          </w:p>
          <w:p w14:paraId="27F141E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ИП  Мамедов  Аренда</w:t>
            </w:r>
          </w:p>
        </w:tc>
        <w:tc>
          <w:tcPr>
            <w:tcW w:w="2124" w:type="pct"/>
            <w:shd w:val="clear" w:color="auto" w:fill="auto"/>
            <w:vAlign w:val="center"/>
          </w:tcPr>
          <w:p w14:paraId="6D7B1070"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77</w:t>
            </w:r>
            <w:proofErr w:type="gramStart"/>
            <w:r w:rsidRPr="00AF2127">
              <w:rPr>
                <w:rFonts w:ascii="Times New Roman" w:eastAsia="Calibri" w:hAnsi="Times New Roman" w:cs="Times New Roman"/>
                <w:snapToGrid w:val="0"/>
                <w:sz w:val="12"/>
                <w:szCs w:val="12"/>
              </w:rPr>
              <w:t xml:space="preserve"> А</w:t>
            </w:r>
            <w:proofErr w:type="gramEnd"/>
            <w:r w:rsidRPr="00AF2127">
              <w:rPr>
                <w:rFonts w:ascii="Times New Roman" w:eastAsia="Calibri" w:hAnsi="Times New Roman" w:cs="Times New Roman"/>
                <w:snapToGrid w:val="0"/>
                <w:sz w:val="12"/>
                <w:szCs w:val="12"/>
              </w:rPr>
              <w:t xml:space="preserve"> прилегающая территория</w:t>
            </w:r>
          </w:p>
        </w:tc>
      </w:tr>
      <w:tr w:rsidR="00AF2127" w:rsidRPr="00AF2127" w14:paraId="19B3B5D6" w14:textId="77777777" w:rsidTr="00AF2127">
        <w:tc>
          <w:tcPr>
            <w:tcW w:w="354" w:type="pct"/>
            <w:shd w:val="clear" w:color="auto" w:fill="auto"/>
            <w:vAlign w:val="center"/>
          </w:tcPr>
          <w:p w14:paraId="20A77A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16.131</w:t>
            </w:r>
          </w:p>
        </w:tc>
        <w:tc>
          <w:tcPr>
            <w:tcW w:w="729" w:type="pct"/>
            <w:shd w:val="clear" w:color="auto" w:fill="auto"/>
            <w:vAlign w:val="center"/>
          </w:tcPr>
          <w:p w14:paraId="54006C5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F49996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«Хороший»:</w:t>
            </w:r>
          </w:p>
          <w:p w14:paraId="358FD78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Парикмахерская «Лагуна» </w:t>
            </w:r>
          </w:p>
          <w:p w14:paraId="6A4CCD6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ИП Сазонова Т.А.</w:t>
            </w:r>
          </w:p>
          <w:p w14:paraId="1F6FF2E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ИП </w:t>
            </w:r>
            <w:proofErr w:type="spellStart"/>
            <w:r w:rsidRPr="00AF2127">
              <w:rPr>
                <w:rFonts w:ascii="Times New Roman" w:eastAsia="Calibri" w:hAnsi="Times New Roman" w:cs="Times New Roman"/>
                <w:snapToGrid w:val="0"/>
                <w:sz w:val="12"/>
                <w:szCs w:val="12"/>
              </w:rPr>
              <w:t>Крапивко</w:t>
            </w:r>
            <w:proofErr w:type="spellEnd"/>
            <w:r w:rsidRPr="00AF2127">
              <w:rPr>
                <w:rFonts w:ascii="Times New Roman" w:eastAsia="Calibri" w:hAnsi="Times New Roman" w:cs="Times New Roman"/>
                <w:snapToGrid w:val="0"/>
                <w:sz w:val="12"/>
                <w:szCs w:val="12"/>
              </w:rPr>
              <w:t xml:space="preserve"> М.В.</w:t>
            </w:r>
          </w:p>
          <w:p w14:paraId="24C7757F"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ОО</w:t>
            </w:r>
            <w:proofErr w:type="gramStart"/>
            <w:r w:rsidRPr="00AF2127">
              <w:rPr>
                <w:rFonts w:ascii="Times New Roman" w:eastAsia="Calibri" w:hAnsi="Times New Roman" w:cs="Times New Roman"/>
                <w:snapToGrid w:val="0"/>
                <w:sz w:val="12"/>
                <w:szCs w:val="12"/>
              </w:rPr>
              <w:t>О"</w:t>
            </w:r>
            <w:proofErr w:type="gramEnd"/>
            <w:r w:rsidRPr="00AF2127">
              <w:rPr>
                <w:rFonts w:ascii="Times New Roman" w:eastAsia="Calibri" w:hAnsi="Times New Roman" w:cs="Times New Roman"/>
                <w:snapToGrid w:val="0"/>
                <w:sz w:val="12"/>
                <w:szCs w:val="12"/>
              </w:rPr>
              <w:t>Ритейл</w:t>
            </w:r>
            <w:proofErr w:type="spellEnd"/>
            <w:r w:rsidRPr="00AF2127">
              <w:rPr>
                <w:rFonts w:ascii="Times New Roman" w:eastAsia="Calibri" w:hAnsi="Times New Roman" w:cs="Times New Roman"/>
                <w:snapToGrid w:val="0"/>
                <w:sz w:val="12"/>
                <w:szCs w:val="12"/>
              </w:rPr>
              <w:t>-групп"(Мегафон)</w:t>
            </w:r>
          </w:p>
        </w:tc>
        <w:tc>
          <w:tcPr>
            <w:tcW w:w="2124" w:type="pct"/>
            <w:shd w:val="clear" w:color="auto" w:fill="auto"/>
            <w:vAlign w:val="center"/>
          </w:tcPr>
          <w:p w14:paraId="12F3453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77, А прилегающая территория</w:t>
            </w:r>
          </w:p>
        </w:tc>
      </w:tr>
      <w:tr w:rsidR="00AF2127" w:rsidRPr="00AF2127" w14:paraId="23234772" w14:textId="77777777" w:rsidTr="00AF2127">
        <w:tc>
          <w:tcPr>
            <w:tcW w:w="354" w:type="pct"/>
            <w:shd w:val="clear" w:color="auto" w:fill="auto"/>
            <w:vAlign w:val="center"/>
          </w:tcPr>
          <w:p w14:paraId="1E539E9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16.132</w:t>
            </w:r>
          </w:p>
        </w:tc>
        <w:tc>
          <w:tcPr>
            <w:tcW w:w="729" w:type="pct"/>
            <w:shd w:val="clear" w:color="auto" w:fill="auto"/>
            <w:vAlign w:val="center"/>
          </w:tcPr>
          <w:p w14:paraId="08F719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EB46C98" w14:textId="573FAEFC"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«Любимый»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Янзытов</w:t>
            </w:r>
            <w:proofErr w:type="spellEnd"/>
            <w:r w:rsidR="00AF2127" w:rsidRPr="00AF2127">
              <w:rPr>
                <w:rFonts w:ascii="Times New Roman" w:eastAsia="Calibri" w:hAnsi="Times New Roman" w:cs="Times New Roman"/>
                <w:snapToGrid w:val="0"/>
                <w:sz w:val="12"/>
                <w:szCs w:val="12"/>
              </w:rPr>
              <w:t xml:space="preserve"> В.А.</w:t>
            </w:r>
          </w:p>
        </w:tc>
        <w:tc>
          <w:tcPr>
            <w:tcW w:w="2124" w:type="pct"/>
            <w:shd w:val="clear" w:color="auto" w:fill="auto"/>
            <w:vAlign w:val="center"/>
          </w:tcPr>
          <w:p w14:paraId="0AB6D558"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w:t>
            </w:r>
            <w:proofErr w:type="gramStart"/>
            <w:r w:rsidRPr="00AF2127">
              <w:rPr>
                <w:rFonts w:ascii="Times New Roman" w:eastAsia="Calibri" w:hAnsi="Times New Roman" w:cs="Times New Roman"/>
                <w:snapToGrid w:val="0"/>
                <w:sz w:val="12"/>
                <w:szCs w:val="12"/>
              </w:rPr>
              <w:t xml:space="preserve"> ,</w:t>
            </w:r>
            <w:proofErr w:type="gram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Н.Крупской</w:t>
            </w:r>
            <w:proofErr w:type="spellEnd"/>
            <w:r w:rsidRPr="00AF2127">
              <w:rPr>
                <w:rFonts w:ascii="Times New Roman" w:eastAsia="Calibri" w:hAnsi="Times New Roman" w:cs="Times New Roman"/>
                <w:snapToGrid w:val="0"/>
                <w:sz w:val="12"/>
                <w:szCs w:val="12"/>
              </w:rPr>
              <w:t xml:space="preserve"> прилегающая территория</w:t>
            </w:r>
          </w:p>
        </w:tc>
      </w:tr>
      <w:tr w:rsidR="00AF2127" w:rsidRPr="00AF2127" w14:paraId="64595D8E" w14:textId="77777777" w:rsidTr="00AF2127">
        <w:tc>
          <w:tcPr>
            <w:tcW w:w="354" w:type="pct"/>
            <w:shd w:val="clear" w:color="auto" w:fill="auto"/>
            <w:vAlign w:val="center"/>
          </w:tcPr>
          <w:p w14:paraId="1B7895E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16.133</w:t>
            </w:r>
          </w:p>
        </w:tc>
        <w:tc>
          <w:tcPr>
            <w:tcW w:w="729" w:type="pct"/>
            <w:shd w:val="clear" w:color="auto" w:fill="auto"/>
            <w:vAlign w:val="center"/>
          </w:tcPr>
          <w:p w14:paraId="7C1C000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0AB488" w14:textId="551A3BF5"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«Фасоль»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Ромаданова</w:t>
            </w:r>
            <w:proofErr w:type="spellEnd"/>
            <w:r w:rsidR="00AF2127" w:rsidRPr="00AF2127">
              <w:rPr>
                <w:rFonts w:ascii="Times New Roman" w:eastAsia="Calibri" w:hAnsi="Times New Roman" w:cs="Times New Roman"/>
                <w:snapToGrid w:val="0"/>
                <w:sz w:val="12"/>
                <w:szCs w:val="12"/>
              </w:rPr>
              <w:t xml:space="preserve"> Е. Н</w:t>
            </w:r>
          </w:p>
        </w:tc>
        <w:tc>
          <w:tcPr>
            <w:tcW w:w="2124" w:type="pct"/>
            <w:shd w:val="clear" w:color="auto" w:fill="auto"/>
            <w:vAlign w:val="center"/>
          </w:tcPr>
          <w:p w14:paraId="12BC7ECE"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83 б прилегающая территория</w:t>
            </w:r>
          </w:p>
        </w:tc>
      </w:tr>
      <w:tr w:rsidR="00AF2127" w:rsidRPr="00AF2127" w14:paraId="3B0EBD8F" w14:textId="77777777" w:rsidTr="00AF2127">
        <w:tc>
          <w:tcPr>
            <w:tcW w:w="354" w:type="pct"/>
            <w:shd w:val="clear" w:color="auto" w:fill="auto"/>
            <w:vAlign w:val="center"/>
          </w:tcPr>
          <w:p w14:paraId="5367092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16.134</w:t>
            </w:r>
          </w:p>
        </w:tc>
        <w:tc>
          <w:tcPr>
            <w:tcW w:w="729" w:type="pct"/>
            <w:shd w:val="clear" w:color="auto" w:fill="auto"/>
            <w:vAlign w:val="center"/>
          </w:tcPr>
          <w:p w14:paraId="32D824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28EF71A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Салон оптики «Доктор глаз»</w:t>
            </w:r>
          </w:p>
        </w:tc>
        <w:tc>
          <w:tcPr>
            <w:tcW w:w="2124" w:type="pct"/>
            <w:shd w:val="clear" w:color="auto" w:fill="auto"/>
          </w:tcPr>
          <w:p w14:paraId="04E75E0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.Л</w:t>
            </w:r>
            <w:proofErr w:type="gramEnd"/>
            <w:r w:rsidRPr="00AF2127">
              <w:rPr>
                <w:rFonts w:ascii="Times New Roman" w:eastAsia="Calibri" w:hAnsi="Times New Roman" w:cs="Times New Roman"/>
                <w:snapToGrid w:val="0"/>
                <w:sz w:val="12"/>
                <w:szCs w:val="12"/>
              </w:rPr>
              <w:t>енина</w:t>
            </w:r>
            <w:proofErr w:type="spellEnd"/>
            <w:r w:rsidRPr="00AF2127">
              <w:rPr>
                <w:rFonts w:ascii="Times New Roman" w:eastAsia="Calibri" w:hAnsi="Times New Roman" w:cs="Times New Roman"/>
                <w:snapToGrid w:val="0"/>
                <w:sz w:val="12"/>
                <w:szCs w:val="12"/>
              </w:rPr>
              <w:t xml:space="preserve"> 95/1 прилегающая территория</w:t>
            </w:r>
          </w:p>
        </w:tc>
      </w:tr>
      <w:tr w:rsidR="00AF2127" w:rsidRPr="00AF2127" w14:paraId="5FC3723B" w14:textId="77777777" w:rsidTr="00AF2127">
        <w:tc>
          <w:tcPr>
            <w:tcW w:w="354" w:type="pct"/>
            <w:shd w:val="clear" w:color="auto" w:fill="auto"/>
            <w:vAlign w:val="center"/>
          </w:tcPr>
          <w:p w14:paraId="3F8AE55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16.135</w:t>
            </w:r>
          </w:p>
        </w:tc>
        <w:tc>
          <w:tcPr>
            <w:tcW w:w="729" w:type="pct"/>
            <w:shd w:val="clear" w:color="auto" w:fill="auto"/>
            <w:vAlign w:val="center"/>
          </w:tcPr>
          <w:p w14:paraId="4E8C7AD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7E517433" w14:textId="77777777"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ООО "</w:t>
            </w:r>
            <w:proofErr w:type="spellStart"/>
            <w:r w:rsidRPr="00AF2127">
              <w:rPr>
                <w:rFonts w:ascii="Times New Roman" w:hAnsi="Times New Roman" w:cs="Times New Roman"/>
                <w:snapToGrid w:val="0"/>
                <w:color w:val="000000"/>
                <w:sz w:val="12"/>
                <w:szCs w:val="12"/>
              </w:rPr>
              <w:t>Альхена</w:t>
            </w:r>
            <w:proofErr w:type="spellEnd"/>
            <w:r w:rsidRPr="00AF2127">
              <w:rPr>
                <w:rFonts w:ascii="Times New Roman" w:hAnsi="Times New Roman" w:cs="Times New Roman"/>
                <w:snapToGrid w:val="0"/>
                <w:color w:val="000000"/>
                <w:sz w:val="12"/>
                <w:szCs w:val="12"/>
              </w:rPr>
              <w:t>"  Стоматология-мастерская улыбки "</w:t>
            </w:r>
            <w:proofErr w:type="spellStart"/>
            <w:r w:rsidRPr="00AF2127">
              <w:rPr>
                <w:rFonts w:ascii="Times New Roman" w:hAnsi="Times New Roman" w:cs="Times New Roman"/>
                <w:snapToGrid w:val="0"/>
                <w:color w:val="000000"/>
                <w:sz w:val="12"/>
                <w:szCs w:val="12"/>
              </w:rPr>
              <w:t>Инвитро</w:t>
            </w:r>
            <w:proofErr w:type="spellEnd"/>
            <w:r w:rsidRPr="00AF2127">
              <w:rPr>
                <w:rFonts w:ascii="Times New Roman" w:hAnsi="Times New Roman" w:cs="Times New Roman"/>
                <w:snapToGrid w:val="0"/>
                <w:color w:val="000000"/>
                <w:sz w:val="12"/>
                <w:szCs w:val="12"/>
              </w:rPr>
              <w:t xml:space="preserve">" </w:t>
            </w:r>
          </w:p>
        </w:tc>
        <w:tc>
          <w:tcPr>
            <w:tcW w:w="2124" w:type="pct"/>
            <w:shd w:val="clear" w:color="auto" w:fill="auto"/>
          </w:tcPr>
          <w:p w14:paraId="15E3D08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.Л</w:t>
            </w:r>
            <w:proofErr w:type="gramEnd"/>
            <w:r w:rsidRPr="00AF2127">
              <w:rPr>
                <w:rFonts w:ascii="Times New Roman" w:eastAsia="Calibri" w:hAnsi="Times New Roman" w:cs="Times New Roman"/>
                <w:snapToGrid w:val="0"/>
                <w:sz w:val="12"/>
                <w:szCs w:val="12"/>
              </w:rPr>
              <w:t>енина</w:t>
            </w:r>
            <w:proofErr w:type="spellEnd"/>
            <w:r w:rsidRPr="00AF2127">
              <w:rPr>
                <w:rFonts w:ascii="Times New Roman" w:eastAsia="Calibri" w:hAnsi="Times New Roman" w:cs="Times New Roman"/>
                <w:snapToGrid w:val="0"/>
                <w:sz w:val="12"/>
                <w:szCs w:val="12"/>
              </w:rPr>
              <w:t xml:space="preserve"> 95/2 прилегающая территория</w:t>
            </w:r>
          </w:p>
        </w:tc>
      </w:tr>
      <w:tr w:rsidR="00AF2127" w:rsidRPr="00AF2127" w14:paraId="7824E579" w14:textId="77777777" w:rsidTr="00AF2127">
        <w:tc>
          <w:tcPr>
            <w:tcW w:w="354" w:type="pct"/>
            <w:shd w:val="clear" w:color="auto" w:fill="auto"/>
            <w:vAlign w:val="center"/>
          </w:tcPr>
          <w:p w14:paraId="68021B3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16.136</w:t>
            </w:r>
          </w:p>
        </w:tc>
        <w:tc>
          <w:tcPr>
            <w:tcW w:w="729" w:type="pct"/>
            <w:shd w:val="clear" w:color="auto" w:fill="auto"/>
            <w:vAlign w:val="center"/>
          </w:tcPr>
          <w:p w14:paraId="33DA3E3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56923AF1" w14:textId="77777777"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proofErr w:type="gramStart"/>
            <w:r w:rsidRPr="00AF2127">
              <w:rPr>
                <w:rFonts w:ascii="Times New Roman" w:hAnsi="Times New Roman" w:cs="Times New Roman"/>
                <w:snapToGrid w:val="0"/>
                <w:color w:val="000000"/>
                <w:sz w:val="12"/>
                <w:szCs w:val="12"/>
              </w:rPr>
              <w:t>м-н</w:t>
            </w:r>
            <w:proofErr w:type="gramEnd"/>
            <w:r w:rsidRPr="00AF2127">
              <w:rPr>
                <w:rFonts w:ascii="Times New Roman" w:hAnsi="Times New Roman" w:cs="Times New Roman"/>
                <w:snapToGrid w:val="0"/>
                <w:color w:val="000000"/>
                <w:sz w:val="12"/>
                <w:szCs w:val="12"/>
              </w:rPr>
              <w:t xml:space="preserve"> "Хмельная бочка"</w:t>
            </w:r>
          </w:p>
        </w:tc>
        <w:tc>
          <w:tcPr>
            <w:tcW w:w="2124" w:type="pct"/>
            <w:shd w:val="clear" w:color="auto" w:fill="auto"/>
          </w:tcPr>
          <w:p w14:paraId="42EC23C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spellStart"/>
            <w:r w:rsidRPr="00AF2127">
              <w:rPr>
                <w:rFonts w:ascii="Times New Roman" w:eastAsia="Calibri" w:hAnsi="Times New Roman" w:cs="Times New Roman"/>
                <w:snapToGrid w:val="0"/>
                <w:sz w:val="12"/>
                <w:szCs w:val="12"/>
              </w:rPr>
              <w:t>Ул</w:t>
            </w:r>
            <w:proofErr w:type="gramStart"/>
            <w:r w:rsidRPr="00AF2127">
              <w:rPr>
                <w:rFonts w:ascii="Times New Roman" w:eastAsia="Calibri" w:hAnsi="Times New Roman" w:cs="Times New Roman"/>
                <w:snapToGrid w:val="0"/>
                <w:sz w:val="12"/>
                <w:szCs w:val="12"/>
              </w:rPr>
              <w:t>.Л</w:t>
            </w:r>
            <w:proofErr w:type="gramEnd"/>
            <w:r w:rsidRPr="00AF2127">
              <w:rPr>
                <w:rFonts w:ascii="Times New Roman" w:eastAsia="Calibri" w:hAnsi="Times New Roman" w:cs="Times New Roman"/>
                <w:snapToGrid w:val="0"/>
                <w:sz w:val="12"/>
                <w:szCs w:val="12"/>
              </w:rPr>
              <w:t>енина</w:t>
            </w:r>
            <w:proofErr w:type="spellEnd"/>
            <w:r w:rsidRPr="00AF2127">
              <w:rPr>
                <w:rFonts w:ascii="Times New Roman" w:eastAsia="Calibri" w:hAnsi="Times New Roman" w:cs="Times New Roman"/>
                <w:snapToGrid w:val="0"/>
                <w:sz w:val="12"/>
                <w:szCs w:val="12"/>
              </w:rPr>
              <w:t xml:space="preserve"> 95/3 прилегающая территория</w:t>
            </w:r>
          </w:p>
        </w:tc>
      </w:tr>
      <w:tr w:rsidR="00AF2127" w:rsidRPr="00AF2127" w14:paraId="23D3E336" w14:textId="77777777" w:rsidTr="00AF2127">
        <w:tc>
          <w:tcPr>
            <w:tcW w:w="354" w:type="pct"/>
            <w:shd w:val="clear" w:color="auto" w:fill="auto"/>
            <w:vAlign w:val="center"/>
          </w:tcPr>
          <w:p w14:paraId="3A8459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16.137</w:t>
            </w:r>
          </w:p>
        </w:tc>
        <w:tc>
          <w:tcPr>
            <w:tcW w:w="729" w:type="pct"/>
            <w:shd w:val="clear" w:color="auto" w:fill="auto"/>
            <w:vAlign w:val="center"/>
          </w:tcPr>
          <w:p w14:paraId="0279D2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9A07F8A" w14:textId="2FC59BB6"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«Хлебный домик»</w:t>
            </w:r>
          </w:p>
        </w:tc>
        <w:tc>
          <w:tcPr>
            <w:tcW w:w="2124" w:type="pct"/>
            <w:shd w:val="clear" w:color="auto" w:fill="auto"/>
            <w:vAlign w:val="center"/>
          </w:tcPr>
          <w:p w14:paraId="4D49D096"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Ленина конечная остановка</w:t>
            </w:r>
          </w:p>
        </w:tc>
      </w:tr>
      <w:tr w:rsidR="00AF2127" w:rsidRPr="00AF2127" w14:paraId="69418C1E" w14:textId="77777777" w:rsidTr="00AF2127">
        <w:tc>
          <w:tcPr>
            <w:tcW w:w="354" w:type="pct"/>
            <w:shd w:val="clear" w:color="auto" w:fill="auto"/>
            <w:vAlign w:val="center"/>
          </w:tcPr>
          <w:p w14:paraId="12C0447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16.138</w:t>
            </w:r>
          </w:p>
        </w:tc>
        <w:tc>
          <w:tcPr>
            <w:tcW w:w="729" w:type="pct"/>
            <w:shd w:val="clear" w:color="auto" w:fill="auto"/>
            <w:vAlign w:val="center"/>
          </w:tcPr>
          <w:p w14:paraId="751060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AE34CA1" w14:textId="0C036FA7" w:rsidR="00AF2127" w:rsidRPr="00337CBE"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«Продукты» </w:t>
            </w:r>
            <w:r w:rsidR="00AF2127" w:rsidRPr="00AF2127">
              <w:rPr>
                <w:rFonts w:ascii="Times New Roman" w:eastAsia="Calibri" w:hAnsi="Times New Roman" w:cs="Times New Roman"/>
                <w:snapToGrid w:val="0"/>
                <w:sz w:val="12"/>
                <w:szCs w:val="12"/>
              </w:rPr>
              <w:t xml:space="preserve">ИП </w:t>
            </w:r>
            <w:proofErr w:type="spellStart"/>
            <w:r w:rsidR="00AF2127" w:rsidRPr="00AF2127">
              <w:rPr>
                <w:rFonts w:ascii="Times New Roman" w:eastAsia="Calibri" w:hAnsi="Times New Roman" w:cs="Times New Roman"/>
                <w:snapToGrid w:val="0"/>
                <w:sz w:val="12"/>
                <w:szCs w:val="12"/>
              </w:rPr>
              <w:t>Мушенкова</w:t>
            </w:r>
            <w:proofErr w:type="spellEnd"/>
            <w:r w:rsidR="00AF2127" w:rsidRPr="00AF2127">
              <w:rPr>
                <w:rFonts w:ascii="Times New Roman" w:eastAsia="Calibri" w:hAnsi="Times New Roman" w:cs="Times New Roman"/>
                <w:snapToGrid w:val="0"/>
                <w:sz w:val="12"/>
                <w:szCs w:val="12"/>
              </w:rPr>
              <w:t xml:space="preserve"> Л.А</w:t>
            </w:r>
          </w:p>
        </w:tc>
        <w:tc>
          <w:tcPr>
            <w:tcW w:w="2124" w:type="pct"/>
            <w:shd w:val="clear" w:color="auto" w:fill="auto"/>
            <w:vAlign w:val="center"/>
          </w:tcPr>
          <w:p w14:paraId="2CFFB7F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Г. Михайловского, 49 прилегающая территория</w:t>
            </w:r>
          </w:p>
        </w:tc>
      </w:tr>
      <w:tr w:rsidR="00AF2127" w:rsidRPr="00AF2127" w14:paraId="23F5FBCD" w14:textId="77777777" w:rsidTr="00AF2127">
        <w:tc>
          <w:tcPr>
            <w:tcW w:w="354" w:type="pct"/>
            <w:shd w:val="clear" w:color="auto" w:fill="auto"/>
            <w:vAlign w:val="center"/>
          </w:tcPr>
          <w:p w14:paraId="12A951B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16.139</w:t>
            </w:r>
          </w:p>
        </w:tc>
        <w:tc>
          <w:tcPr>
            <w:tcW w:w="729" w:type="pct"/>
            <w:shd w:val="clear" w:color="auto" w:fill="auto"/>
            <w:vAlign w:val="center"/>
          </w:tcPr>
          <w:p w14:paraId="04B176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71391F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hAnsi="Times New Roman" w:cs="Times New Roman"/>
                <w:snapToGrid w:val="0"/>
                <w:sz w:val="12"/>
                <w:szCs w:val="12"/>
              </w:rPr>
              <w:t>магазин разливных напитков "</w:t>
            </w:r>
            <w:proofErr w:type="spellStart"/>
            <w:r w:rsidRPr="00AF2127">
              <w:rPr>
                <w:rFonts w:ascii="Times New Roman" w:hAnsi="Times New Roman" w:cs="Times New Roman"/>
                <w:snapToGrid w:val="0"/>
                <w:sz w:val="12"/>
                <w:szCs w:val="12"/>
              </w:rPr>
              <w:t>BeerHause</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34D329C3"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Ул. А. </w:t>
            </w:r>
            <w:proofErr w:type="spellStart"/>
            <w:r w:rsidRPr="00AF2127">
              <w:rPr>
                <w:rFonts w:ascii="Times New Roman" w:eastAsia="Calibri" w:hAnsi="Times New Roman" w:cs="Times New Roman"/>
                <w:snapToGrid w:val="0"/>
                <w:sz w:val="12"/>
                <w:szCs w:val="12"/>
              </w:rPr>
              <w:t>Галяшина</w:t>
            </w:r>
            <w:proofErr w:type="spellEnd"/>
            <w:r w:rsidRPr="00AF2127">
              <w:rPr>
                <w:rFonts w:ascii="Times New Roman" w:eastAsia="Calibri" w:hAnsi="Times New Roman" w:cs="Times New Roman"/>
                <w:snapToGrid w:val="0"/>
                <w:sz w:val="12"/>
                <w:szCs w:val="12"/>
              </w:rPr>
              <w:t>, 12А прилегающая территория</w:t>
            </w:r>
          </w:p>
        </w:tc>
      </w:tr>
      <w:tr w:rsidR="00AF2127" w:rsidRPr="00AF2127" w14:paraId="5E3268F1" w14:textId="77777777" w:rsidTr="00AF2127">
        <w:tc>
          <w:tcPr>
            <w:tcW w:w="354" w:type="pct"/>
            <w:shd w:val="clear" w:color="auto" w:fill="auto"/>
            <w:vAlign w:val="center"/>
          </w:tcPr>
          <w:p w14:paraId="2EC9B8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16.140</w:t>
            </w:r>
          </w:p>
        </w:tc>
        <w:tc>
          <w:tcPr>
            <w:tcW w:w="729" w:type="pct"/>
            <w:shd w:val="clear" w:color="auto" w:fill="auto"/>
            <w:vAlign w:val="center"/>
          </w:tcPr>
          <w:p w14:paraId="0BC23A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54A3D2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Ипподром ИП </w:t>
            </w:r>
            <w:proofErr w:type="spellStart"/>
            <w:r w:rsidRPr="00AF2127">
              <w:rPr>
                <w:rFonts w:ascii="Times New Roman" w:hAnsi="Times New Roman" w:cs="Times New Roman"/>
                <w:snapToGrid w:val="0"/>
                <w:sz w:val="12"/>
                <w:szCs w:val="12"/>
              </w:rPr>
              <w:t>Янзытов</w:t>
            </w:r>
            <w:proofErr w:type="spellEnd"/>
            <w:r w:rsidRPr="00AF2127">
              <w:rPr>
                <w:rFonts w:ascii="Times New Roman" w:hAnsi="Times New Roman" w:cs="Times New Roman"/>
                <w:snapToGrid w:val="0"/>
                <w:sz w:val="12"/>
                <w:szCs w:val="12"/>
              </w:rPr>
              <w:t xml:space="preserve"> В.А.</w:t>
            </w:r>
          </w:p>
        </w:tc>
        <w:tc>
          <w:tcPr>
            <w:tcW w:w="2124" w:type="pct"/>
            <w:shd w:val="clear" w:color="auto" w:fill="auto"/>
            <w:vAlign w:val="center"/>
          </w:tcPr>
          <w:p w14:paraId="7C18CB0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От трассы до территории ипподрома</w:t>
            </w:r>
          </w:p>
        </w:tc>
      </w:tr>
      <w:tr w:rsidR="00AF2127" w:rsidRPr="00AF2127" w14:paraId="7A99020F" w14:textId="77777777" w:rsidTr="00AF2127">
        <w:tc>
          <w:tcPr>
            <w:tcW w:w="354" w:type="pct"/>
            <w:shd w:val="clear" w:color="auto" w:fill="auto"/>
            <w:vAlign w:val="center"/>
          </w:tcPr>
          <w:p w14:paraId="4EF0E0C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16.141</w:t>
            </w:r>
          </w:p>
        </w:tc>
        <w:tc>
          <w:tcPr>
            <w:tcW w:w="729" w:type="pct"/>
            <w:shd w:val="clear" w:color="auto" w:fill="auto"/>
            <w:vAlign w:val="center"/>
          </w:tcPr>
          <w:p w14:paraId="09ED375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70219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«Траектория Сервис»</w:t>
            </w:r>
          </w:p>
        </w:tc>
        <w:tc>
          <w:tcPr>
            <w:tcW w:w="2124" w:type="pct"/>
            <w:shd w:val="clear" w:color="auto" w:fill="auto"/>
            <w:vAlign w:val="center"/>
          </w:tcPr>
          <w:p w14:paraId="24C6D2FD"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Вокруг производственной базы по периметру с прилегающей территорией улиц, включая лесопосадку от ул. Ленина по ул. Заводская</w:t>
            </w:r>
          </w:p>
        </w:tc>
      </w:tr>
      <w:tr w:rsidR="00AF2127" w:rsidRPr="00AF2127" w14:paraId="43EE8AC1" w14:textId="77777777" w:rsidTr="00AF2127">
        <w:tc>
          <w:tcPr>
            <w:tcW w:w="354" w:type="pct"/>
            <w:shd w:val="clear" w:color="auto" w:fill="auto"/>
          </w:tcPr>
          <w:p w14:paraId="5AF0E49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16.142</w:t>
            </w:r>
          </w:p>
        </w:tc>
        <w:tc>
          <w:tcPr>
            <w:tcW w:w="729" w:type="pct"/>
            <w:shd w:val="clear" w:color="auto" w:fill="auto"/>
            <w:vAlign w:val="center"/>
          </w:tcPr>
          <w:p w14:paraId="667E91D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0AD607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Боровское</w:t>
            </w:r>
            <w:proofErr w:type="spellEnd"/>
            <w:r w:rsidRPr="00AF2127">
              <w:rPr>
                <w:rFonts w:ascii="Times New Roman" w:hAnsi="Times New Roman" w:cs="Times New Roman"/>
                <w:snapToGrid w:val="0"/>
                <w:sz w:val="12"/>
                <w:szCs w:val="12"/>
              </w:rPr>
              <w:t xml:space="preserve"> карьер-управление </w:t>
            </w:r>
            <w:proofErr w:type="spellStart"/>
            <w:r w:rsidRPr="00AF2127">
              <w:rPr>
                <w:rFonts w:ascii="Times New Roman" w:hAnsi="Times New Roman" w:cs="Times New Roman"/>
                <w:snapToGrid w:val="0"/>
                <w:sz w:val="12"/>
                <w:szCs w:val="12"/>
              </w:rPr>
              <w:t>помошь</w:t>
            </w:r>
            <w:proofErr w:type="spell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 xml:space="preserve"> с. Боровка</w:t>
            </w:r>
          </w:p>
        </w:tc>
        <w:tc>
          <w:tcPr>
            <w:tcW w:w="2124" w:type="pct"/>
            <w:shd w:val="clear" w:color="auto" w:fill="auto"/>
            <w:vAlign w:val="center"/>
          </w:tcPr>
          <w:p w14:paraId="365A5EA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Угол ул. Л. Толстого и Кооперативная (бывшая территория старого Военкомата)</w:t>
            </w:r>
          </w:p>
        </w:tc>
      </w:tr>
      <w:tr w:rsidR="00AF2127" w:rsidRPr="00AF2127" w14:paraId="24E6BD3A" w14:textId="77777777" w:rsidTr="00AF2127">
        <w:tc>
          <w:tcPr>
            <w:tcW w:w="354" w:type="pct"/>
            <w:shd w:val="clear" w:color="auto" w:fill="auto"/>
            <w:vAlign w:val="center"/>
          </w:tcPr>
          <w:p w14:paraId="314DF6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16.143</w:t>
            </w:r>
          </w:p>
        </w:tc>
        <w:tc>
          <w:tcPr>
            <w:tcW w:w="729" w:type="pct"/>
            <w:shd w:val="clear" w:color="auto" w:fill="auto"/>
            <w:vAlign w:val="center"/>
          </w:tcPr>
          <w:p w14:paraId="16FBB3F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5133E20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ТЦ «Три окна»</w:t>
            </w:r>
          </w:p>
        </w:tc>
        <w:tc>
          <w:tcPr>
            <w:tcW w:w="2124" w:type="pct"/>
            <w:shd w:val="clear" w:color="auto" w:fill="auto"/>
          </w:tcPr>
          <w:p w14:paraId="4E72CB1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Ленина</w:t>
            </w:r>
          </w:p>
        </w:tc>
      </w:tr>
      <w:tr w:rsidR="00AF2127" w:rsidRPr="00AF2127" w14:paraId="39A60413" w14:textId="77777777" w:rsidTr="00AF2127">
        <w:tc>
          <w:tcPr>
            <w:tcW w:w="354" w:type="pct"/>
            <w:shd w:val="clear" w:color="auto" w:fill="auto"/>
          </w:tcPr>
          <w:p w14:paraId="42F61B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16.144</w:t>
            </w:r>
          </w:p>
        </w:tc>
        <w:tc>
          <w:tcPr>
            <w:tcW w:w="729" w:type="pct"/>
            <w:shd w:val="clear" w:color="auto" w:fill="auto"/>
            <w:vAlign w:val="center"/>
          </w:tcPr>
          <w:p w14:paraId="768C0D5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75E8E559"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ООО «Мечта»</w:t>
            </w:r>
          </w:p>
        </w:tc>
        <w:tc>
          <w:tcPr>
            <w:tcW w:w="2124" w:type="pct"/>
            <w:shd w:val="clear" w:color="auto" w:fill="auto"/>
          </w:tcPr>
          <w:p w14:paraId="02B3754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50CAE018" w14:textId="77777777" w:rsidTr="00AF2127">
        <w:tc>
          <w:tcPr>
            <w:tcW w:w="354" w:type="pct"/>
            <w:shd w:val="clear" w:color="auto" w:fill="auto"/>
            <w:vAlign w:val="center"/>
          </w:tcPr>
          <w:p w14:paraId="30F70EF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16.145</w:t>
            </w:r>
          </w:p>
        </w:tc>
        <w:tc>
          <w:tcPr>
            <w:tcW w:w="729" w:type="pct"/>
            <w:shd w:val="clear" w:color="auto" w:fill="auto"/>
            <w:vAlign w:val="center"/>
          </w:tcPr>
          <w:p w14:paraId="1106F8B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537F970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магазин "</w:t>
            </w:r>
            <w:proofErr w:type="spellStart"/>
            <w:r w:rsidRPr="00AF2127">
              <w:rPr>
                <w:rFonts w:ascii="Times New Roman" w:eastAsia="Calibri" w:hAnsi="Times New Roman" w:cs="Times New Roman"/>
                <w:snapToGrid w:val="0"/>
                <w:sz w:val="12"/>
                <w:szCs w:val="12"/>
              </w:rPr>
              <w:t>Метида</w:t>
            </w:r>
            <w:proofErr w:type="spellEnd"/>
            <w:r w:rsidRPr="00AF2127">
              <w:rPr>
                <w:rFonts w:ascii="Times New Roman" w:eastAsia="Calibri" w:hAnsi="Times New Roman" w:cs="Times New Roman"/>
                <w:snapToGrid w:val="0"/>
                <w:sz w:val="12"/>
                <w:szCs w:val="12"/>
              </w:rPr>
              <w:t>";</w:t>
            </w:r>
          </w:p>
        </w:tc>
        <w:tc>
          <w:tcPr>
            <w:tcW w:w="2124" w:type="pct"/>
            <w:shd w:val="clear" w:color="auto" w:fill="auto"/>
          </w:tcPr>
          <w:p w14:paraId="60D1197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w:t>
            </w:r>
          </w:p>
        </w:tc>
      </w:tr>
      <w:tr w:rsidR="00AF2127" w:rsidRPr="00AF2127" w14:paraId="2CB270AE" w14:textId="77777777" w:rsidTr="00AF2127">
        <w:tc>
          <w:tcPr>
            <w:tcW w:w="354" w:type="pct"/>
            <w:shd w:val="clear" w:color="auto" w:fill="auto"/>
            <w:vAlign w:val="center"/>
          </w:tcPr>
          <w:p w14:paraId="1203C7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16.146</w:t>
            </w:r>
          </w:p>
        </w:tc>
        <w:tc>
          <w:tcPr>
            <w:tcW w:w="729" w:type="pct"/>
            <w:shd w:val="clear" w:color="auto" w:fill="auto"/>
            <w:vAlign w:val="center"/>
          </w:tcPr>
          <w:p w14:paraId="36167C1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17A44BCA"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eastAsia="Calibri" w:hAnsi="Times New Roman" w:cs="Times New Roman"/>
                <w:snapToGrid w:val="0"/>
                <w:sz w:val="12"/>
                <w:szCs w:val="12"/>
              </w:rPr>
              <w:t>М-н</w:t>
            </w:r>
            <w:proofErr w:type="gramEnd"/>
            <w:r w:rsidRPr="00AF2127">
              <w:rPr>
                <w:rFonts w:ascii="Times New Roman" w:eastAsia="Calibri" w:hAnsi="Times New Roman" w:cs="Times New Roman"/>
                <w:snapToGrid w:val="0"/>
                <w:sz w:val="12"/>
                <w:szCs w:val="12"/>
              </w:rPr>
              <w:t xml:space="preserve"> «Пятерочка»</w:t>
            </w:r>
          </w:p>
        </w:tc>
        <w:tc>
          <w:tcPr>
            <w:tcW w:w="2124" w:type="pct"/>
            <w:shd w:val="clear" w:color="auto" w:fill="auto"/>
          </w:tcPr>
          <w:p w14:paraId="14FC4367"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Ленина, 93</w:t>
            </w:r>
          </w:p>
        </w:tc>
      </w:tr>
      <w:tr w:rsidR="00AF2127" w:rsidRPr="00AF2127" w14:paraId="059ED485" w14:textId="77777777" w:rsidTr="00AF2127">
        <w:tc>
          <w:tcPr>
            <w:tcW w:w="354" w:type="pct"/>
            <w:shd w:val="clear" w:color="auto" w:fill="auto"/>
            <w:vAlign w:val="center"/>
          </w:tcPr>
          <w:p w14:paraId="549987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16.147</w:t>
            </w:r>
          </w:p>
        </w:tc>
        <w:tc>
          <w:tcPr>
            <w:tcW w:w="729" w:type="pct"/>
            <w:shd w:val="clear" w:color="auto" w:fill="auto"/>
            <w:vAlign w:val="center"/>
          </w:tcPr>
          <w:p w14:paraId="20FA72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42F8FC22"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ООО Звезда  </w:t>
            </w:r>
            <w:proofErr w:type="spellStart"/>
            <w:r w:rsidRPr="00AF2127">
              <w:rPr>
                <w:rFonts w:ascii="Times New Roman" w:eastAsia="Calibri" w:hAnsi="Times New Roman" w:cs="Times New Roman"/>
                <w:snapToGrid w:val="0"/>
                <w:sz w:val="12"/>
                <w:szCs w:val="12"/>
              </w:rPr>
              <w:t>Магеррамов</w:t>
            </w:r>
            <w:proofErr w:type="spell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Севендик</w:t>
            </w:r>
            <w:proofErr w:type="spell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Гусейн</w:t>
            </w:r>
            <w:proofErr w:type="spellEnd"/>
            <w:r w:rsidRPr="00AF2127">
              <w:rPr>
                <w:rFonts w:ascii="Times New Roman" w:eastAsia="Calibri" w:hAnsi="Times New Roman" w:cs="Times New Roman"/>
                <w:snapToGrid w:val="0"/>
                <w:sz w:val="12"/>
                <w:szCs w:val="12"/>
              </w:rPr>
              <w:t xml:space="preserve"> </w:t>
            </w:r>
            <w:proofErr w:type="spellStart"/>
            <w:r w:rsidRPr="00AF2127">
              <w:rPr>
                <w:rFonts w:ascii="Times New Roman" w:eastAsia="Calibri" w:hAnsi="Times New Roman" w:cs="Times New Roman"/>
                <w:snapToGrid w:val="0"/>
                <w:sz w:val="12"/>
                <w:szCs w:val="12"/>
              </w:rPr>
              <w:t>Огл</w:t>
            </w:r>
            <w:proofErr w:type="spellEnd"/>
          </w:p>
        </w:tc>
        <w:tc>
          <w:tcPr>
            <w:tcW w:w="2124" w:type="pct"/>
            <w:shd w:val="clear" w:color="auto" w:fill="auto"/>
          </w:tcPr>
          <w:p w14:paraId="64ED7B44"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Прилегающая территория вокруг своих торговых объектов(3 </w:t>
            </w:r>
            <w:proofErr w:type="spellStart"/>
            <w:proofErr w:type="gramStart"/>
            <w:r w:rsidRPr="00AF2127">
              <w:rPr>
                <w:rFonts w:ascii="Times New Roman" w:eastAsia="Calibri" w:hAnsi="Times New Roman" w:cs="Times New Roman"/>
                <w:snapToGrid w:val="0"/>
                <w:sz w:val="12"/>
                <w:szCs w:val="12"/>
              </w:rPr>
              <w:t>шт</w:t>
            </w:r>
            <w:proofErr w:type="spellEnd"/>
            <w:proofErr w:type="gramEnd"/>
            <w:r w:rsidRPr="00AF2127">
              <w:rPr>
                <w:rFonts w:ascii="Times New Roman" w:eastAsia="Calibri" w:hAnsi="Times New Roman" w:cs="Times New Roman"/>
                <w:snapToGrid w:val="0"/>
                <w:sz w:val="12"/>
                <w:szCs w:val="12"/>
              </w:rPr>
              <w:t>) от дороги, до сквера</w:t>
            </w:r>
          </w:p>
        </w:tc>
      </w:tr>
      <w:tr w:rsidR="00AF2127" w:rsidRPr="00AF2127" w14:paraId="6D794E6C" w14:textId="77777777" w:rsidTr="00AF2127">
        <w:tc>
          <w:tcPr>
            <w:tcW w:w="354" w:type="pct"/>
            <w:shd w:val="clear" w:color="auto" w:fill="auto"/>
            <w:vAlign w:val="center"/>
          </w:tcPr>
          <w:p w14:paraId="394BAC9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16.148</w:t>
            </w:r>
          </w:p>
        </w:tc>
        <w:tc>
          <w:tcPr>
            <w:tcW w:w="729" w:type="pct"/>
            <w:shd w:val="clear" w:color="auto" w:fill="auto"/>
            <w:vAlign w:val="center"/>
          </w:tcPr>
          <w:p w14:paraId="2729C2A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649F9304" w14:textId="4AF36B49"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Администрация сельского поселения Сергиевск</w:t>
            </w:r>
          </w:p>
        </w:tc>
        <w:tc>
          <w:tcPr>
            <w:tcW w:w="2124" w:type="pct"/>
            <w:shd w:val="clear" w:color="auto" w:fill="auto"/>
          </w:tcPr>
          <w:p w14:paraId="58D7E50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 xml:space="preserve">Пляжная зона </w:t>
            </w:r>
            <w:proofErr w:type="spellStart"/>
            <w:r w:rsidRPr="00AF2127">
              <w:rPr>
                <w:rFonts w:ascii="Times New Roman" w:eastAsia="Calibri" w:hAnsi="Times New Roman" w:cs="Times New Roman"/>
                <w:snapToGrid w:val="0"/>
                <w:sz w:val="12"/>
                <w:szCs w:val="12"/>
              </w:rPr>
              <w:t>оз</w:t>
            </w:r>
            <w:proofErr w:type="gramStart"/>
            <w:r w:rsidRPr="00AF2127">
              <w:rPr>
                <w:rFonts w:ascii="Times New Roman" w:eastAsia="Calibri" w:hAnsi="Times New Roman" w:cs="Times New Roman"/>
                <w:snapToGrid w:val="0"/>
                <w:sz w:val="12"/>
                <w:szCs w:val="12"/>
              </w:rPr>
              <w:t>.Б</w:t>
            </w:r>
            <w:proofErr w:type="gramEnd"/>
            <w:r w:rsidRPr="00AF2127">
              <w:rPr>
                <w:rFonts w:ascii="Times New Roman" w:eastAsia="Calibri" w:hAnsi="Times New Roman" w:cs="Times New Roman"/>
                <w:snapToGrid w:val="0"/>
                <w:sz w:val="12"/>
                <w:szCs w:val="12"/>
              </w:rPr>
              <w:t>анное</w:t>
            </w:r>
            <w:proofErr w:type="spellEnd"/>
          </w:p>
        </w:tc>
      </w:tr>
      <w:tr w:rsidR="00AF2127" w:rsidRPr="00AF2127" w14:paraId="27D85F66" w14:textId="77777777" w:rsidTr="00AF2127">
        <w:tc>
          <w:tcPr>
            <w:tcW w:w="354" w:type="pct"/>
            <w:shd w:val="clear" w:color="auto" w:fill="auto"/>
            <w:vAlign w:val="center"/>
          </w:tcPr>
          <w:p w14:paraId="61C277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16.149</w:t>
            </w:r>
          </w:p>
        </w:tc>
        <w:tc>
          <w:tcPr>
            <w:tcW w:w="729" w:type="pct"/>
            <w:shd w:val="clear" w:color="auto" w:fill="auto"/>
            <w:vAlign w:val="center"/>
          </w:tcPr>
          <w:p w14:paraId="7C60E40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2C1A00B2" w14:textId="77777777" w:rsidR="00AF2127" w:rsidRPr="00AF2127" w:rsidRDefault="00AF2127" w:rsidP="00AF2127">
            <w:pPr>
              <w:widowControl w:val="0"/>
              <w:spacing w:after="0" w:line="240" w:lineRule="auto"/>
              <w:jc w:val="center"/>
              <w:rPr>
                <w:rFonts w:ascii="Times New Roman" w:hAnsi="Times New Roman" w:cs="Times New Roman"/>
                <w:snapToGrid w:val="0"/>
                <w:color w:val="000000"/>
                <w:sz w:val="12"/>
                <w:szCs w:val="12"/>
              </w:rPr>
            </w:pPr>
            <w:r w:rsidRPr="00AF2127">
              <w:rPr>
                <w:rFonts w:ascii="Times New Roman" w:hAnsi="Times New Roman" w:cs="Times New Roman"/>
                <w:snapToGrid w:val="0"/>
                <w:color w:val="000000"/>
                <w:sz w:val="12"/>
                <w:szCs w:val="12"/>
              </w:rPr>
              <w:t>Магазин МАГНИТ</w:t>
            </w:r>
          </w:p>
        </w:tc>
        <w:tc>
          <w:tcPr>
            <w:tcW w:w="2124" w:type="pct"/>
            <w:shd w:val="clear" w:color="auto" w:fill="auto"/>
          </w:tcPr>
          <w:p w14:paraId="7C998035"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прилегающая территория по ул. Ленина 97</w:t>
            </w:r>
          </w:p>
        </w:tc>
      </w:tr>
      <w:tr w:rsidR="00AF2127" w:rsidRPr="00AF2127" w14:paraId="6B919C9B" w14:textId="77777777" w:rsidTr="00AF2127">
        <w:tc>
          <w:tcPr>
            <w:tcW w:w="354" w:type="pct"/>
            <w:shd w:val="clear" w:color="auto" w:fill="auto"/>
            <w:vAlign w:val="center"/>
          </w:tcPr>
          <w:p w14:paraId="32D0A67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17</w:t>
            </w:r>
          </w:p>
        </w:tc>
        <w:tc>
          <w:tcPr>
            <w:tcW w:w="729" w:type="pct"/>
            <w:shd w:val="clear" w:color="auto" w:fill="auto"/>
            <w:vAlign w:val="center"/>
          </w:tcPr>
          <w:p w14:paraId="099012D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Боровка</w:t>
            </w:r>
          </w:p>
        </w:tc>
        <w:tc>
          <w:tcPr>
            <w:tcW w:w="1793" w:type="pct"/>
            <w:shd w:val="clear" w:color="auto" w:fill="auto"/>
          </w:tcPr>
          <w:p w14:paraId="772F2DCC"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СДК, почта, библиотека, школа</w:t>
            </w:r>
          </w:p>
        </w:tc>
        <w:tc>
          <w:tcPr>
            <w:tcW w:w="2124" w:type="pct"/>
            <w:shd w:val="clear" w:color="auto" w:fill="auto"/>
          </w:tcPr>
          <w:p w14:paraId="67FCE2B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Центральная, прилегающая территория зданий</w:t>
            </w:r>
          </w:p>
        </w:tc>
      </w:tr>
      <w:tr w:rsidR="00AF2127" w:rsidRPr="00AF2127" w14:paraId="0F8D51B4" w14:textId="77777777" w:rsidTr="00AF2127">
        <w:tc>
          <w:tcPr>
            <w:tcW w:w="354" w:type="pct"/>
            <w:shd w:val="clear" w:color="auto" w:fill="auto"/>
            <w:vAlign w:val="center"/>
          </w:tcPr>
          <w:p w14:paraId="4C31CD4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18</w:t>
            </w:r>
          </w:p>
        </w:tc>
        <w:tc>
          <w:tcPr>
            <w:tcW w:w="729" w:type="pct"/>
            <w:shd w:val="clear" w:color="auto" w:fill="auto"/>
            <w:vAlign w:val="center"/>
          </w:tcPr>
          <w:p w14:paraId="2D9C4CF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Успенка</w:t>
            </w:r>
          </w:p>
        </w:tc>
        <w:tc>
          <w:tcPr>
            <w:tcW w:w="1793" w:type="pct"/>
            <w:shd w:val="clear" w:color="auto" w:fill="auto"/>
          </w:tcPr>
          <w:p w14:paraId="60429B51"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proofErr w:type="gramStart"/>
            <w:r w:rsidRPr="00AF2127">
              <w:rPr>
                <w:rFonts w:ascii="Times New Roman" w:eastAsia="Calibri" w:hAnsi="Times New Roman" w:cs="Times New Roman"/>
                <w:snapToGrid w:val="0"/>
                <w:sz w:val="12"/>
                <w:szCs w:val="12"/>
              </w:rPr>
              <w:t>с</w:t>
            </w:r>
            <w:proofErr w:type="gramEnd"/>
            <w:r w:rsidRPr="00AF2127">
              <w:rPr>
                <w:rFonts w:ascii="Times New Roman" w:eastAsia="Calibri" w:hAnsi="Times New Roman" w:cs="Times New Roman"/>
                <w:snapToGrid w:val="0"/>
                <w:sz w:val="12"/>
                <w:szCs w:val="12"/>
              </w:rPr>
              <w:t xml:space="preserve">. </w:t>
            </w:r>
            <w:proofErr w:type="gramStart"/>
            <w:r w:rsidRPr="00AF2127">
              <w:rPr>
                <w:rFonts w:ascii="Times New Roman" w:eastAsia="Calibri" w:hAnsi="Times New Roman" w:cs="Times New Roman"/>
                <w:snapToGrid w:val="0"/>
                <w:sz w:val="12"/>
                <w:szCs w:val="12"/>
              </w:rPr>
              <w:t>Успенка</w:t>
            </w:r>
            <w:proofErr w:type="gramEnd"/>
            <w:r w:rsidRPr="00AF2127">
              <w:rPr>
                <w:rFonts w:ascii="Times New Roman" w:eastAsia="Calibri" w:hAnsi="Times New Roman" w:cs="Times New Roman"/>
                <w:snapToGrid w:val="0"/>
                <w:sz w:val="12"/>
                <w:szCs w:val="12"/>
              </w:rPr>
              <w:t xml:space="preserve"> школа, медицинский пункт</w:t>
            </w:r>
          </w:p>
        </w:tc>
        <w:tc>
          <w:tcPr>
            <w:tcW w:w="2124" w:type="pct"/>
            <w:shd w:val="clear" w:color="auto" w:fill="auto"/>
          </w:tcPr>
          <w:p w14:paraId="764D539B" w14:textId="77777777" w:rsidR="00AF2127" w:rsidRPr="00AF2127" w:rsidRDefault="00AF2127" w:rsidP="00AF2127">
            <w:pPr>
              <w:widowControl w:val="0"/>
              <w:snapToGrid w:val="0"/>
              <w:spacing w:after="0" w:line="240" w:lineRule="auto"/>
              <w:jc w:val="center"/>
              <w:rPr>
                <w:rFonts w:ascii="Times New Roman" w:eastAsia="Calibri" w:hAnsi="Times New Roman" w:cs="Times New Roman"/>
                <w:snapToGrid w:val="0"/>
                <w:sz w:val="12"/>
                <w:szCs w:val="12"/>
              </w:rPr>
            </w:pPr>
            <w:r w:rsidRPr="00AF2127">
              <w:rPr>
                <w:rFonts w:ascii="Times New Roman" w:eastAsia="Calibri" w:hAnsi="Times New Roman" w:cs="Times New Roman"/>
                <w:snapToGrid w:val="0"/>
                <w:sz w:val="12"/>
                <w:szCs w:val="12"/>
              </w:rPr>
              <w:t>Ул. Центральная,  прилегающая территория зданий</w:t>
            </w:r>
          </w:p>
        </w:tc>
      </w:tr>
      <w:tr w:rsidR="00AF2127" w:rsidRPr="00AF2127" w14:paraId="749C4A05" w14:textId="77777777" w:rsidTr="00AF2127">
        <w:tc>
          <w:tcPr>
            <w:tcW w:w="354" w:type="pct"/>
            <w:shd w:val="clear" w:color="auto" w:fill="auto"/>
            <w:vAlign w:val="center"/>
          </w:tcPr>
          <w:p w14:paraId="3B842B8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w:t>
            </w:r>
          </w:p>
        </w:tc>
        <w:tc>
          <w:tcPr>
            <w:tcW w:w="729" w:type="pct"/>
            <w:shd w:val="clear" w:color="auto" w:fill="auto"/>
            <w:vAlign w:val="center"/>
          </w:tcPr>
          <w:p w14:paraId="58878CC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1793" w:type="pct"/>
            <w:shd w:val="clear" w:color="auto" w:fill="auto"/>
            <w:vAlign w:val="center"/>
          </w:tcPr>
          <w:p w14:paraId="633160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Сергиевского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ИП Баранов С.Н.</w:t>
            </w:r>
          </w:p>
        </w:tc>
        <w:tc>
          <w:tcPr>
            <w:tcW w:w="2124" w:type="pct"/>
            <w:shd w:val="clear" w:color="auto" w:fill="auto"/>
            <w:vAlign w:val="center"/>
          </w:tcPr>
          <w:p w14:paraId="784B1CC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Победы, 44а территория магазина</w:t>
            </w:r>
          </w:p>
        </w:tc>
      </w:tr>
      <w:tr w:rsidR="00AF2127" w:rsidRPr="00AF2127" w14:paraId="36926DD8" w14:textId="77777777" w:rsidTr="00AF2127">
        <w:tc>
          <w:tcPr>
            <w:tcW w:w="354" w:type="pct"/>
            <w:shd w:val="clear" w:color="auto" w:fill="auto"/>
            <w:vAlign w:val="center"/>
          </w:tcPr>
          <w:p w14:paraId="2AD09D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19.1</w:t>
            </w:r>
          </w:p>
        </w:tc>
        <w:tc>
          <w:tcPr>
            <w:tcW w:w="729" w:type="pct"/>
            <w:shd w:val="clear" w:color="auto" w:fill="auto"/>
            <w:vAlign w:val="center"/>
          </w:tcPr>
          <w:p w14:paraId="2037F35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D7E82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Сокское</w:t>
            </w:r>
            <w:proofErr w:type="spell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1956EB6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Победы 42а, территория магазина</w:t>
            </w:r>
          </w:p>
        </w:tc>
      </w:tr>
      <w:tr w:rsidR="00AF2127" w:rsidRPr="00AF2127" w14:paraId="3E034256" w14:textId="77777777" w:rsidTr="00AF2127">
        <w:tc>
          <w:tcPr>
            <w:tcW w:w="354" w:type="pct"/>
            <w:shd w:val="clear" w:color="auto" w:fill="auto"/>
            <w:vAlign w:val="center"/>
          </w:tcPr>
          <w:p w14:paraId="2A8CC89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19.2</w:t>
            </w:r>
          </w:p>
        </w:tc>
        <w:tc>
          <w:tcPr>
            <w:tcW w:w="729" w:type="pct"/>
            <w:shd w:val="clear" w:color="auto" w:fill="auto"/>
            <w:vAlign w:val="center"/>
          </w:tcPr>
          <w:p w14:paraId="75F9245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F53B9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Елшанский</w:t>
            </w:r>
            <w:proofErr w:type="spellEnd"/>
            <w:r w:rsidRPr="00AF2127">
              <w:rPr>
                <w:rFonts w:ascii="Times New Roman" w:hAnsi="Times New Roman" w:cs="Times New Roman"/>
                <w:snapToGrid w:val="0"/>
                <w:sz w:val="12"/>
                <w:szCs w:val="12"/>
              </w:rPr>
              <w:t xml:space="preserve"> СДК МБУК «МКДЦ», библиотека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67FBB2B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Кольцова, 1 территория СДК</w:t>
            </w:r>
          </w:p>
        </w:tc>
      </w:tr>
      <w:tr w:rsidR="00AF2127" w:rsidRPr="00AF2127" w14:paraId="25AECC2A" w14:textId="77777777" w:rsidTr="00AF2127">
        <w:tc>
          <w:tcPr>
            <w:tcW w:w="354" w:type="pct"/>
            <w:shd w:val="clear" w:color="auto" w:fill="auto"/>
            <w:vAlign w:val="center"/>
          </w:tcPr>
          <w:p w14:paraId="1E14B7C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19.3</w:t>
            </w:r>
          </w:p>
        </w:tc>
        <w:tc>
          <w:tcPr>
            <w:tcW w:w="729" w:type="pct"/>
            <w:shd w:val="clear" w:color="auto" w:fill="auto"/>
            <w:vAlign w:val="center"/>
          </w:tcPr>
          <w:p w14:paraId="1BDA51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6786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1B9B08D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Кольцова, 2 территории ОПС</w:t>
            </w:r>
          </w:p>
        </w:tc>
      </w:tr>
      <w:tr w:rsidR="00AF2127" w:rsidRPr="00AF2127" w14:paraId="48516235" w14:textId="77777777" w:rsidTr="00AF2127">
        <w:tc>
          <w:tcPr>
            <w:tcW w:w="354" w:type="pct"/>
            <w:shd w:val="clear" w:color="auto" w:fill="auto"/>
            <w:vAlign w:val="center"/>
          </w:tcPr>
          <w:p w14:paraId="3DDB399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19.4</w:t>
            </w:r>
          </w:p>
        </w:tc>
        <w:tc>
          <w:tcPr>
            <w:tcW w:w="729" w:type="pct"/>
            <w:shd w:val="clear" w:color="auto" w:fill="auto"/>
            <w:vAlign w:val="center"/>
          </w:tcPr>
          <w:p w14:paraId="1E3DBA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12FC17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Елшанка</w:t>
            </w:r>
          </w:p>
        </w:tc>
        <w:tc>
          <w:tcPr>
            <w:tcW w:w="2124" w:type="pct"/>
            <w:shd w:val="clear" w:color="auto" w:fill="auto"/>
            <w:vAlign w:val="center"/>
          </w:tcPr>
          <w:p w14:paraId="601CB4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Кольцова, 4 территория АСП</w:t>
            </w:r>
          </w:p>
        </w:tc>
      </w:tr>
      <w:tr w:rsidR="00AF2127" w:rsidRPr="00AF2127" w14:paraId="2D11803C" w14:textId="77777777" w:rsidTr="00AF2127">
        <w:tc>
          <w:tcPr>
            <w:tcW w:w="354" w:type="pct"/>
            <w:shd w:val="clear" w:color="auto" w:fill="auto"/>
            <w:vAlign w:val="center"/>
          </w:tcPr>
          <w:p w14:paraId="7531728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19.5</w:t>
            </w:r>
          </w:p>
        </w:tc>
        <w:tc>
          <w:tcPr>
            <w:tcW w:w="729" w:type="pct"/>
            <w:shd w:val="clear" w:color="auto" w:fill="auto"/>
            <w:vAlign w:val="center"/>
          </w:tcPr>
          <w:p w14:paraId="0502A43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163AF3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ООВП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7845E9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Степная, 1а территория ООВП</w:t>
            </w:r>
          </w:p>
        </w:tc>
      </w:tr>
      <w:tr w:rsidR="00AF2127" w:rsidRPr="00AF2127" w14:paraId="370C5860" w14:textId="77777777" w:rsidTr="00AF2127">
        <w:trPr>
          <w:trHeight w:val="73"/>
        </w:trPr>
        <w:tc>
          <w:tcPr>
            <w:tcW w:w="354" w:type="pct"/>
            <w:shd w:val="clear" w:color="auto" w:fill="auto"/>
            <w:vAlign w:val="center"/>
          </w:tcPr>
          <w:p w14:paraId="137144C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19.6</w:t>
            </w:r>
          </w:p>
        </w:tc>
        <w:tc>
          <w:tcPr>
            <w:tcW w:w="729" w:type="pct"/>
            <w:shd w:val="clear" w:color="auto" w:fill="auto"/>
            <w:vAlign w:val="center"/>
          </w:tcPr>
          <w:p w14:paraId="7B677A7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41556C2" w14:textId="65A5CD14" w:rsidR="00AF2127" w:rsidRPr="00AF2127" w:rsidRDefault="00AF2127" w:rsidP="00337CBE">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Ап</w:t>
            </w:r>
            <w:r w:rsidR="00337CBE">
              <w:rPr>
                <w:rFonts w:ascii="Times New Roman" w:hAnsi="Times New Roman" w:cs="Times New Roman"/>
                <w:snapToGrid w:val="0"/>
                <w:sz w:val="12"/>
                <w:szCs w:val="12"/>
              </w:rPr>
              <w:t xml:space="preserve">течное отделение ОАО «Фармация»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21AE4EA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Степная, 1 территория аптеки</w:t>
            </w:r>
          </w:p>
        </w:tc>
      </w:tr>
      <w:tr w:rsidR="00AF2127" w:rsidRPr="00AF2127" w14:paraId="1CE54ED5" w14:textId="77777777" w:rsidTr="00AF2127">
        <w:tc>
          <w:tcPr>
            <w:tcW w:w="354" w:type="pct"/>
            <w:shd w:val="clear" w:color="auto" w:fill="auto"/>
            <w:vAlign w:val="center"/>
          </w:tcPr>
          <w:p w14:paraId="6FA7307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19.7</w:t>
            </w:r>
          </w:p>
        </w:tc>
        <w:tc>
          <w:tcPr>
            <w:tcW w:w="729" w:type="pct"/>
            <w:shd w:val="clear" w:color="auto" w:fill="auto"/>
            <w:vAlign w:val="center"/>
          </w:tcPr>
          <w:p w14:paraId="7BFA498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BE377D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СОШ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707A3F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Школьная, 18 территория школы, территория Обелиска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Елшанка</w:t>
            </w:r>
            <w:proofErr w:type="gramEnd"/>
            <w:r w:rsidRPr="00AF2127">
              <w:rPr>
                <w:rFonts w:ascii="Times New Roman" w:hAnsi="Times New Roman" w:cs="Times New Roman"/>
                <w:snapToGrid w:val="0"/>
                <w:sz w:val="12"/>
                <w:szCs w:val="12"/>
              </w:rPr>
              <w:t xml:space="preserve"> ул. Победы (центр села) территория памятника жертвам репрессий, ул. Кольцова 2</w:t>
            </w:r>
          </w:p>
        </w:tc>
      </w:tr>
      <w:tr w:rsidR="00AF2127" w:rsidRPr="00AF2127" w14:paraId="5060A002" w14:textId="77777777" w:rsidTr="00AF2127">
        <w:tc>
          <w:tcPr>
            <w:tcW w:w="354" w:type="pct"/>
            <w:shd w:val="clear" w:color="auto" w:fill="auto"/>
            <w:vAlign w:val="center"/>
          </w:tcPr>
          <w:p w14:paraId="240DFAD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19.8</w:t>
            </w:r>
          </w:p>
        </w:tc>
        <w:tc>
          <w:tcPr>
            <w:tcW w:w="729" w:type="pct"/>
            <w:shd w:val="clear" w:color="auto" w:fill="auto"/>
            <w:vAlign w:val="center"/>
          </w:tcPr>
          <w:p w14:paraId="475D3CE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EF5931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Елшанский</w:t>
            </w:r>
            <w:proofErr w:type="spellEnd"/>
            <w:r w:rsidRPr="00AF2127">
              <w:rPr>
                <w:rFonts w:ascii="Times New Roman" w:hAnsi="Times New Roman" w:cs="Times New Roman"/>
                <w:snapToGrid w:val="0"/>
                <w:sz w:val="12"/>
                <w:szCs w:val="12"/>
              </w:rPr>
              <w:t xml:space="preserve"> участок ООО «СКК»</w:t>
            </w:r>
          </w:p>
        </w:tc>
        <w:tc>
          <w:tcPr>
            <w:tcW w:w="2124" w:type="pct"/>
            <w:shd w:val="clear" w:color="auto" w:fill="auto"/>
            <w:vAlign w:val="center"/>
          </w:tcPr>
          <w:p w14:paraId="0E182C1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Полевая, территория участк</w:t>
            </w:r>
            <w:proofErr w:type="gramStart"/>
            <w:r w:rsidRPr="00AF2127">
              <w:rPr>
                <w:rFonts w:ascii="Times New Roman" w:hAnsi="Times New Roman" w:cs="Times New Roman"/>
                <w:snapToGrid w:val="0"/>
                <w:sz w:val="12"/>
                <w:szCs w:val="12"/>
              </w:rPr>
              <w:t>а ООО</w:t>
            </w:r>
            <w:proofErr w:type="gramEnd"/>
            <w:r w:rsidRPr="00AF2127">
              <w:rPr>
                <w:rFonts w:ascii="Times New Roman" w:hAnsi="Times New Roman" w:cs="Times New Roman"/>
                <w:snapToGrid w:val="0"/>
                <w:sz w:val="12"/>
                <w:szCs w:val="12"/>
              </w:rPr>
              <w:t xml:space="preserve"> «СКК»</w:t>
            </w:r>
          </w:p>
        </w:tc>
      </w:tr>
      <w:tr w:rsidR="00AF2127" w:rsidRPr="00AF2127" w14:paraId="33A9D1A5" w14:textId="77777777" w:rsidTr="00AF2127">
        <w:tc>
          <w:tcPr>
            <w:tcW w:w="354" w:type="pct"/>
            <w:shd w:val="clear" w:color="auto" w:fill="auto"/>
            <w:vAlign w:val="center"/>
          </w:tcPr>
          <w:p w14:paraId="25E7604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19.9</w:t>
            </w:r>
          </w:p>
        </w:tc>
        <w:tc>
          <w:tcPr>
            <w:tcW w:w="729" w:type="pct"/>
            <w:shd w:val="clear" w:color="auto" w:fill="auto"/>
            <w:vAlign w:val="center"/>
          </w:tcPr>
          <w:p w14:paraId="3864EDF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30AE23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АПК «ТСК АГРО»</w:t>
            </w:r>
          </w:p>
        </w:tc>
        <w:tc>
          <w:tcPr>
            <w:tcW w:w="2124" w:type="pct"/>
            <w:shd w:val="clear" w:color="auto" w:fill="auto"/>
            <w:vAlign w:val="center"/>
          </w:tcPr>
          <w:p w14:paraId="239559F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тепная</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зерноток</w:t>
            </w:r>
            <w:proofErr w:type="spellEnd"/>
            <w:r w:rsidRPr="00AF2127">
              <w:rPr>
                <w:rFonts w:ascii="Times New Roman" w:hAnsi="Times New Roman" w:cs="Times New Roman"/>
                <w:snapToGrid w:val="0"/>
                <w:sz w:val="12"/>
                <w:szCs w:val="12"/>
              </w:rPr>
              <w:t>, прилегающая территория</w:t>
            </w:r>
          </w:p>
        </w:tc>
      </w:tr>
      <w:tr w:rsidR="00AF2127" w:rsidRPr="00AF2127" w14:paraId="4B6BD88B" w14:textId="77777777" w:rsidTr="00AF2127">
        <w:tc>
          <w:tcPr>
            <w:tcW w:w="354" w:type="pct"/>
            <w:shd w:val="clear" w:color="auto" w:fill="auto"/>
            <w:vAlign w:val="center"/>
          </w:tcPr>
          <w:p w14:paraId="14DC6A2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20.1</w:t>
            </w:r>
          </w:p>
        </w:tc>
        <w:tc>
          <w:tcPr>
            <w:tcW w:w="729" w:type="pct"/>
            <w:shd w:val="clear" w:color="auto" w:fill="auto"/>
            <w:vAlign w:val="center"/>
          </w:tcPr>
          <w:p w14:paraId="66E1316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 Большая </w:t>
            </w:r>
            <w:proofErr w:type="spellStart"/>
            <w:r w:rsidRPr="00AF2127">
              <w:rPr>
                <w:rFonts w:ascii="Times New Roman" w:hAnsi="Times New Roman" w:cs="Times New Roman"/>
                <w:snapToGrid w:val="0"/>
                <w:sz w:val="12"/>
                <w:szCs w:val="12"/>
              </w:rPr>
              <w:t>Чесноковка</w:t>
            </w:r>
            <w:proofErr w:type="spellEnd"/>
          </w:p>
        </w:tc>
        <w:tc>
          <w:tcPr>
            <w:tcW w:w="1793" w:type="pct"/>
            <w:shd w:val="clear" w:color="auto" w:fill="auto"/>
            <w:vAlign w:val="center"/>
          </w:tcPr>
          <w:p w14:paraId="683066E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ПО с. </w:t>
            </w:r>
            <w:proofErr w:type="gramStart"/>
            <w:r w:rsidRPr="00AF2127">
              <w:rPr>
                <w:rFonts w:ascii="Times New Roman" w:hAnsi="Times New Roman" w:cs="Times New Roman"/>
                <w:snapToGrid w:val="0"/>
                <w:sz w:val="12"/>
                <w:szCs w:val="12"/>
              </w:rPr>
              <w:t>Большая</w:t>
            </w:r>
            <w:proofErr w:type="gram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Чесноковка</w:t>
            </w:r>
            <w:proofErr w:type="spellEnd"/>
          </w:p>
        </w:tc>
        <w:tc>
          <w:tcPr>
            <w:tcW w:w="2124" w:type="pct"/>
            <w:shd w:val="clear" w:color="auto" w:fill="auto"/>
            <w:vAlign w:val="center"/>
          </w:tcPr>
          <w:p w14:paraId="23E9624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30 территория магазина</w:t>
            </w:r>
          </w:p>
        </w:tc>
      </w:tr>
      <w:tr w:rsidR="00AF2127" w:rsidRPr="00AF2127" w14:paraId="460EA8AA" w14:textId="77777777" w:rsidTr="00AF2127">
        <w:tc>
          <w:tcPr>
            <w:tcW w:w="354" w:type="pct"/>
            <w:shd w:val="clear" w:color="auto" w:fill="auto"/>
            <w:vAlign w:val="center"/>
          </w:tcPr>
          <w:p w14:paraId="035F206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20.2</w:t>
            </w:r>
          </w:p>
        </w:tc>
        <w:tc>
          <w:tcPr>
            <w:tcW w:w="729" w:type="pct"/>
            <w:shd w:val="clear" w:color="auto" w:fill="auto"/>
            <w:vAlign w:val="center"/>
          </w:tcPr>
          <w:p w14:paraId="736B6D2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B46770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Ларичева Т.С. </w:t>
            </w:r>
          </w:p>
          <w:p w14:paraId="59516B6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 Большая </w:t>
            </w:r>
            <w:proofErr w:type="spellStart"/>
            <w:r w:rsidRPr="00AF2127">
              <w:rPr>
                <w:rFonts w:ascii="Times New Roman" w:hAnsi="Times New Roman" w:cs="Times New Roman"/>
                <w:snapToGrid w:val="0"/>
                <w:sz w:val="12"/>
                <w:szCs w:val="12"/>
              </w:rPr>
              <w:t>Чесноковка</w:t>
            </w:r>
            <w:proofErr w:type="spellEnd"/>
          </w:p>
        </w:tc>
        <w:tc>
          <w:tcPr>
            <w:tcW w:w="2124" w:type="pct"/>
            <w:shd w:val="clear" w:color="auto" w:fill="auto"/>
            <w:vAlign w:val="center"/>
          </w:tcPr>
          <w:p w14:paraId="23927E9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41а  территория магазина</w:t>
            </w:r>
          </w:p>
        </w:tc>
      </w:tr>
      <w:tr w:rsidR="00AF2127" w:rsidRPr="00AF2127" w14:paraId="58E4003C" w14:textId="77777777" w:rsidTr="00AF2127">
        <w:tc>
          <w:tcPr>
            <w:tcW w:w="354" w:type="pct"/>
            <w:shd w:val="clear" w:color="auto" w:fill="auto"/>
            <w:vAlign w:val="center"/>
          </w:tcPr>
          <w:p w14:paraId="3B6964B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20.3</w:t>
            </w:r>
          </w:p>
        </w:tc>
        <w:tc>
          <w:tcPr>
            <w:tcW w:w="729" w:type="pct"/>
            <w:shd w:val="clear" w:color="auto" w:fill="auto"/>
            <w:vAlign w:val="center"/>
          </w:tcPr>
          <w:p w14:paraId="554A7E7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5E2E3A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Больше-</w:t>
            </w:r>
            <w:proofErr w:type="spellStart"/>
            <w:r w:rsidRPr="00AF2127">
              <w:rPr>
                <w:rFonts w:ascii="Times New Roman" w:hAnsi="Times New Roman" w:cs="Times New Roman"/>
                <w:snapToGrid w:val="0"/>
                <w:sz w:val="12"/>
                <w:szCs w:val="12"/>
              </w:rPr>
              <w:t>Чесноковский</w:t>
            </w:r>
            <w:proofErr w:type="spellEnd"/>
            <w:r w:rsidRPr="00AF2127">
              <w:rPr>
                <w:rFonts w:ascii="Times New Roman" w:hAnsi="Times New Roman" w:cs="Times New Roman"/>
                <w:snapToGrid w:val="0"/>
                <w:sz w:val="12"/>
                <w:szCs w:val="12"/>
              </w:rPr>
              <w:t xml:space="preserve"> филиал ГБОУ СОШ </w:t>
            </w:r>
          </w:p>
          <w:p w14:paraId="0C44C65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Елшанка</w:t>
            </w:r>
          </w:p>
        </w:tc>
        <w:tc>
          <w:tcPr>
            <w:tcW w:w="2124" w:type="pct"/>
            <w:shd w:val="clear" w:color="auto" w:fill="auto"/>
            <w:vAlign w:val="center"/>
          </w:tcPr>
          <w:p w14:paraId="457948A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Больше-</w:t>
            </w:r>
            <w:proofErr w:type="spellStart"/>
            <w:r w:rsidRPr="00AF2127">
              <w:rPr>
                <w:rFonts w:ascii="Times New Roman" w:hAnsi="Times New Roman" w:cs="Times New Roman"/>
                <w:snapToGrid w:val="0"/>
                <w:sz w:val="12"/>
                <w:szCs w:val="12"/>
              </w:rPr>
              <w:t>Чесноковского</w:t>
            </w:r>
            <w:proofErr w:type="spellEnd"/>
            <w:r w:rsidRPr="00AF2127">
              <w:rPr>
                <w:rFonts w:ascii="Times New Roman" w:hAnsi="Times New Roman" w:cs="Times New Roman"/>
                <w:snapToGrid w:val="0"/>
                <w:sz w:val="12"/>
                <w:szCs w:val="12"/>
              </w:rPr>
              <w:t xml:space="preserve"> филиала ГБОУ СОШ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Елшанка</w:t>
            </w:r>
            <w:proofErr w:type="gramEnd"/>
            <w:r w:rsidRPr="00AF2127">
              <w:rPr>
                <w:rFonts w:ascii="Times New Roman" w:hAnsi="Times New Roman" w:cs="Times New Roman"/>
                <w:snapToGrid w:val="0"/>
                <w:sz w:val="12"/>
                <w:szCs w:val="12"/>
              </w:rPr>
              <w:t>, с. Большая-</w:t>
            </w:r>
            <w:proofErr w:type="spellStart"/>
            <w:r w:rsidRPr="00AF2127">
              <w:rPr>
                <w:rFonts w:ascii="Times New Roman" w:hAnsi="Times New Roman" w:cs="Times New Roman"/>
                <w:snapToGrid w:val="0"/>
                <w:sz w:val="12"/>
                <w:szCs w:val="12"/>
              </w:rPr>
              <w:t>Чесноковка</w:t>
            </w:r>
            <w:proofErr w:type="spellEnd"/>
            <w:r w:rsidRPr="00AF2127">
              <w:rPr>
                <w:rFonts w:ascii="Times New Roman" w:hAnsi="Times New Roman" w:cs="Times New Roman"/>
                <w:snapToGrid w:val="0"/>
                <w:sz w:val="12"/>
                <w:szCs w:val="12"/>
              </w:rPr>
              <w:t xml:space="preserve">, ул. Центральная 42,территория Обелиска, с. </w:t>
            </w:r>
            <w:proofErr w:type="spellStart"/>
            <w:r w:rsidRPr="00AF2127">
              <w:rPr>
                <w:rFonts w:ascii="Times New Roman" w:hAnsi="Times New Roman" w:cs="Times New Roman"/>
                <w:snapToGrid w:val="0"/>
                <w:sz w:val="12"/>
                <w:szCs w:val="12"/>
              </w:rPr>
              <w:t>Б.Чесноковка</w:t>
            </w:r>
            <w:proofErr w:type="spellEnd"/>
            <w:r w:rsidRPr="00AF2127">
              <w:rPr>
                <w:rFonts w:ascii="Times New Roman" w:hAnsi="Times New Roman" w:cs="Times New Roman"/>
                <w:snapToGrid w:val="0"/>
                <w:sz w:val="12"/>
                <w:szCs w:val="12"/>
              </w:rPr>
              <w:t>, ул. Центральная (центр села)</w:t>
            </w:r>
          </w:p>
        </w:tc>
      </w:tr>
      <w:tr w:rsidR="00AF2127" w:rsidRPr="00AF2127" w14:paraId="39C11C2C" w14:textId="77777777" w:rsidTr="00AF2127">
        <w:tc>
          <w:tcPr>
            <w:tcW w:w="354" w:type="pct"/>
            <w:shd w:val="clear" w:color="auto" w:fill="auto"/>
            <w:vAlign w:val="center"/>
          </w:tcPr>
          <w:p w14:paraId="3DE9DD0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20.4</w:t>
            </w:r>
          </w:p>
        </w:tc>
        <w:tc>
          <w:tcPr>
            <w:tcW w:w="729" w:type="pct"/>
            <w:shd w:val="clear" w:color="auto" w:fill="auto"/>
            <w:vAlign w:val="center"/>
          </w:tcPr>
          <w:p w14:paraId="4FD1509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C0CFAF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Большечесноковский</w:t>
            </w:r>
            <w:proofErr w:type="spellEnd"/>
            <w:r w:rsidRPr="00AF2127">
              <w:rPr>
                <w:rFonts w:ascii="Times New Roman" w:hAnsi="Times New Roman" w:cs="Times New Roman"/>
                <w:snapToGrid w:val="0"/>
                <w:sz w:val="12"/>
                <w:szCs w:val="12"/>
              </w:rPr>
              <w:t xml:space="preserve"> СДК МБУК «МКДЦ», библиотека, отделение ГУСО «ЦСО граждан пожилого возраста и инвалидов м. р. Сергиевский»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Большая</w:t>
            </w:r>
            <w:proofErr w:type="gram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Чесноковка</w:t>
            </w:r>
            <w:proofErr w:type="spellEnd"/>
            <w:r w:rsidRPr="00AF2127">
              <w:rPr>
                <w:rFonts w:ascii="Times New Roman" w:hAnsi="Times New Roman" w:cs="Times New Roman"/>
                <w:snapToGrid w:val="0"/>
                <w:sz w:val="12"/>
                <w:szCs w:val="12"/>
              </w:rPr>
              <w:t>, Филиал ФГУП «Почта России»</w:t>
            </w:r>
          </w:p>
        </w:tc>
        <w:tc>
          <w:tcPr>
            <w:tcW w:w="2124" w:type="pct"/>
            <w:shd w:val="clear" w:color="auto" w:fill="auto"/>
            <w:vAlign w:val="center"/>
          </w:tcPr>
          <w:p w14:paraId="0905586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p w14:paraId="2D1C82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43 территория СДК</w:t>
            </w:r>
          </w:p>
        </w:tc>
      </w:tr>
      <w:tr w:rsidR="00AF2127" w:rsidRPr="00AF2127" w14:paraId="4D757E22" w14:textId="77777777" w:rsidTr="00AF2127">
        <w:tc>
          <w:tcPr>
            <w:tcW w:w="354" w:type="pct"/>
            <w:shd w:val="clear" w:color="auto" w:fill="auto"/>
            <w:vAlign w:val="center"/>
          </w:tcPr>
          <w:p w14:paraId="4062924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20.5</w:t>
            </w:r>
          </w:p>
        </w:tc>
        <w:tc>
          <w:tcPr>
            <w:tcW w:w="729" w:type="pct"/>
            <w:shd w:val="clear" w:color="auto" w:fill="auto"/>
            <w:vAlign w:val="center"/>
          </w:tcPr>
          <w:p w14:paraId="2092CD3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D88B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с. Большая </w:t>
            </w:r>
            <w:proofErr w:type="spellStart"/>
            <w:r w:rsidRPr="00AF2127">
              <w:rPr>
                <w:rFonts w:ascii="Times New Roman" w:hAnsi="Times New Roman" w:cs="Times New Roman"/>
                <w:snapToGrid w:val="0"/>
                <w:sz w:val="12"/>
                <w:szCs w:val="12"/>
              </w:rPr>
              <w:t>Чесноковка</w:t>
            </w:r>
            <w:proofErr w:type="spellEnd"/>
          </w:p>
        </w:tc>
        <w:tc>
          <w:tcPr>
            <w:tcW w:w="2124" w:type="pct"/>
            <w:shd w:val="clear" w:color="auto" w:fill="auto"/>
            <w:vAlign w:val="center"/>
          </w:tcPr>
          <w:p w14:paraId="2067E97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Садовая 15/1 территория </w:t>
            </w:r>
            <w:proofErr w:type="spellStart"/>
            <w:r w:rsidRPr="00AF2127">
              <w:rPr>
                <w:rFonts w:ascii="Times New Roman" w:hAnsi="Times New Roman" w:cs="Times New Roman"/>
                <w:snapToGrid w:val="0"/>
                <w:sz w:val="12"/>
                <w:szCs w:val="12"/>
              </w:rPr>
              <w:t>ФАПа</w:t>
            </w:r>
            <w:proofErr w:type="spellEnd"/>
          </w:p>
        </w:tc>
      </w:tr>
      <w:tr w:rsidR="00AF2127" w:rsidRPr="00AF2127" w14:paraId="3B12AB7E" w14:textId="77777777" w:rsidTr="00AF2127">
        <w:tc>
          <w:tcPr>
            <w:tcW w:w="354" w:type="pct"/>
            <w:shd w:val="clear" w:color="auto" w:fill="auto"/>
            <w:vAlign w:val="center"/>
          </w:tcPr>
          <w:p w14:paraId="2F74C5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20.6</w:t>
            </w:r>
          </w:p>
        </w:tc>
        <w:tc>
          <w:tcPr>
            <w:tcW w:w="729" w:type="pct"/>
            <w:shd w:val="clear" w:color="auto" w:fill="auto"/>
            <w:vAlign w:val="center"/>
          </w:tcPr>
          <w:p w14:paraId="2DD34A1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DCD36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Отделение ООО «СВГК»</w:t>
            </w:r>
          </w:p>
        </w:tc>
        <w:tc>
          <w:tcPr>
            <w:tcW w:w="2124" w:type="pct"/>
            <w:shd w:val="clear" w:color="auto" w:fill="auto"/>
            <w:vAlign w:val="center"/>
          </w:tcPr>
          <w:p w14:paraId="64B2D14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Садовая, 4 территория газового участка</w:t>
            </w:r>
          </w:p>
        </w:tc>
      </w:tr>
      <w:tr w:rsidR="00AF2127" w:rsidRPr="00AF2127" w14:paraId="79BBEEA6" w14:textId="77777777" w:rsidTr="00AF2127">
        <w:tc>
          <w:tcPr>
            <w:tcW w:w="354" w:type="pct"/>
            <w:shd w:val="clear" w:color="auto" w:fill="auto"/>
            <w:vAlign w:val="center"/>
          </w:tcPr>
          <w:p w14:paraId="5649C46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20.7</w:t>
            </w:r>
          </w:p>
        </w:tc>
        <w:tc>
          <w:tcPr>
            <w:tcW w:w="729" w:type="pct"/>
            <w:shd w:val="clear" w:color="auto" w:fill="auto"/>
            <w:vAlign w:val="center"/>
          </w:tcPr>
          <w:p w14:paraId="6701B0F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6EFAB8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АПК «ТСК АГРО»</w:t>
            </w:r>
          </w:p>
        </w:tc>
        <w:tc>
          <w:tcPr>
            <w:tcW w:w="2124" w:type="pct"/>
            <w:shd w:val="clear" w:color="auto" w:fill="auto"/>
            <w:vAlign w:val="center"/>
          </w:tcPr>
          <w:p w14:paraId="73936CA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С.Б.Чесноковка</w:t>
            </w:r>
            <w:proofErr w:type="spellEnd"/>
            <w:r w:rsidRPr="00AF2127">
              <w:rPr>
                <w:rFonts w:ascii="Times New Roman" w:hAnsi="Times New Roman" w:cs="Times New Roman"/>
                <w:snapToGrid w:val="0"/>
                <w:sz w:val="12"/>
                <w:szCs w:val="12"/>
              </w:rPr>
              <w:t>, здание зерносклад (прилегающая территория)</w:t>
            </w:r>
          </w:p>
        </w:tc>
      </w:tr>
      <w:tr w:rsidR="00AF2127" w:rsidRPr="00AF2127" w14:paraId="0D48C5EE" w14:textId="77777777" w:rsidTr="00AF2127">
        <w:tc>
          <w:tcPr>
            <w:tcW w:w="354" w:type="pct"/>
            <w:shd w:val="clear" w:color="auto" w:fill="auto"/>
            <w:vAlign w:val="center"/>
          </w:tcPr>
          <w:p w14:paraId="39BF481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21.1</w:t>
            </w:r>
          </w:p>
        </w:tc>
        <w:tc>
          <w:tcPr>
            <w:tcW w:w="729" w:type="pct"/>
            <w:shd w:val="clear" w:color="auto" w:fill="auto"/>
            <w:vAlign w:val="center"/>
          </w:tcPr>
          <w:p w14:paraId="7A3EA3C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 </w:t>
            </w:r>
            <w:proofErr w:type="spellStart"/>
            <w:r w:rsidRPr="00AF2127">
              <w:rPr>
                <w:rFonts w:ascii="Times New Roman" w:hAnsi="Times New Roman" w:cs="Times New Roman"/>
                <w:snapToGrid w:val="0"/>
                <w:sz w:val="12"/>
                <w:szCs w:val="12"/>
              </w:rPr>
              <w:t>Чекалино</w:t>
            </w:r>
            <w:proofErr w:type="spellEnd"/>
          </w:p>
        </w:tc>
        <w:tc>
          <w:tcPr>
            <w:tcW w:w="1793" w:type="pct"/>
            <w:shd w:val="clear" w:color="auto" w:fill="auto"/>
            <w:vAlign w:val="center"/>
          </w:tcPr>
          <w:p w14:paraId="501EE7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Сергиевского ПО с. </w:t>
            </w:r>
            <w:proofErr w:type="spellStart"/>
            <w:r w:rsidRPr="00AF2127">
              <w:rPr>
                <w:rFonts w:ascii="Times New Roman" w:hAnsi="Times New Roman" w:cs="Times New Roman"/>
                <w:snapToGrid w:val="0"/>
                <w:sz w:val="12"/>
                <w:szCs w:val="12"/>
              </w:rPr>
              <w:t>Чекалино</w:t>
            </w:r>
            <w:proofErr w:type="spellEnd"/>
            <w:r w:rsidRPr="00AF2127">
              <w:rPr>
                <w:rFonts w:ascii="Times New Roman" w:hAnsi="Times New Roman" w:cs="Times New Roman"/>
                <w:snapToGrid w:val="0"/>
                <w:sz w:val="12"/>
                <w:szCs w:val="12"/>
              </w:rPr>
              <w:t>, ООО «</w:t>
            </w:r>
            <w:proofErr w:type="spellStart"/>
            <w:r w:rsidRPr="00AF2127">
              <w:rPr>
                <w:rFonts w:ascii="Times New Roman" w:hAnsi="Times New Roman" w:cs="Times New Roman"/>
                <w:snapToGrid w:val="0"/>
                <w:sz w:val="12"/>
                <w:szCs w:val="12"/>
              </w:rPr>
              <w:t>Сокское</w:t>
            </w:r>
            <w:proofErr w:type="spellEnd"/>
            <w:r w:rsidRPr="00AF2127">
              <w:rPr>
                <w:rFonts w:ascii="Times New Roman" w:hAnsi="Times New Roman" w:cs="Times New Roman"/>
                <w:snapToGrid w:val="0"/>
                <w:sz w:val="12"/>
                <w:szCs w:val="12"/>
              </w:rPr>
              <w:t xml:space="preserve">» с. </w:t>
            </w:r>
            <w:proofErr w:type="spellStart"/>
            <w:r w:rsidRPr="00AF2127">
              <w:rPr>
                <w:rFonts w:ascii="Times New Roman" w:hAnsi="Times New Roman" w:cs="Times New Roman"/>
                <w:snapToGrid w:val="0"/>
                <w:sz w:val="12"/>
                <w:szCs w:val="12"/>
              </w:rPr>
              <w:t>Чекалино</w:t>
            </w:r>
            <w:proofErr w:type="spellEnd"/>
            <w:r w:rsidRPr="00AF2127">
              <w:rPr>
                <w:rFonts w:ascii="Times New Roman" w:hAnsi="Times New Roman" w:cs="Times New Roman"/>
                <w:snapToGrid w:val="0"/>
                <w:sz w:val="12"/>
                <w:szCs w:val="12"/>
              </w:rPr>
              <w:t xml:space="preserve"> </w:t>
            </w:r>
          </w:p>
        </w:tc>
        <w:tc>
          <w:tcPr>
            <w:tcW w:w="2124" w:type="pct"/>
            <w:shd w:val="clear" w:color="auto" w:fill="auto"/>
            <w:vAlign w:val="center"/>
          </w:tcPr>
          <w:p w14:paraId="4CAFBF4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Советская 47а, ул. Школьная 24а, территория магазина</w:t>
            </w:r>
          </w:p>
        </w:tc>
      </w:tr>
      <w:tr w:rsidR="00AF2127" w:rsidRPr="00AF2127" w14:paraId="30ABCD22" w14:textId="77777777" w:rsidTr="00AF2127">
        <w:tc>
          <w:tcPr>
            <w:tcW w:w="354" w:type="pct"/>
            <w:shd w:val="clear" w:color="auto" w:fill="auto"/>
            <w:vAlign w:val="center"/>
          </w:tcPr>
          <w:p w14:paraId="3BDE007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21.2</w:t>
            </w:r>
          </w:p>
        </w:tc>
        <w:tc>
          <w:tcPr>
            <w:tcW w:w="729" w:type="pct"/>
            <w:shd w:val="clear" w:color="auto" w:fill="auto"/>
            <w:vAlign w:val="center"/>
          </w:tcPr>
          <w:p w14:paraId="4EC4E09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E921B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Чекалинский</w:t>
            </w:r>
            <w:proofErr w:type="spellEnd"/>
            <w:r w:rsidRPr="00AF2127">
              <w:rPr>
                <w:rFonts w:ascii="Times New Roman" w:hAnsi="Times New Roman" w:cs="Times New Roman"/>
                <w:snapToGrid w:val="0"/>
                <w:sz w:val="12"/>
                <w:szCs w:val="12"/>
              </w:rPr>
              <w:t xml:space="preserve"> СДК МБУК «МКДЦ», библиотека, отделение ГУ СО «ЦСО граждан пожилого возраста и инвалидов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xml:space="preserve">. Сергиевский с. </w:t>
            </w:r>
            <w:proofErr w:type="spellStart"/>
            <w:r w:rsidRPr="00AF2127">
              <w:rPr>
                <w:rFonts w:ascii="Times New Roman" w:hAnsi="Times New Roman" w:cs="Times New Roman"/>
                <w:snapToGrid w:val="0"/>
                <w:sz w:val="12"/>
                <w:szCs w:val="12"/>
              </w:rPr>
              <w:t>Чекалино</w:t>
            </w:r>
            <w:proofErr w:type="spellEnd"/>
            <w:r w:rsidRPr="00AF2127">
              <w:rPr>
                <w:rFonts w:ascii="Times New Roman" w:hAnsi="Times New Roman" w:cs="Times New Roman"/>
                <w:snapToGrid w:val="0"/>
                <w:sz w:val="12"/>
                <w:szCs w:val="12"/>
              </w:rPr>
              <w:t>, Филиал ФГУП «Почта России»</w:t>
            </w:r>
          </w:p>
        </w:tc>
        <w:tc>
          <w:tcPr>
            <w:tcW w:w="2124" w:type="pct"/>
            <w:shd w:val="clear" w:color="auto" w:fill="auto"/>
            <w:vAlign w:val="center"/>
          </w:tcPr>
          <w:p w14:paraId="17BFB5B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Советская, 49а территория СДК, ул. Советская,36 территория ОПС</w:t>
            </w:r>
          </w:p>
        </w:tc>
      </w:tr>
      <w:tr w:rsidR="00AF2127" w:rsidRPr="00AF2127" w14:paraId="6F5FECEB" w14:textId="77777777" w:rsidTr="00AF2127">
        <w:tc>
          <w:tcPr>
            <w:tcW w:w="354" w:type="pct"/>
            <w:shd w:val="clear" w:color="auto" w:fill="auto"/>
            <w:vAlign w:val="center"/>
          </w:tcPr>
          <w:p w14:paraId="49E9510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21.3</w:t>
            </w:r>
          </w:p>
        </w:tc>
        <w:tc>
          <w:tcPr>
            <w:tcW w:w="729" w:type="pct"/>
            <w:shd w:val="clear" w:color="auto" w:fill="auto"/>
            <w:vAlign w:val="center"/>
          </w:tcPr>
          <w:p w14:paraId="16D6D59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ACD878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АПК «ТСК АГРО»</w:t>
            </w:r>
          </w:p>
        </w:tc>
        <w:tc>
          <w:tcPr>
            <w:tcW w:w="2124" w:type="pct"/>
            <w:shd w:val="clear" w:color="auto" w:fill="auto"/>
            <w:vAlign w:val="center"/>
          </w:tcPr>
          <w:p w14:paraId="49D444C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Советская, 49 территория ООО АПК «ТСК АГРО»</w:t>
            </w:r>
          </w:p>
        </w:tc>
      </w:tr>
      <w:tr w:rsidR="00AF2127" w:rsidRPr="00AF2127" w14:paraId="663E51E2" w14:textId="77777777" w:rsidTr="00AF2127">
        <w:tc>
          <w:tcPr>
            <w:tcW w:w="354" w:type="pct"/>
            <w:shd w:val="clear" w:color="auto" w:fill="auto"/>
            <w:vAlign w:val="center"/>
          </w:tcPr>
          <w:p w14:paraId="4E10F70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21.4</w:t>
            </w:r>
          </w:p>
        </w:tc>
        <w:tc>
          <w:tcPr>
            <w:tcW w:w="729" w:type="pct"/>
            <w:shd w:val="clear" w:color="auto" w:fill="auto"/>
            <w:vAlign w:val="center"/>
          </w:tcPr>
          <w:p w14:paraId="7BE15A3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w:t>
            </w:r>
          </w:p>
        </w:tc>
        <w:tc>
          <w:tcPr>
            <w:tcW w:w="1793" w:type="pct"/>
            <w:shd w:val="clear" w:color="auto" w:fill="auto"/>
            <w:vAlign w:val="center"/>
          </w:tcPr>
          <w:p w14:paraId="0F4E392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с. </w:t>
            </w:r>
            <w:proofErr w:type="spellStart"/>
            <w:r w:rsidRPr="00AF2127">
              <w:rPr>
                <w:rFonts w:ascii="Times New Roman" w:hAnsi="Times New Roman" w:cs="Times New Roman"/>
                <w:snapToGrid w:val="0"/>
                <w:sz w:val="12"/>
                <w:szCs w:val="12"/>
              </w:rPr>
              <w:t>Чекалино</w:t>
            </w:r>
            <w:proofErr w:type="spellEnd"/>
          </w:p>
        </w:tc>
        <w:tc>
          <w:tcPr>
            <w:tcW w:w="2124" w:type="pct"/>
            <w:shd w:val="clear" w:color="auto" w:fill="auto"/>
            <w:vAlign w:val="center"/>
          </w:tcPr>
          <w:p w14:paraId="46F2A8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Советская, 42</w:t>
            </w:r>
          </w:p>
        </w:tc>
      </w:tr>
      <w:tr w:rsidR="00AF2127" w:rsidRPr="00AF2127" w14:paraId="47712F1F" w14:textId="77777777" w:rsidTr="00AF2127">
        <w:tc>
          <w:tcPr>
            <w:tcW w:w="354" w:type="pct"/>
            <w:shd w:val="clear" w:color="auto" w:fill="auto"/>
            <w:vAlign w:val="center"/>
          </w:tcPr>
          <w:p w14:paraId="7FD8452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21.5</w:t>
            </w:r>
          </w:p>
        </w:tc>
        <w:tc>
          <w:tcPr>
            <w:tcW w:w="729" w:type="pct"/>
            <w:shd w:val="clear" w:color="auto" w:fill="auto"/>
            <w:vAlign w:val="center"/>
          </w:tcPr>
          <w:p w14:paraId="26E20B9D" w14:textId="77777777" w:rsidR="00AF2127" w:rsidRPr="00AF2127" w:rsidRDefault="00AF2127" w:rsidP="00AF2127">
            <w:pPr>
              <w:widowControl w:val="0"/>
              <w:snapToGrid w:val="0"/>
              <w:spacing w:after="0" w:line="240" w:lineRule="auto"/>
              <w:jc w:val="center"/>
              <w:rPr>
                <w:rFonts w:ascii="Times New Roman" w:hAnsi="Times New Roman" w:cs="Times New Roman"/>
                <w:b/>
                <w:snapToGrid w:val="0"/>
                <w:sz w:val="12"/>
                <w:szCs w:val="12"/>
              </w:rPr>
            </w:pPr>
          </w:p>
        </w:tc>
        <w:tc>
          <w:tcPr>
            <w:tcW w:w="1793" w:type="pct"/>
            <w:shd w:val="clear" w:color="auto" w:fill="auto"/>
            <w:vAlign w:val="center"/>
          </w:tcPr>
          <w:p w14:paraId="48E4581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АПК «ТСК АГРО»</w:t>
            </w:r>
          </w:p>
        </w:tc>
        <w:tc>
          <w:tcPr>
            <w:tcW w:w="2124" w:type="pct"/>
            <w:shd w:val="clear" w:color="auto" w:fill="auto"/>
            <w:vAlign w:val="center"/>
          </w:tcPr>
          <w:p w14:paraId="7B13F37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.Ш</w:t>
            </w:r>
            <w:proofErr w:type="gramEnd"/>
            <w:r w:rsidRPr="00AF2127">
              <w:rPr>
                <w:rFonts w:ascii="Times New Roman" w:hAnsi="Times New Roman" w:cs="Times New Roman"/>
                <w:snapToGrid w:val="0"/>
                <w:sz w:val="12"/>
                <w:szCs w:val="12"/>
              </w:rPr>
              <w:t>оссейная</w:t>
            </w:r>
            <w:proofErr w:type="spellEnd"/>
            <w:r w:rsidRPr="00AF2127">
              <w:rPr>
                <w:rFonts w:ascii="Times New Roman" w:hAnsi="Times New Roman" w:cs="Times New Roman"/>
                <w:snapToGrid w:val="0"/>
                <w:sz w:val="12"/>
                <w:szCs w:val="12"/>
              </w:rPr>
              <w:t>, здание мастерская, прилегающая территория</w:t>
            </w:r>
          </w:p>
        </w:tc>
      </w:tr>
      <w:tr w:rsidR="00AF2127" w:rsidRPr="00AF2127" w14:paraId="2684C226" w14:textId="77777777" w:rsidTr="00AF2127">
        <w:tc>
          <w:tcPr>
            <w:tcW w:w="354" w:type="pct"/>
            <w:shd w:val="clear" w:color="auto" w:fill="auto"/>
            <w:vAlign w:val="center"/>
          </w:tcPr>
          <w:p w14:paraId="5C2985F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22.1</w:t>
            </w:r>
          </w:p>
        </w:tc>
        <w:tc>
          <w:tcPr>
            <w:tcW w:w="729" w:type="pct"/>
            <w:shd w:val="clear" w:color="auto" w:fill="auto"/>
            <w:vAlign w:val="center"/>
          </w:tcPr>
          <w:p w14:paraId="4005161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Мордовская Селитьба</w:t>
            </w:r>
          </w:p>
        </w:tc>
        <w:tc>
          <w:tcPr>
            <w:tcW w:w="1793" w:type="pct"/>
            <w:shd w:val="clear" w:color="auto" w:fill="auto"/>
            <w:vAlign w:val="center"/>
          </w:tcPr>
          <w:p w14:paraId="1E2C730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Сергиевского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Мордовская Селитьба</w:t>
            </w:r>
          </w:p>
        </w:tc>
        <w:tc>
          <w:tcPr>
            <w:tcW w:w="2124" w:type="pct"/>
            <w:shd w:val="clear" w:color="auto" w:fill="auto"/>
            <w:vAlign w:val="center"/>
          </w:tcPr>
          <w:p w14:paraId="2A44A54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Кооперативная 38, территория магазина</w:t>
            </w:r>
          </w:p>
        </w:tc>
      </w:tr>
      <w:tr w:rsidR="00AF2127" w:rsidRPr="00AF2127" w14:paraId="6A5A9378" w14:textId="77777777" w:rsidTr="00AF2127">
        <w:trPr>
          <w:trHeight w:val="73"/>
        </w:trPr>
        <w:tc>
          <w:tcPr>
            <w:tcW w:w="354" w:type="pct"/>
            <w:shd w:val="clear" w:color="auto" w:fill="auto"/>
            <w:vAlign w:val="center"/>
          </w:tcPr>
          <w:p w14:paraId="4E18F8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22.2</w:t>
            </w:r>
          </w:p>
        </w:tc>
        <w:tc>
          <w:tcPr>
            <w:tcW w:w="729" w:type="pct"/>
            <w:shd w:val="clear" w:color="auto" w:fill="auto"/>
            <w:vAlign w:val="center"/>
          </w:tcPr>
          <w:p w14:paraId="2EF7D3C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483C1F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Мордовскоселитьбенский</w:t>
            </w:r>
            <w:proofErr w:type="spellEnd"/>
            <w:r w:rsidRPr="00AF2127">
              <w:rPr>
                <w:rFonts w:ascii="Times New Roman" w:hAnsi="Times New Roman" w:cs="Times New Roman"/>
                <w:snapToGrid w:val="0"/>
                <w:sz w:val="12"/>
                <w:szCs w:val="12"/>
              </w:rPr>
              <w:t xml:space="preserve"> СК МБУК «МКДЦ», библиотека, отделение ГУ СО «ЦСО граждан пожилого возраста и инвалидов </w:t>
            </w:r>
          </w:p>
          <w:p w14:paraId="7DB62B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xml:space="preserve">. Сергиевский </w:t>
            </w:r>
          </w:p>
          <w:p w14:paraId="50B0B66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Мордовская Селитьба</w:t>
            </w:r>
          </w:p>
        </w:tc>
        <w:tc>
          <w:tcPr>
            <w:tcW w:w="2124" w:type="pct"/>
            <w:shd w:val="clear" w:color="auto" w:fill="auto"/>
            <w:vAlign w:val="center"/>
          </w:tcPr>
          <w:p w14:paraId="2653727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Кооперативная, 48 территория сельского клуба территория Обелиска с. </w:t>
            </w:r>
            <w:proofErr w:type="spellStart"/>
            <w:r w:rsidRPr="00AF2127">
              <w:rPr>
                <w:rFonts w:ascii="Times New Roman" w:hAnsi="Times New Roman" w:cs="Times New Roman"/>
                <w:snapToGrid w:val="0"/>
                <w:sz w:val="12"/>
                <w:szCs w:val="12"/>
              </w:rPr>
              <w:t>М.Селитьба</w:t>
            </w:r>
            <w:proofErr w:type="spellEnd"/>
            <w:r w:rsidRPr="00AF2127">
              <w:rPr>
                <w:rFonts w:ascii="Times New Roman" w:hAnsi="Times New Roman" w:cs="Times New Roman"/>
                <w:snapToGrid w:val="0"/>
                <w:sz w:val="12"/>
                <w:szCs w:val="12"/>
              </w:rPr>
              <w:t>, ул. Кооперативная 48</w:t>
            </w:r>
          </w:p>
        </w:tc>
      </w:tr>
      <w:tr w:rsidR="00AF2127" w:rsidRPr="00AF2127" w14:paraId="161B647D" w14:textId="77777777" w:rsidTr="00AF2127">
        <w:trPr>
          <w:trHeight w:val="73"/>
        </w:trPr>
        <w:tc>
          <w:tcPr>
            <w:tcW w:w="354" w:type="pct"/>
            <w:shd w:val="clear" w:color="auto" w:fill="auto"/>
            <w:vAlign w:val="center"/>
          </w:tcPr>
          <w:p w14:paraId="2FD85FC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22.3</w:t>
            </w:r>
          </w:p>
        </w:tc>
        <w:tc>
          <w:tcPr>
            <w:tcW w:w="729" w:type="pct"/>
            <w:shd w:val="clear" w:color="auto" w:fill="auto"/>
            <w:vAlign w:val="center"/>
          </w:tcPr>
          <w:p w14:paraId="1AE002F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EDE2F6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Мордовская</w:t>
            </w:r>
            <w:proofErr w:type="gramEnd"/>
            <w:r w:rsidRPr="00AF2127">
              <w:rPr>
                <w:rFonts w:ascii="Times New Roman" w:hAnsi="Times New Roman" w:cs="Times New Roman"/>
                <w:snapToGrid w:val="0"/>
                <w:sz w:val="12"/>
                <w:szCs w:val="12"/>
              </w:rPr>
              <w:t xml:space="preserve"> Селитьба, филиал ФГУП «Почта России»</w:t>
            </w:r>
          </w:p>
        </w:tc>
        <w:tc>
          <w:tcPr>
            <w:tcW w:w="2124" w:type="pct"/>
            <w:shd w:val="clear" w:color="auto" w:fill="auto"/>
            <w:vAlign w:val="center"/>
          </w:tcPr>
          <w:p w14:paraId="4CCE017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Кооперативная, 31 территория </w:t>
            </w:r>
            <w:proofErr w:type="spellStart"/>
            <w:r w:rsidRPr="00AF2127">
              <w:rPr>
                <w:rFonts w:ascii="Times New Roman" w:hAnsi="Times New Roman" w:cs="Times New Roman"/>
                <w:snapToGrid w:val="0"/>
                <w:sz w:val="12"/>
                <w:szCs w:val="12"/>
              </w:rPr>
              <w:t>ФАПа</w:t>
            </w:r>
            <w:proofErr w:type="spellEnd"/>
            <w:r w:rsidRPr="00AF2127">
              <w:rPr>
                <w:rFonts w:ascii="Times New Roman" w:hAnsi="Times New Roman" w:cs="Times New Roman"/>
                <w:snapToGrid w:val="0"/>
                <w:sz w:val="12"/>
                <w:szCs w:val="12"/>
              </w:rPr>
              <w:t>, территория ОПС.</w:t>
            </w:r>
          </w:p>
        </w:tc>
      </w:tr>
      <w:tr w:rsidR="00AF2127" w:rsidRPr="00AF2127" w14:paraId="2EDBBF45" w14:textId="77777777" w:rsidTr="00AF2127">
        <w:tc>
          <w:tcPr>
            <w:tcW w:w="354" w:type="pct"/>
            <w:shd w:val="clear" w:color="auto" w:fill="auto"/>
            <w:vAlign w:val="center"/>
          </w:tcPr>
          <w:p w14:paraId="33EAC79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w:t>
            </w:r>
          </w:p>
        </w:tc>
        <w:tc>
          <w:tcPr>
            <w:tcW w:w="729" w:type="pct"/>
            <w:shd w:val="clear" w:color="auto" w:fill="auto"/>
            <w:vAlign w:val="center"/>
          </w:tcPr>
          <w:p w14:paraId="50F867F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Серноводск</w:t>
            </w:r>
          </w:p>
        </w:tc>
        <w:tc>
          <w:tcPr>
            <w:tcW w:w="1793" w:type="pct"/>
            <w:shd w:val="clear" w:color="auto" w:fill="auto"/>
            <w:vAlign w:val="center"/>
          </w:tcPr>
          <w:p w14:paraId="64BA37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ФГБУЗ МРЦ «СМВ» ФМБА России</w:t>
            </w:r>
          </w:p>
        </w:tc>
        <w:tc>
          <w:tcPr>
            <w:tcW w:w="2124" w:type="pct"/>
            <w:shd w:val="clear" w:color="auto" w:fill="auto"/>
            <w:vAlign w:val="center"/>
          </w:tcPr>
          <w:p w14:paraId="56E51E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 xml:space="preserve">Южная, юго-восточная части склона от котельной до </w:t>
            </w:r>
            <w:proofErr w:type="spellStart"/>
            <w:r w:rsidRPr="00AF2127">
              <w:rPr>
                <w:rFonts w:ascii="Times New Roman" w:hAnsi="Times New Roman" w:cs="Times New Roman"/>
                <w:snapToGrid w:val="0"/>
                <w:sz w:val="12"/>
                <w:szCs w:val="12"/>
              </w:rPr>
              <w:t>продов</w:t>
            </w:r>
            <w:proofErr w:type="spellEnd"/>
            <w:r w:rsidRPr="00AF2127">
              <w:rPr>
                <w:rFonts w:ascii="Times New Roman" w:hAnsi="Times New Roman" w:cs="Times New Roman"/>
                <w:snapToGrid w:val="0"/>
                <w:sz w:val="12"/>
                <w:szCs w:val="12"/>
              </w:rPr>
              <w:t>. складов санатория) и ул. Серная, Кирова, Куйбышева, Парковая, Революции (от начала до ул. Кирова).</w:t>
            </w:r>
            <w:proofErr w:type="gramEnd"/>
          </w:p>
        </w:tc>
      </w:tr>
      <w:tr w:rsidR="00AF2127" w:rsidRPr="00AF2127" w14:paraId="538E9777" w14:textId="77777777" w:rsidTr="00AF2127">
        <w:tc>
          <w:tcPr>
            <w:tcW w:w="354" w:type="pct"/>
            <w:shd w:val="clear" w:color="auto" w:fill="auto"/>
            <w:vAlign w:val="center"/>
          </w:tcPr>
          <w:p w14:paraId="3F458C4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23.2</w:t>
            </w:r>
          </w:p>
        </w:tc>
        <w:tc>
          <w:tcPr>
            <w:tcW w:w="729" w:type="pct"/>
            <w:shd w:val="clear" w:color="auto" w:fill="auto"/>
            <w:vAlign w:val="center"/>
          </w:tcPr>
          <w:p w14:paraId="6A22CA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3B1C52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Антоновский  участок филиала «</w:t>
            </w:r>
            <w:proofErr w:type="spellStart"/>
            <w:r w:rsidRPr="00AF2127">
              <w:rPr>
                <w:rFonts w:ascii="Times New Roman" w:hAnsi="Times New Roman" w:cs="Times New Roman"/>
                <w:snapToGrid w:val="0"/>
                <w:sz w:val="12"/>
                <w:szCs w:val="12"/>
              </w:rPr>
              <w:t>Сергиевскгаз</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65E66A7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Советская  (от ул. </w:t>
            </w:r>
            <w:proofErr w:type="gramStart"/>
            <w:r w:rsidRPr="00AF2127">
              <w:rPr>
                <w:rFonts w:ascii="Times New Roman" w:hAnsi="Times New Roman" w:cs="Times New Roman"/>
                <w:snapToGrid w:val="0"/>
                <w:sz w:val="12"/>
                <w:szCs w:val="12"/>
              </w:rPr>
              <w:t>Вокзальной</w:t>
            </w:r>
            <w:proofErr w:type="gramEnd"/>
            <w:r w:rsidRPr="00AF2127">
              <w:rPr>
                <w:rFonts w:ascii="Times New Roman" w:hAnsi="Times New Roman" w:cs="Times New Roman"/>
                <w:snapToGrid w:val="0"/>
                <w:sz w:val="12"/>
                <w:szCs w:val="12"/>
              </w:rPr>
              <w:t xml:space="preserve"> до ул. Гагарина) убрать </w:t>
            </w:r>
          </w:p>
        </w:tc>
      </w:tr>
      <w:tr w:rsidR="00AF2127" w:rsidRPr="00AF2127" w14:paraId="0A4DD478" w14:textId="77777777" w:rsidTr="00AF2127">
        <w:tc>
          <w:tcPr>
            <w:tcW w:w="354" w:type="pct"/>
            <w:shd w:val="clear" w:color="auto" w:fill="auto"/>
            <w:vAlign w:val="center"/>
          </w:tcPr>
          <w:p w14:paraId="20559A5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23.3</w:t>
            </w:r>
          </w:p>
        </w:tc>
        <w:tc>
          <w:tcPr>
            <w:tcW w:w="729" w:type="pct"/>
            <w:shd w:val="clear" w:color="auto" w:fill="auto"/>
            <w:vAlign w:val="center"/>
          </w:tcPr>
          <w:p w14:paraId="0F0E6A2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70B014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ОАО «</w:t>
            </w:r>
            <w:proofErr w:type="spellStart"/>
            <w:r w:rsidRPr="00AF2127">
              <w:rPr>
                <w:rFonts w:ascii="Times New Roman" w:hAnsi="Times New Roman" w:cs="Times New Roman"/>
                <w:snapToGrid w:val="0"/>
                <w:sz w:val="12"/>
                <w:szCs w:val="12"/>
              </w:rPr>
              <w:t>Самаранефтегеофизика</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3C3CF9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Комсомольская, ул. Гагарина, Октябрьская от д.12  до  конца улицы.</w:t>
            </w:r>
          </w:p>
        </w:tc>
      </w:tr>
      <w:tr w:rsidR="00AF2127" w:rsidRPr="00AF2127" w14:paraId="2573C2A2" w14:textId="77777777" w:rsidTr="00AF2127">
        <w:tc>
          <w:tcPr>
            <w:tcW w:w="354" w:type="pct"/>
            <w:shd w:val="clear" w:color="auto" w:fill="auto"/>
            <w:vAlign w:val="center"/>
          </w:tcPr>
          <w:p w14:paraId="66DCB65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23.4</w:t>
            </w:r>
          </w:p>
        </w:tc>
        <w:tc>
          <w:tcPr>
            <w:tcW w:w="729" w:type="pct"/>
            <w:shd w:val="clear" w:color="auto" w:fill="auto"/>
            <w:vAlign w:val="center"/>
          </w:tcPr>
          <w:p w14:paraId="3C4D058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D9A33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Сергиевская ЦРБ  </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 xml:space="preserve"> /о № 3</w:t>
            </w:r>
          </w:p>
        </w:tc>
        <w:tc>
          <w:tcPr>
            <w:tcW w:w="2124" w:type="pct"/>
            <w:shd w:val="clear" w:color="auto" w:fill="auto"/>
            <w:vAlign w:val="center"/>
          </w:tcPr>
          <w:p w14:paraId="455693E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Вокзальная</w:t>
            </w:r>
            <w:proofErr w:type="gramEnd"/>
            <w:r w:rsidRPr="00AF2127">
              <w:rPr>
                <w:rFonts w:ascii="Times New Roman" w:hAnsi="Times New Roman" w:cs="Times New Roman"/>
                <w:snapToGrid w:val="0"/>
                <w:sz w:val="12"/>
                <w:szCs w:val="12"/>
              </w:rPr>
              <w:t>, Советская  (от административного здания «СМВ»  до ул. Вокзальной.)</w:t>
            </w:r>
          </w:p>
        </w:tc>
      </w:tr>
      <w:tr w:rsidR="00AF2127" w:rsidRPr="00AF2127" w14:paraId="1D419963" w14:textId="77777777" w:rsidTr="00AF2127">
        <w:tc>
          <w:tcPr>
            <w:tcW w:w="354" w:type="pct"/>
            <w:shd w:val="clear" w:color="auto" w:fill="auto"/>
            <w:vAlign w:val="center"/>
          </w:tcPr>
          <w:p w14:paraId="64FE748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23.5</w:t>
            </w:r>
          </w:p>
        </w:tc>
        <w:tc>
          <w:tcPr>
            <w:tcW w:w="729" w:type="pct"/>
            <w:shd w:val="clear" w:color="auto" w:fill="auto"/>
            <w:vAlign w:val="center"/>
          </w:tcPr>
          <w:p w14:paraId="10CA2BC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6FF248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ПСЧ № 176</w:t>
            </w:r>
          </w:p>
        </w:tc>
        <w:tc>
          <w:tcPr>
            <w:tcW w:w="2124" w:type="pct"/>
            <w:shd w:val="clear" w:color="auto" w:fill="auto"/>
            <w:vAlign w:val="center"/>
          </w:tcPr>
          <w:p w14:paraId="752811D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Рабочая, Первомайская</w:t>
            </w:r>
          </w:p>
        </w:tc>
      </w:tr>
      <w:tr w:rsidR="00AF2127" w:rsidRPr="00AF2127" w14:paraId="5B6CE9A3" w14:textId="77777777" w:rsidTr="00AF2127">
        <w:tc>
          <w:tcPr>
            <w:tcW w:w="354" w:type="pct"/>
            <w:shd w:val="clear" w:color="auto" w:fill="auto"/>
            <w:vAlign w:val="center"/>
          </w:tcPr>
          <w:p w14:paraId="78A61FA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23.6</w:t>
            </w:r>
          </w:p>
        </w:tc>
        <w:tc>
          <w:tcPr>
            <w:tcW w:w="729" w:type="pct"/>
            <w:shd w:val="clear" w:color="auto" w:fill="auto"/>
            <w:vAlign w:val="center"/>
          </w:tcPr>
          <w:p w14:paraId="1818A4A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717F0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Серноводская</w:t>
            </w:r>
            <w:proofErr w:type="spellEnd"/>
            <w:r w:rsidRPr="00AF2127">
              <w:rPr>
                <w:rFonts w:ascii="Times New Roman" w:hAnsi="Times New Roman" w:cs="Times New Roman"/>
                <w:snapToGrid w:val="0"/>
                <w:sz w:val="12"/>
                <w:szCs w:val="12"/>
              </w:rPr>
              <w:t xml:space="preserve"> СОШ</w:t>
            </w:r>
          </w:p>
        </w:tc>
        <w:tc>
          <w:tcPr>
            <w:tcW w:w="2124" w:type="pct"/>
            <w:shd w:val="clear" w:color="auto" w:fill="auto"/>
            <w:vAlign w:val="center"/>
          </w:tcPr>
          <w:p w14:paraId="1121DEC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обелиска, ул. Калинина, Полевая.</w:t>
            </w:r>
          </w:p>
        </w:tc>
      </w:tr>
      <w:tr w:rsidR="00AF2127" w:rsidRPr="00AF2127" w14:paraId="480BD532" w14:textId="77777777" w:rsidTr="00AF2127">
        <w:tc>
          <w:tcPr>
            <w:tcW w:w="354" w:type="pct"/>
            <w:shd w:val="clear" w:color="auto" w:fill="auto"/>
            <w:vAlign w:val="center"/>
          </w:tcPr>
          <w:p w14:paraId="7C4BEE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23.7</w:t>
            </w:r>
          </w:p>
        </w:tc>
        <w:tc>
          <w:tcPr>
            <w:tcW w:w="729" w:type="pct"/>
            <w:shd w:val="clear" w:color="auto" w:fill="auto"/>
            <w:vAlign w:val="center"/>
          </w:tcPr>
          <w:p w14:paraId="080A827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63CE05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АСП Серноводск</w:t>
            </w:r>
          </w:p>
        </w:tc>
        <w:tc>
          <w:tcPr>
            <w:tcW w:w="2124" w:type="pct"/>
            <w:shd w:val="clear" w:color="auto" w:fill="auto"/>
            <w:vAlign w:val="center"/>
          </w:tcPr>
          <w:p w14:paraId="3876FE7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прилегающая к зданию администрации, территория старого кладбища  в юго-восточной части поселка</w:t>
            </w:r>
          </w:p>
        </w:tc>
      </w:tr>
      <w:tr w:rsidR="00AF2127" w:rsidRPr="00AF2127" w14:paraId="2AD7F020" w14:textId="77777777" w:rsidTr="00AF2127">
        <w:tc>
          <w:tcPr>
            <w:tcW w:w="354" w:type="pct"/>
            <w:shd w:val="clear" w:color="auto" w:fill="auto"/>
            <w:vAlign w:val="center"/>
          </w:tcPr>
          <w:p w14:paraId="08FEB61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23.8</w:t>
            </w:r>
          </w:p>
        </w:tc>
        <w:tc>
          <w:tcPr>
            <w:tcW w:w="729" w:type="pct"/>
            <w:shd w:val="clear" w:color="auto" w:fill="auto"/>
            <w:vAlign w:val="center"/>
          </w:tcPr>
          <w:p w14:paraId="2E9C121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46E69E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Метеостанция</w:t>
            </w:r>
          </w:p>
        </w:tc>
        <w:tc>
          <w:tcPr>
            <w:tcW w:w="2124" w:type="pct"/>
            <w:shd w:val="clear" w:color="auto" w:fill="auto"/>
            <w:vAlign w:val="center"/>
          </w:tcPr>
          <w:p w14:paraId="0AE268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М-Горького (от д.28 до конца улицы.)</w:t>
            </w:r>
          </w:p>
        </w:tc>
      </w:tr>
      <w:tr w:rsidR="00AF2127" w:rsidRPr="00AF2127" w14:paraId="46A61B9F" w14:textId="77777777" w:rsidTr="00AF2127">
        <w:tc>
          <w:tcPr>
            <w:tcW w:w="354" w:type="pct"/>
            <w:shd w:val="clear" w:color="auto" w:fill="auto"/>
            <w:vAlign w:val="center"/>
          </w:tcPr>
          <w:p w14:paraId="3923C59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23.9</w:t>
            </w:r>
          </w:p>
        </w:tc>
        <w:tc>
          <w:tcPr>
            <w:tcW w:w="729" w:type="pct"/>
            <w:shd w:val="clear" w:color="auto" w:fill="auto"/>
            <w:vAlign w:val="center"/>
          </w:tcPr>
          <w:p w14:paraId="2C5FA35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0951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xml:space="preserve"> </w:t>
            </w:r>
          </w:p>
        </w:tc>
        <w:tc>
          <w:tcPr>
            <w:tcW w:w="2124" w:type="pct"/>
            <w:shd w:val="clear" w:color="auto" w:fill="auto"/>
            <w:vAlign w:val="center"/>
          </w:tcPr>
          <w:p w14:paraId="3C87F3F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Луначарского.</w:t>
            </w:r>
          </w:p>
        </w:tc>
      </w:tr>
      <w:tr w:rsidR="00AF2127" w:rsidRPr="00AF2127" w14:paraId="5BFA4CE2" w14:textId="77777777" w:rsidTr="00AF2127">
        <w:tc>
          <w:tcPr>
            <w:tcW w:w="354" w:type="pct"/>
            <w:shd w:val="clear" w:color="auto" w:fill="auto"/>
            <w:vAlign w:val="center"/>
          </w:tcPr>
          <w:p w14:paraId="6D7E900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23.10</w:t>
            </w:r>
          </w:p>
        </w:tc>
        <w:tc>
          <w:tcPr>
            <w:tcW w:w="729" w:type="pct"/>
            <w:shd w:val="clear" w:color="auto" w:fill="auto"/>
            <w:vAlign w:val="center"/>
          </w:tcPr>
          <w:p w14:paraId="2B67702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45358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Серноводский</w:t>
            </w:r>
            <w:proofErr w:type="spellEnd"/>
            <w:r w:rsidRPr="00AF2127">
              <w:rPr>
                <w:rFonts w:ascii="Times New Roman" w:hAnsi="Times New Roman" w:cs="Times New Roman"/>
                <w:snapToGrid w:val="0"/>
                <w:sz w:val="12"/>
                <w:szCs w:val="12"/>
              </w:rPr>
              <w:t xml:space="preserve"> ДК</w:t>
            </w:r>
          </w:p>
        </w:tc>
        <w:tc>
          <w:tcPr>
            <w:tcW w:w="2124" w:type="pct"/>
            <w:shd w:val="clear" w:color="auto" w:fill="auto"/>
            <w:vAlign w:val="center"/>
          </w:tcPr>
          <w:p w14:paraId="0C23FF0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ул. Советская (от административного здания  «СМВ» до  ул. Кирова.</w:t>
            </w:r>
            <w:proofErr w:type="gramEnd"/>
          </w:p>
        </w:tc>
      </w:tr>
      <w:tr w:rsidR="00AF2127" w:rsidRPr="00AF2127" w14:paraId="696A27EC" w14:textId="77777777" w:rsidTr="00AF2127">
        <w:tc>
          <w:tcPr>
            <w:tcW w:w="354" w:type="pct"/>
            <w:shd w:val="clear" w:color="auto" w:fill="auto"/>
            <w:vAlign w:val="center"/>
          </w:tcPr>
          <w:p w14:paraId="2C64688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23.11</w:t>
            </w:r>
          </w:p>
        </w:tc>
        <w:tc>
          <w:tcPr>
            <w:tcW w:w="729" w:type="pct"/>
            <w:shd w:val="clear" w:color="auto" w:fill="auto"/>
            <w:vAlign w:val="center"/>
          </w:tcPr>
          <w:p w14:paraId="230B92A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E06220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Д/сад «Ветерок»</w:t>
            </w:r>
          </w:p>
        </w:tc>
        <w:tc>
          <w:tcPr>
            <w:tcW w:w="2124" w:type="pct"/>
            <w:shd w:val="clear" w:color="auto" w:fill="auto"/>
            <w:vAlign w:val="center"/>
          </w:tcPr>
          <w:p w14:paraId="1C544F1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Вокзальная, Московская (от ул. Комарова до ул. </w:t>
            </w:r>
            <w:proofErr w:type="spellStart"/>
            <w:r w:rsidRPr="00AF2127">
              <w:rPr>
                <w:rFonts w:ascii="Times New Roman" w:hAnsi="Times New Roman" w:cs="Times New Roman"/>
                <w:snapToGrid w:val="0"/>
                <w:sz w:val="12"/>
                <w:szCs w:val="12"/>
              </w:rPr>
              <w:t>К.Маркса</w:t>
            </w:r>
            <w:proofErr w:type="spellEnd"/>
            <w:r w:rsidRPr="00AF2127">
              <w:rPr>
                <w:rFonts w:ascii="Times New Roman" w:hAnsi="Times New Roman" w:cs="Times New Roman"/>
                <w:snapToGrid w:val="0"/>
                <w:sz w:val="12"/>
                <w:szCs w:val="12"/>
              </w:rPr>
              <w:t>).</w:t>
            </w:r>
          </w:p>
        </w:tc>
      </w:tr>
      <w:tr w:rsidR="00AF2127" w:rsidRPr="00AF2127" w14:paraId="2B2A1017" w14:textId="77777777" w:rsidTr="00AF2127">
        <w:tc>
          <w:tcPr>
            <w:tcW w:w="354" w:type="pct"/>
            <w:shd w:val="clear" w:color="auto" w:fill="auto"/>
            <w:vAlign w:val="center"/>
          </w:tcPr>
          <w:p w14:paraId="288A866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23.12</w:t>
            </w:r>
          </w:p>
        </w:tc>
        <w:tc>
          <w:tcPr>
            <w:tcW w:w="729" w:type="pct"/>
            <w:shd w:val="clear" w:color="auto" w:fill="auto"/>
            <w:vAlign w:val="center"/>
          </w:tcPr>
          <w:p w14:paraId="6552754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769310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Почта России</w:t>
            </w:r>
          </w:p>
        </w:tc>
        <w:tc>
          <w:tcPr>
            <w:tcW w:w="2124" w:type="pct"/>
            <w:shd w:val="clear" w:color="auto" w:fill="auto"/>
            <w:vAlign w:val="center"/>
          </w:tcPr>
          <w:p w14:paraId="098AC16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Революции (от ул. Кирова до конца улицы)</w:t>
            </w:r>
          </w:p>
        </w:tc>
      </w:tr>
      <w:tr w:rsidR="00AF2127" w:rsidRPr="00AF2127" w14:paraId="271F7311" w14:textId="77777777" w:rsidTr="00AF2127">
        <w:tc>
          <w:tcPr>
            <w:tcW w:w="354" w:type="pct"/>
            <w:shd w:val="clear" w:color="auto" w:fill="auto"/>
            <w:vAlign w:val="center"/>
          </w:tcPr>
          <w:p w14:paraId="07B818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23.13</w:t>
            </w:r>
          </w:p>
        </w:tc>
        <w:tc>
          <w:tcPr>
            <w:tcW w:w="729" w:type="pct"/>
            <w:shd w:val="clear" w:color="auto" w:fill="auto"/>
            <w:vAlign w:val="center"/>
          </w:tcPr>
          <w:p w14:paraId="3C8BE26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D7A81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ЦСО</w:t>
            </w:r>
          </w:p>
        </w:tc>
        <w:tc>
          <w:tcPr>
            <w:tcW w:w="2124" w:type="pct"/>
            <w:shd w:val="clear" w:color="auto" w:fill="auto"/>
            <w:vAlign w:val="center"/>
          </w:tcPr>
          <w:p w14:paraId="3FCEDE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Комарова (от начала до ул. Куйбышева)</w:t>
            </w:r>
          </w:p>
          <w:p w14:paraId="7E3089B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(бывшей больницы), территория старого кладбища  в юго-восточной части поселка</w:t>
            </w:r>
          </w:p>
        </w:tc>
      </w:tr>
      <w:tr w:rsidR="00AF2127" w:rsidRPr="00AF2127" w14:paraId="5990210D" w14:textId="77777777" w:rsidTr="00AF2127">
        <w:tc>
          <w:tcPr>
            <w:tcW w:w="354" w:type="pct"/>
            <w:shd w:val="clear" w:color="auto" w:fill="auto"/>
            <w:vAlign w:val="center"/>
          </w:tcPr>
          <w:p w14:paraId="7C8E215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23.14</w:t>
            </w:r>
          </w:p>
        </w:tc>
        <w:tc>
          <w:tcPr>
            <w:tcW w:w="729" w:type="pct"/>
            <w:shd w:val="clear" w:color="auto" w:fill="auto"/>
            <w:vAlign w:val="center"/>
          </w:tcPr>
          <w:p w14:paraId="73A1584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FC5523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«СКК»</w:t>
            </w:r>
          </w:p>
        </w:tc>
        <w:tc>
          <w:tcPr>
            <w:tcW w:w="2124" w:type="pct"/>
            <w:shd w:val="clear" w:color="auto" w:fill="auto"/>
            <w:vAlign w:val="center"/>
          </w:tcPr>
          <w:p w14:paraId="1FF01CD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от НФС до ул. </w:t>
            </w:r>
            <w:proofErr w:type="gramStart"/>
            <w:r w:rsidRPr="00AF2127">
              <w:rPr>
                <w:rFonts w:ascii="Times New Roman" w:hAnsi="Times New Roman" w:cs="Times New Roman"/>
                <w:snapToGrid w:val="0"/>
                <w:sz w:val="12"/>
                <w:szCs w:val="12"/>
              </w:rPr>
              <w:t>Московской</w:t>
            </w:r>
            <w:proofErr w:type="gramEnd"/>
            <w:r w:rsidRPr="00AF2127">
              <w:rPr>
                <w:rFonts w:ascii="Times New Roman" w:hAnsi="Times New Roman" w:cs="Times New Roman"/>
                <w:snapToGrid w:val="0"/>
                <w:sz w:val="12"/>
                <w:szCs w:val="12"/>
              </w:rPr>
              <w:t>.</w:t>
            </w:r>
          </w:p>
        </w:tc>
      </w:tr>
      <w:tr w:rsidR="00AF2127" w:rsidRPr="00AF2127" w14:paraId="37B70F69" w14:textId="77777777" w:rsidTr="00AF2127">
        <w:tc>
          <w:tcPr>
            <w:tcW w:w="354" w:type="pct"/>
            <w:shd w:val="clear" w:color="auto" w:fill="auto"/>
            <w:vAlign w:val="center"/>
          </w:tcPr>
          <w:p w14:paraId="0950D69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23.15</w:t>
            </w:r>
          </w:p>
        </w:tc>
        <w:tc>
          <w:tcPr>
            <w:tcW w:w="729" w:type="pct"/>
            <w:shd w:val="clear" w:color="auto" w:fill="auto"/>
            <w:vAlign w:val="center"/>
          </w:tcPr>
          <w:p w14:paraId="7D45947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5E17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ТПМ</w:t>
            </w:r>
          </w:p>
        </w:tc>
        <w:tc>
          <w:tcPr>
            <w:tcW w:w="2124" w:type="pct"/>
            <w:shd w:val="clear" w:color="auto" w:fill="auto"/>
            <w:vAlign w:val="center"/>
          </w:tcPr>
          <w:p w14:paraId="41C82EC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М.Горького</w:t>
            </w:r>
            <w:proofErr w:type="spellEnd"/>
            <w:r w:rsidRPr="00AF2127">
              <w:rPr>
                <w:rFonts w:ascii="Times New Roman" w:hAnsi="Times New Roman" w:cs="Times New Roman"/>
                <w:snapToGrid w:val="0"/>
                <w:sz w:val="12"/>
                <w:szCs w:val="12"/>
              </w:rPr>
              <w:t xml:space="preserve"> (от начала улицы до д. 28.)</w:t>
            </w:r>
          </w:p>
        </w:tc>
      </w:tr>
      <w:tr w:rsidR="00AF2127" w:rsidRPr="00AF2127" w14:paraId="40F066FB" w14:textId="77777777" w:rsidTr="00AF2127">
        <w:tc>
          <w:tcPr>
            <w:tcW w:w="354" w:type="pct"/>
            <w:shd w:val="clear" w:color="auto" w:fill="auto"/>
            <w:vAlign w:val="center"/>
          </w:tcPr>
          <w:p w14:paraId="04D712C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23.16</w:t>
            </w:r>
          </w:p>
        </w:tc>
        <w:tc>
          <w:tcPr>
            <w:tcW w:w="729" w:type="pct"/>
            <w:shd w:val="clear" w:color="auto" w:fill="auto"/>
            <w:vAlign w:val="center"/>
          </w:tcPr>
          <w:p w14:paraId="49F90C4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4E3DD9" w14:textId="3CF254F6"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«Сапфир» ИП «Грачева» </w:t>
            </w:r>
            <w:r w:rsidR="00AF2127" w:rsidRPr="00AF2127">
              <w:rPr>
                <w:rFonts w:ascii="Times New Roman" w:hAnsi="Times New Roman" w:cs="Times New Roman"/>
                <w:snapToGrid w:val="0"/>
                <w:sz w:val="12"/>
                <w:szCs w:val="12"/>
              </w:rPr>
              <w:t>ИП  ЧЕХОВА Е.А.</w:t>
            </w:r>
          </w:p>
        </w:tc>
        <w:tc>
          <w:tcPr>
            <w:tcW w:w="2124" w:type="pct"/>
            <w:shd w:val="clear" w:color="auto" w:fill="auto"/>
            <w:vAlign w:val="center"/>
          </w:tcPr>
          <w:p w14:paraId="66A772E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К. Маркса, </w:t>
            </w:r>
            <w:proofErr w:type="gramStart"/>
            <w:r w:rsidRPr="00AF2127">
              <w:rPr>
                <w:rFonts w:ascii="Times New Roman" w:hAnsi="Times New Roman" w:cs="Times New Roman"/>
                <w:snapToGrid w:val="0"/>
                <w:sz w:val="12"/>
                <w:szCs w:val="12"/>
              </w:rPr>
              <w:t>Октябрьская</w:t>
            </w:r>
            <w:proofErr w:type="gramEnd"/>
            <w:r w:rsidRPr="00AF2127">
              <w:rPr>
                <w:rFonts w:ascii="Times New Roman" w:hAnsi="Times New Roman" w:cs="Times New Roman"/>
                <w:snapToGrid w:val="0"/>
                <w:sz w:val="12"/>
                <w:szCs w:val="12"/>
              </w:rPr>
              <w:t xml:space="preserve"> (от начала до д. 12.)</w:t>
            </w:r>
          </w:p>
        </w:tc>
      </w:tr>
      <w:tr w:rsidR="00AF2127" w:rsidRPr="00AF2127" w14:paraId="2F531D42" w14:textId="77777777" w:rsidTr="00AF2127">
        <w:tc>
          <w:tcPr>
            <w:tcW w:w="354" w:type="pct"/>
            <w:shd w:val="clear" w:color="auto" w:fill="auto"/>
            <w:vAlign w:val="center"/>
          </w:tcPr>
          <w:p w14:paraId="61AB7B3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23.17</w:t>
            </w:r>
          </w:p>
        </w:tc>
        <w:tc>
          <w:tcPr>
            <w:tcW w:w="729" w:type="pct"/>
            <w:shd w:val="clear" w:color="auto" w:fill="auto"/>
            <w:vAlign w:val="center"/>
          </w:tcPr>
          <w:p w14:paraId="0AA279C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6273C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«Огонек»</w:t>
            </w:r>
          </w:p>
        </w:tc>
        <w:tc>
          <w:tcPr>
            <w:tcW w:w="2124" w:type="pct"/>
            <w:shd w:val="clear" w:color="auto" w:fill="auto"/>
            <w:vAlign w:val="center"/>
          </w:tcPr>
          <w:p w14:paraId="7A587A2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Калинина от начала до ул. Гагарина</w:t>
            </w:r>
          </w:p>
        </w:tc>
      </w:tr>
      <w:tr w:rsidR="00AF2127" w:rsidRPr="00AF2127" w14:paraId="7FEB12DB" w14:textId="77777777" w:rsidTr="00AF2127">
        <w:tc>
          <w:tcPr>
            <w:tcW w:w="354" w:type="pct"/>
            <w:shd w:val="clear" w:color="auto" w:fill="auto"/>
            <w:vAlign w:val="center"/>
          </w:tcPr>
          <w:p w14:paraId="229646D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23.18</w:t>
            </w:r>
          </w:p>
        </w:tc>
        <w:tc>
          <w:tcPr>
            <w:tcW w:w="729" w:type="pct"/>
            <w:shd w:val="clear" w:color="auto" w:fill="auto"/>
            <w:vAlign w:val="center"/>
          </w:tcPr>
          <w:p w14:paraId="7A27919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0973F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«Горилка-Восток»</w:t>
            </w:r>
          </w:p>
          <w:p w14:paraId="14B2E5C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«Бренд»</w:t>
            </w:r>
          </w:p>
          <w:p w14:paraId="2E25163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Маг-н «Грош»</w:t>
            </w:r>
          </w:p>
        </w:tc>
        <w:tc>
          <w:tcPr>
            <w:tcW w:w="2124" w:type="pct"/>
            <w:shd w:val="clear" w:color="auto" w:fill="auto"/>
            <w:vAlign w:val="center"/>
          </w:tcPr>
          <w:p w14:paraId="5FD16A6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Ленина.</w:t>
            </w:r>
          </w:p>
        </w:tc>
      </w:tr>
      <w:tr w:rsidR="00AF2127" w:rsidRPr="00AF2127" w14:paraId="4F492273" w14:textId="77777777" w:rsidTr="00AF2127">
        <w:tc>
          <w:tcPr>
            <w:tcW w:w="354" w:type="pct"/>
            <w:shd w:val="clear" w:color="auto" w:fill="auto"/>
            <w:vAlign w:val="center"/>
          </w:tcPr>
          <w:p w14:paraId="783F52E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23.19</w:t>
            </w:r>
          </w:p>
        </w:tc>
        <w:tc>
          <w:tcPr>
            <w:tcW w:w="729" w:type="pct"/>
            <w:shd w:val="clear" w:color="auto" w:fill="auto"/>
            <w:vAlign w:val="center"/>
          </w:tcPr>
          <w:p w14:paraId="305CE8D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75DA0D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«СКК»</w:t>
            </w:r>
          </w:p>
        </w:tc>
        <w:tc>
          <w:tcPr>
            <w:tcW w:w="2124" w:type="pct"/>
            <w:shd w:val="clear" w:color="auto" w:fill="auto"/>
            <w:vAlign w:val="center"/>
          </w:tcPr>
          <w:p w14:paraId="5DEFB03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Луговая в п. Красноярка.</w:t>
            </w:r>
          </w:p>
        </w:tc>
      </w:tr>
      <w:tr w:rsidR="00AF2127" w:rsidRPr="00AF2127" w14:paraId="5E0FB25D" w14:textId="77777777" w:rsidTr="00AF2127">
        <w:tc>
          <w:tcPr>
            <w:tcW w:w="354" w:type="pct"/>
            <w:shd w:val="clear" w:color="auto" w:fill="auto"/>
            <w:vAlign w:val="center"/>
          </w:tcPr>
          <w:p w14:paraId="43BB6D2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23.20</w:t>
            </w:r>
          </w:p>
        </w:tc>
        <w:tc>
          <w:tcPr>
            <w:tcW w:w="729" w:type="pct"/>
            <w:shd w:val="clear" w:color="auto" w:fill="auto"/>
            <w:vAlign w:val="center"/>
          </w:tcPr>
          <w:p w14:paraId="0856F6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B352F8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Универсам «Пятерочка»</w:t>
            </w:r>
          </w:p>
        </w:tc>
        <w:tc>
          <w:tcPr>
            <w:tcW w:w="2124" w:type="pct"/>
            <w:shd w:val="clear" w:color="auto" w:fill="auto"/>
            <w:vAlign w:val="center"/>
          </w:tcPr>
          <w:p w14:paraId="126D82F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обелиска,</w:t>
            </w:r>
          </w:p>
          <w:p w14:paraId="0E473D8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Комарова (от ул. Куйбышева до конца улицы).</w:t>
            </w:r>
          </w:p>
        </w:tc>
      </w:tr>
      <w:tr w:rsidR="00AF2127" w:rsidRPr="00AF2127" w14:paraId="39A89384" w14:textId="77777777" w:rsidTr="00AF2127">
        <w:tc>
          <w:tcPr>
            <w:tcW w:w="354" w:type="pct"/>
            <w:shd w:val="clear" w:color="auto" w:fill="auto"/>
            <w:vAlign w:val="center"/>
          </w:tcPr>
          <w:p w14:paraId="1B3A899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23.21</w:t>
            </w:r>
          </w:p>
        </w:tc>
        <w:tc>
          <w:tcPr>
            <w:tcW w:w="729" w:type="pct"/>
            <w:shd w:val="clear" w:color="auto" w:fill="auto"/>
            <w:vAlign w:val="center"/>
          </w:tcPr>
          <w:p w14:paraId="2FBCCCE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90DA77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ГБУ СО «</w:t>
            </w:r>
            <w:proofErr w:type="spellStart"/>
            <w:r w:rsidRPr="00AF2127">
              <w:rPr>
                <w:rFonts w:ascii="Times New Roman" w:hAnsi="Times New Roman" w:cs="Times New Roman"/>
                <w:snapToGrid w:val="0"/>
                <w:sz w:val="12"/>
                <w:szCs w:val="12"/>
              </w:rPr>
              <w:t>Самаралес</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1BDE492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Уборка территории прилегающей к зданиям администрации и производственным корпусам</w:t>
            </w:r>
          </w:p>
        </w:tc>
      </w:tr>
      <w:tr w:rsidR="00AF2127" w:rsidRPr="00AF2127" w14:paraId="51271414" w14:textId="77777777" w:rsidTr="00AF2127">
        <w:tc>
          <w:tcPr>
            <w:tcW w:w="354" w:type="pct"/>
            <w:shd w:val="clear" w:color="auto" w:fill="auto"/>
            <w:vAlign w:val="center"/>
          </w:tcPr>
          <w:p w14:paraId="132FF39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23.22</w:t>
            </w:r>
          </w:p>
        </w:tc>
        <w:tc>
          <w:tcPr>
            <w:tcW w:w="729" w:type="pct"/>
            <w:shd w:val="clear" w:color="auto" w:fill="auto"/>
            <w:vAlign w:val="center"/>
          </w:tcPr>
          <w:p w14:paraId="31A0AA0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BA7443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Кинчаров</w:t>
            </w:r>
            <w:proofErr w:type="spellEnd"/>
          </w:p>
        </w:tc>
        <w:tc>
          <w:tcPr>
            <w:tcW w:w="2124" w:type="pct"/>
            <w:shd w:val="clear" w:color="auto" w:fill="auto"/>
            <w:vAlign w:val="center"/>
          </w:tcPr>
          <w:p w14:paraId="5AF0562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Степная</w:t>
            </w:r>
          </w:p>
        </w:tc>
      </w:tr>
      <w:tr w:rsidR="00AF2127" w:rsidRPr="00AF2127" w14:paraId="18832AE1" w14:textId="77777777" w:rsidTr="00AF2127">
        <w:tc>
          <w:tcPr>
            <w:tcW w:w="354" w:type="pct"/>
            <w:shd w:val="clear" w:color="auto" w:fill="auto"/>
            <w:vAlign w:val="center"/>
          </w:tcPr>
          <w:p w14:paraId="633A164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w:t>
            </w:r>
          </w:p>
        </w:tc>
        <w:tc>
          <w:tcPr>
            <w:tcW w:w="729" w:type="pct"/>
            <w:shd w:val="clear" w:color="auto" w:fill="auto"/>
            <w:vAlign w:val="center"/>
          </w:tcPr>
          <w:p w14:paraId="4675D24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1793" w:type="pct"/>
            <w:shd w:val="clear" w:color="auto" w:fill="auto"/>
            <w:vAlign w:val="center"/>
          </w:tcPr>
          <w:p w14:paraId="310FB20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Кутузовский,</w:t>
            </w:r>
          </w:p>
          <w:p w14:paraId="422D62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Отделение социального обслуживания на дому </w:t>
            </w:r>
          </w:p>
          <w:p w14:paraId="622F602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 Кутузовский ГБУ СО «ЦСО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Сергиевский»</w:t>
            </w:r>
          </w:p>
        </w:tc>
        <w:tc>
          <w:tcPr>
            <w:tcW w:w="2124" w:type="pct"/>
            <w:shd w:val="clear" w:color="auto" w:fill="auto"/>
            <w:vAlign w:val="center"/>
          </w:tcPr>
          <w:p w14:paraId="4E88F28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центральная площадь;</w:t>
            </w:r>
          </w:p>
          <w:p w14:paraId="76CC81D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Подлесная</w:t>
            </w:r>
            <w:proofErr w:type="spellEnd"/>
            <w:r w:rsidRPr="00AF2127">
              <w:rPr>
                <w:rFonts w:ascii="Times New Roman" w:hAnsi="Times New Roman" w:cs="Times New Roman"/>
                <w:snapToGrid w:val="0"/>
                <w:sz w:val="12"/>
                <w:szCs w:val="12"/>
              </w:rPr>
              <w:t xml:space="preserve"> – до дороги;</w:t>
            </w:r>
          </w:p>
          <w:p w14:paraId="1E9D6D9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 xml:space="preserve"> - до дороги,  до середины расстояния до жилого дома № 28</w:t>
            </w:r>
          </w:p>
        </w:tc>
      </w:tr>
      <w:tr w:rsidR="00AF2127" w:rsidRPr="00AF2127" w14:paraId="31694E06" w14:textId="77777777" w:rsidTr="00AF2127">
        <w:trPr>
          <w:trHeight w:val="73"/>
        </w:trPr>
        <w:tc>
          <w:tcPr>
            <w:tcW w:w="354" w:type="pct"/>
            <w:shd w:val="clear" w:color="auto" w:fill="auto"/>
            <w:vAlign w:val="center"/>
          </w:tcPr>
          <w:p w14:paraId="7B10C37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24.2</w:t>
            </w:r>
          </w:p>
        </w:tc>
        <w:tc>
          <w:tcPr>
            <w:tcW w:w="729" w:type="pct"/>
            <w:shd w:val="clear" w:color="auto" w:fill="auto"/>
            <w:vAlign w:val="center"/>
          </w:tcPr>
          <w:p w14:paraId="4D27A23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8801A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СОШ </w:t>
            </w:r>
          </w:p>
          <w:p w14:paraId="70B481C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57E3201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 xml:space="preserve"> – до дороги;</w:t>
            </w:r>
          </w:p>
          <w:p w14:paraId="3F52A46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вдоль ограждения до центральной площади;</w:t>
            </w:r>
          </w:p>
          <w:p w14:paraId="607A47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вдоль ограждения до дороги между школой и СДК;</w:t>
            </w:r>
          </w:p>
          <w:p w14:paraId="4E1EA6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Подлесна</w:t>
            </w:r>
            <w:proofErr w:type="gramStart"/>
            <w:r w:rsidRPr="00AF2127">
              <w:rPr>
                <w:rFonts w:ascii="Times New Roman" w:hAnsi="Times New Roman" w:cs="Times New Roman"/>
                <w:snapToGrid w:val="0"/>
                <w:sz w:val="12"/>
                <w:szCs w:val="12"/>
              </w:rPr>
              <w:t>я</w:t>
            </w:r>
            <w:proofErr w:type="spellEnd"/>
            <w:r w:rsidRPr="00AF2127">
              <w:rPr>
                <w:rFonts w:ascii="Times New Roman" w:hAnsi="Times New Roman" w:cs="Times New Roman"/>
                <w:snapToGrid w:val="0"/>
                <w:sz w:val="12"/>
                <w:szCs w:val="12"/>
              </w:rPr>
              <w:t>-</w:t>
            </w:r>
            <w:proofErr w:type="gramEnd"/>
            <w:r w:rsidRPr="00AF2127">
              <w:rPr>
                <w:rFonts w:ascii="Times New Roman" w:hAnsi="Times New Roman" w:cs="Times New Roman"/>
                <w:snapToGrid w:val="0"/>
                <w:sz w:val="12"/>
                <w:szCs w:val="12"/>
              </w:rPr>
              <w:t xml:space="preserve"> до середины расстояния до  дома № 20,  до жилого дома № 15А,</w:t>
            </w:r>
          </w:p>
          <w:p w14:paraId="08F4C65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возле памятника </w:t>
            </w:r>
            <w:proofErr w:type="spellStart"/>
            <w:r w:rsidRPr="00AF2127">
              <w:rPr>
                <w:rFonts w:ascii="Times New Roman" w:hAnsi="Times New Roman" w:cs="Times New Roman"/>
                <w:snapToGrid w:val="0"/>
                <w:sz w:val="12"/>
                <w:szCs w:val="12"/>
              </w:rPr>
              <w:t>В.И.Ленину</w:t>
            </w:r>
            <w:proofErr w:type="spellEnd"/>
            <w:r w:rsidRPr="00AF2127">
              <w:rPr>
                <w:rFonts w:ascii="Times New Roman" w:hAnsi="Times New Roman" w:cs="Times New Roman"/>
                <w:snapToGrid w:val="0"/>
                <w:sz w:val="12"/>
                <w:szCs w:val="12"/>
              </w:rPr>
              <w:t>.</w:t>
            </w:r>
          </w:p>
        </w:tc>
      </w:tr>
      <w:tr w:rsidR="00AF2127" w:rsidRPr="00AF2127" w14:paraId="55628D76" w14:textId="77777777" w:rsidTr="00AF2127">
        <w:tc>
          <w:tcPr>
            <w:tcW w:w="354" w:type="pct"/>
            <w:shd w:val="clear" w:color="auto" w:fill="auto"/>
            <w:vAlign w:val="center"/>
          </w:tcPr>
          <w:p w14:paraId="2FE2F6E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24.3</w:t>
            </w:r>
          </w:p>
        </w:tc>
        <w:tc>
          <w:tcPr>
            <w:tcW w:w="729" w:type="pct"/>
            <w:shd w:val="clear" w:color="auto" w:fill="auto"/>
            <w:vAlign w:val="center"/>
          </w:tcPr>
          <w:p w14:paraId="3127A52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F7DF2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Кутузовское ООВП ГБУЗ СО «ЦСРБ»</w:t>
            </w:r>
          </w:p>
        </w:tc>
        <w:tc>
          <w:tcPr>
            <w:tcW w:w="2124" w:type="pct"/>
            <w:shd w:val="clear" w:color="auto" w:fill="auto"/>
            <w:vAlign w:val="center"/>
          </w:tcPr>
          <w:p w14:paraId="38398D8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 xml:space="preserve"> – до дороги;  до середины расстояния до жилого дома </w:t>
            </w:r>
          </w:p>
          <w:p w14:paraId="12F829A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28</w:t>
            </w:r>
          </w:p>
        </w:tc>
      </w:tr>
      <w:tr w:rsidR="00AF2127" w:rsidRPr="00AF2127" w14:paraId="4E7A818B" w14:textId="77777777" w:rsidTr="00AF2127">
        <w:tc>
          <w:tcPr>
            <w:tcW w:w="354" w:type="pct"/>
            <w:shd w:val="clear" w:color="auto" w:fill="auto"/>
            <w:vAlign w:val="center"/>
          </w:tcPr>
          <w:p w14:paraId="40D9BEA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24.4</w:t>
            </w:r>
          </w:p>
        </w:tc>
        <w:tc>
          <w:tcPr>
            <w:tcW w:w="729" w:type="pct"/>
            <w:shd w:val="clear" w:color="auto" w:fill="auto"/>
            <w:vAlign w:val="center"/>
          </w:tcPr>
          <w:p w14:paraId="7C7333B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A944F7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Отделение Кутузовский УФПС Самарской области ФГУП «Почта России»,</w:t>
            </w:r>
          </w:p>
          <w:p w14:paraId="56B993D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ОАО «Фармация»,</w:t>
            </w:r>
          </w:p>
          <w:p w14:paraId="2868C8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отделение 6991/0447 Поволжского Банка Сбербанка России</w:t>
            </w:r>
          </w:p>
        </w:tc>
        <w:tc>
          <w:tcPr>
            <w:tcW w:w="2124" w:type="pct"/>
            <w:shd w:val="clear" w:color="auto" w:fill="auto"/>
            <w:vAlign w:val="center"/>
          </w:tcPr>
          <w:p w14:paraId="56DA7E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Центральная – до дороги; до середины расстояния до дома № 9; до середины расстояния до магазина ИП </w:t>
            </w:r>
            <w:proofErr w:type="spellStart"/>
            <w:r w:rsidRPr="00AF2127">
              <w:rPr>
                <w:rFonts w:ascii="Times New Roman" w:hAnsi="Times New Roman" w:cs="Times New Roman"/>
                <w:snapToGrid w:val="0"/>
                <w:sz w:val="12"/>
                <w:szCs w:val="12"/>
              </w:rPr>
              <w:t>Кунгурова</w:t>
            </w:r>
            <w:proofErr w:type="spellEnd"/>
            <w:r w:rsidRPr="00AF2127">
              <w:rPr>
                <w:rFonts w:ascii="Times New Roman" w:hAnsi="Times New Roman" w:cs="Times New Roman"/>
                <w:snapToGrid w:val="0"/>
                <w:sz w:val="12"/>
                <w:szCs w:val="12"/>
              </w:rPr>
              <w:t xml:space="preserve"> И.И. </w:t>
            </w:r>
            <w:proofErr w:type="gramStart"/>
            <w:r w:rsidRPr="00AF2127">
              <w:rPr>
                <w:rFonts w:ascii="Times New Roman" w:hAnsi="Times New Roman" w:cs="Times New Roman"/>
                <w:snapToGrid w:val="0"/>
                <w:sz w:val="12"/>
                <w:szCs w:val="12"/>
              </w:rPr>
              <w:t xml:space="preserve">( </w:t>
            </w:r>
            <w:proofErr w:type="gramEnd"/>
            <w:r w:rsidRPr="00AF2127">
              <w:rPr>
                <w:rFonts w:ascii="Times New Roman" w:hAnsi="Times New Roman" w:cs="Times New Roman"/>
                <w:snapToGrid w:val="0"/>
                <w:sz w:val="12"/>
                <w:szCs w:val="12"/>
              </w:rPr>
              <w:t>до оврага) ;</w:t>
            </w:r>
          </w:p>
          <w:p w14:paraId="30913A68" w14:textId="7767A502"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пециалистов</w:t>
            </w:r>
            <w:proofErr w:type="spellEnd"/>
            <w:r w:rsidRPr="00AF2127">
              <w:rPr>
                <w:rFonts w:ascii="Times New Roman" w:hAnsi="Times New Roman" w:cs="Times New Roman"/>
                <w:snapToGrid w:val="0"/>
                <w:sz w:val="12"/>
                <w:szCs w:val="12"/>
              </w:rPr>
              <w:t xml:space="preserve"> – до середины расстояния до жилого дома № 9;</w:t>
            </w:r>
          </w:p>
        </w:tc>
      </w:tr>
      <w:tr w:rsidR="00AF2127" w:rsidRPr="00AF2127" w14:paraId="5F5E8BB2" w14:textId="77777777" w:rsidTr="00AF2127">
        <w:tc>
          <w:tcPr>
            <w:tcW w:w="354" w:type="pct"/>
            <w:shd w:val="clear" w:color="auto" w:fill="auto"/>
            <w:vAlign w:val="center"/>
          </w:tcPr>
          <w:p w14:paraId="4CC8A29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24.5</w:t>
            </w:r>
          </w:p>
        </w:tc>
        <w:tc>
          <w:tcPr>
            <w:tcW w:w="729" w:type="pct"/>
            <w:shd w:val="clear" w:color="auto" w:fill="auto"/>
            <w:vAlign w:val="center"/>
          </w:tcPr>
          <w:p w14:paraId="48114BD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A96AB8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СДК «Луч»,</w:t>
            </w:r>
          </w:p>
          <w:p w14:paraId="613E432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Кутузовская поселенческая библиотека</w:t>
            </w:r>
          </w:p>
        </w:tc>
        <w:tc>
          <w:tcPr>
            <w:tcW w:w="2124" w:type="pct"/>
            <w:shd w:val="clear" w:color="auto" w:fill="auto"/>
            <w:vAlign w:val="center"/>
          </w:tcPr>
          <w:p w14:paraId="2CA276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до дороги между школой и СДК;</w:t>
            </w:r>
          </w:p>
          <w:p w14:paraId="6FA120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spellStart"/>
            <w:r w:rsidRPr="00AF2127">
              <w:rPr>
                <w:rFonts w:ascii="Times New Roman" w:hAnsi="Times New Roman" w:cs="Times New Roman"/>
                <w:snapToGrid w:val="0"/>
                <w:sz w:val="12"/>
                <w:szCs w:val="12"/>
              </w:rPr>
              <w:t>Подлесна</w:t>
            </w:r>
            <w:proofErr w:type="gramStart"/>
            <w:r w:rsidRPr="00AF2127">
              <w:rPr>
                <w:rFonts w:ascii="Times New Roman" w:hAnsi="Times New Roman" w:cs="Times New Roman"/>
                <w:snapToGrid w:val="0"/>
                <w:sz w:val="12"/>
                <w:szCs w:val="12"/>
              </w:rPr>
              <w:t>я</w:t>
            </w:r>
            <w:proofErr w:type="spellEnd"/>
            <w:r w:rsidRPr="00AF2127">
              <w:rPr>
                <w:rFonts w:ascii="Times New Roman" w:hAnsi="Times New Roman" w:cs="Times New Roman"/>
                <w:snapToGrid w:val="0"/>
                <w:sz w:val="12"/>
                <w:szCs w:val="12"/>
              </w:rPr>
              <w:t>-</w:t>
            </w:r>
            <w:proofErr w:type="gramEnd"/>
            <w:r w:rsidRPr="00AF2127">
              <w:rPr>
                <w:rFonts w:ascii="Times New Roman" w:hAnsi="Times New Roman" w:cs="Times New Roman"/>
                <w:snapToGrid w:val="0"/>
                <w:sz w:val="12"/>
                <w:szCs w:val="12"/>
              </w:rPr>
              <w:t xml:space="preserve"> до середины расстояния до  дома № 24,</w:t>
            </w:r>
          </w:p>
          <w:p w14:paraId="136D338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лицевая сторона – прилегающая территория к площадке до зелёных насаждений</w:t>
            </w:r>
          </w:p>
        </w:tc>
      </w:tr>
      <w:tr w:rsidR="00AF2127" w:rsidRPr="00AF2127" w14:paraId="159FBFF5" w14:textId="77777777" w:rsidTr="00AF2127">
        <w:tc>
          <w:tcPr>
            <w:tcW w:w="354" w:type="pct"/>
            <w:shd w:val="clear" w:color="auto" w:fill="auto"/>
            <w:vAlign w:val="center"/>
          </w:tcPr>
          <w:p w14:paraId="49221A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24.6</w:t>
            </w:r>
          </w:p>
        </w:tc>
        <w:tc>
          <w:tcPr>
            <w:tcW w:w="729" w:type="pct"/>
            <w:shd w:val="clear" w:color="auto" w:fill="auto"/>
            <w:vAlign w:val="center"/>
          </w:tcPr>
          <w:p w14:paraId="3C6772F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B12B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Сергиевского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п</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утузовский</w:t>
            </w:r>
            <w:proofErr w:type="spellEnd"/>
          </w:p>
        </w:tc>
        <w:tc>
          <w:tcPr>
            <w:tcW w:w="2124" w:type="pct"/>
            <w:shd w:val="clear" w:color="auto" w:fill="auto"/>
            <w:vAlign w:val="center"/>
          </w:tcPr>
          <w:p w14:paraId="12D3C88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.Ц</w:t>
            </w:r>
            <w:proofErr w:type="gramEnd"/>
            <w:r w:rsidRPr="00AF2127">
              <w:rPr>
                <w:rFonts w:ascii="Times New Roman" w:hAnsi="Times New Roman" w:cs="Times New Roman"/>
                <w:snapToGrid w:val="0"/>
                <w:sz w:val="12"/>
                <w:szCs w:val="12"/>
              </w:rPr>
              <w:t>ентральная</w:t>
            </w:r>
            <w:proofErr w:type="spellEnd"/>
            <w:r w:rsidRPr="00AF2127">
              <w:rPr>
                <w:rFonts w:ascii="Times New Roman" w:hAnsi="Times New Roman" w:cs="Times New Roman"/>
                <w:snapToGrid w:val="0"/>
                <w:sz w:val="12"/>
                <w:szCs w:val="12"/>
              </w:rPr>
              <w:t xml:space="preserve"> - до дороги,  до середины расстояния до  дома № 14(до оврага), до середины расстояния до жилого  дома №10</w:t>
            </w:r>
          </w:p>
          <w:p w14:paraId="61BFC97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одлесная</w:t>
            </w:r>
            <w:proofErr w:type="spellEnd"/>
            <w:r w:rsidRPr="00AF2127">
              <w:rPr>
                <w:rFonts w:ascii="Times New Roman" w:hAnsi="Times New Roman" w:cs="Times New Roman"/>
                <w:snapToGrid w:val="0"/>
                <w:sz w:val="12"/>
                <w:szCs w:val="12"/>
              </w:rPr>
              <w:t xml:space="preserve"> – до дороги</w:t>
            </w:r>
          </w:p>
        </w:tc>
      </w:tr>
      <w:tr w:rsidR="00AF2127" w:rsidRPr="00AF2127" w14:paraId="5A0B8A4A" w14:textId="77777777" w:rsidTr="00AF2127">
        <w:tc>
          <w:tcPr>
            <w:tcW w:w="354" w:type="pct"/>
            <w:shd w:val="clear" w:color="auto" w:fill="auto"/>
            <w:vAlign w:val="center"/>
          </w:tcPr>
          <w:p w14:paraId="2C93CD8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24.7</w:t>
            </w:r>
          </w:p>
        </w:tc>
        <w:tc>
          <w:tcPr>
            <w:tcW w:w="729" w:type="pct"/>
            <w:shd w:val="clear" w:color="auto" w:fill="auto"/>
            <w:vAlign w:val="center"/>
          </w:tcPr>
          <w:p w14:paraId="3D41993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8A01B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Красногородецкая</w:t>
            </w:r>
            <w:proofErr w:type="spellEnd"/>
            <w:r w:rsidRPr="00AF2127">
              <w:rPr>
                <w:rFonts w:ascii="Times New Roman" w:hAnsi="Times New Roman" w:cs="Times New Roman"/>
                <w:snapToGrid w:val="0"/>
                <w:sz w:val="12"/>
                <w:szCs w:val="12"/>
              </w:rPr>
              <w:t xml:space="preserve"> поселенческая библиотека</w:t>
            </w:r>
          </w:p>
        </w:tc>
        <w:tc>
          <w:tcPr>
            <w:tcW w:w="2124" w:type="pct"/>
            <w:shd w:val="clear" w:color="auto" w:fill="auto"/>
            <w:vAlign w:val="center"/>
          </w:tcPr>
          <w:p w14:paraId="5145A73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восточная сторона – до дороги</w:t>
            </w:r>
          </w:p>
          <w:p w14:paraId="782C647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южная сторона – до дороги</w:t>
            </w:r>
          </w:p>
          <w:p w14:paraId="5A17C6C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западная сторона – до середины расстояния до жилого дома №27</w:t>
            </w:r>
          </w:p>
          <w:p w14:paraId="5D31C9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северная сторона – до середины расстояния до жилого дома №13 и до магазина  </w:t>
            </w:r>
          </w:p>
        </w:tc>
      </w:tr>
      <w:tr w:rsidR="00AF2127" w:rsidRPr="00AF2127" w14:paraId="3D72B409" w14:textId="77777777" w:rsidTr="00AF2127">
        <w:tc>
          <w:tcPr>
            <w:tcW w:w="354" w:type="pct"/>
            <w:shd w:val="clear" w:color="auto" w:fill="auto"/>
            <w:vAlign w:val="center"/>
          </w:tcPr>
          <w:p w14:paraId="07C5167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24.8</w:t>
            </w:r>
          </w:p>
        </w:tc>
        <w:tc>
          <w:tcPr>
            <w:tcW w:w="729" w:type="pct"/>
            <w:shd w:val="clear" w:color="auto" w:fill="auto"/>
            <w:vAlign w:val="center"/>
          </w:tcPr>
          <w:p w14:paraId="2EFBCE6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D2A83A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«Продукты» ИП </w:t>
            </w:r>
            <w:proofErr w:type="spellStart"/>
            <w:r w:rsidRPr="00AF2127">
              <w:rPr>
                <w:rFonts w:ascii="Times New Roman" w:hAnsi="Times New Roman" w:cs="Times New Roman"/>
                <w:snapToGrid w:val="0"/>
                <w:sz w:val="12"/>
                <w:szCs w:val="12"/>
              </w:rPr>
              <w:t>Кунгурова</w:t>
            </w:r>
            <w:proofErr w:type="spellEnd"/>
            <w:r w:rsidRPr="00AF2127">
              <w:rPr>
                <w:rFonts w:ascii="Times New Roman" w:hAnsi="Times New Roman" w:cs="Times New Roman"/>
                <w:snapToGrid w:val="0"/>
                <w:sz w:val="12"/>
                <w:szCs w:val="12"/>
              </w:rPr>
              <w:t xml:space="preserve"> И.И.</w:t>
            </w:r>
          </w:p>
          <w:p w14:paraId="3309CB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п. Кутузовский</w:t>
            </w:r>
          </w:p>
        </w:tc>
        <w:tc>
          <w:tcPr>
            <w:tcW w:w="2124" w:type="pct"/>
            <w:shd w:val="clear" w:color="auto" w:fill="auto"/>
            <w:vAlign w:val="center"/>
          </w:tcPr>
          <w:p w14:paraId="19CB172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.Ц</w:t>
            </w:r>
            <w:proofErr w:type="gramEnd"/>
            <w:r w:rsidRPr="00AF2127">
              <w:rPr>
                <w:rFonts w:ascii="Times New Roman" w:hAnsi="Times New Roman" w:cs="Times New Roman"/>
                <w:snapToGrid w:val="0"/>
                <w:sz w:val="12"/>
                <w:szCs w:val="12"/>
              </w:rPr>
              <w:t>ентральная</w:t>
            </w:r>
            <w:proofErr w:type="spellEnd"/>
            <w:r w:rsidRPr="00AF2127">
              <w:rPr>
                <w:rFonts w:ascii="Times New Roman" w:hAnsi="Times New Roman" w:cs="Times New Roman"/>
                <w:snapToGrid w:val="0"/>
                <w:sz w:val="12"/>
                <w:szCs w:val="12"/>
              </w:rPr>
              <w:t xml:space="preserve"> - до дороги, до середины расстояния до здания почты (до оврага) ;</w:t>
            </w:r>
          </w:p>
          <w:p w14:paraId="1F45379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ира</w:t>
            </w:r>
            <w:proofErr w:type="spellEnd"/>
            <w:r w:rsidRPr="00AF2127">
              <w:rPr>
                <w:rFonts w:ascii="Times New Roman" w:hAnsi="Times New Roman" w:cs="Times New Roman"/>
                <w:snapToGrid w:val="0"/>
                <w:sz w:val="12"/>
                <w:szCs w:val="12"/>
              </w:rPr>
              <w:t xml:space="preserve"> – до дороги, до середины расстояния до жилого дома №4</w:t>
            </w:r>
          </w:p>
        </w:tc>
      </w:tr>
      <w:tr w:rsidR="00AF2127" w:rsidRPr="00AF2127" w14:paraId="0B389A67" w14:textId="77777777" w:rsidTr="00AF2127">
        <w:tc>
          <w:tcPr>
            <w:tcW w:w="354" w:type="pct"/>
            <w:shd w:val="clear" w:color="auto" w:fill="auto"/>
            <w:vAlign w:val="center"/>
          </w:tcPr>
          <w:p w14:paraId="747193B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24.9</w:t>
            </w:r>
          </w:p>
        </w:tc>
        <w:tc>
          <w:tcPr>
            <w:tcW w:w="729" w:type="pct"/>
            <w:shd w:val="clear" w:color="auto" w:fill="auto"/>
            <w:vAlign w:val="center"/>
          </w:tcPr>
          <w:p w14:paraId="443D84A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1740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«Татьяна» </w:t>
            </w:r>
            <w:proofErr w:type="spellStart"/>
            <w:r w:rsidRPr="00AF2127">
              <w:rPr>
                <w:rFonts w:ascii="Times New Roman" w:hAnsi="Times New Roman" w:cs="Times New Roman"/>
                <w:snapToGrid w:val="0"/>
                <w:sz w:val="12"/>
                <w:szCs w:val="12"/>
              </w:rPr>
              <w:t>Колмычков</w:t>
            </w:r>
            <w:proofErr w:type="spellEnd"/>
            <w:r w:rsidRPr="00AF2127">
              <w:rPr>
                <w:rFonts w:ascii="Times New Roman" w:hAnsi="Times New Roman" w:cs="Times New Roman"/>
                <w:snapToGrid w:val="0"/>
                <w:sz w:val="12"/>
                <w:szCs w:val="12"/>
              </w:rPr>
              <w:t xml:space="preserve"> М.А.</w:t>
            </w:r>
          </w:p>
          <w:p w14:paraId="221FD5E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3A5D7ED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.Ц</w:t>
            </w:r>
            <w:proofErr w:type="gramEnd"/>
            <w:r w:rsidRPr="00AF2127">
              <w:rPr>
                <w:rFonts w:ascii="Times New Roman" w:hAnsi="Times New Roman" w:cs="Times New Roman"/>
                <w:snapToGrid w:val="0"/>
                <w:sz w:val="12"/>
                <w:szCs w:val="12"/>
              </w:rPr>
              <w:t>ентральная</w:t>
            </w:r>
            <w:proofErr w:type="spellEnd"/>
            <w:r w:rsidRPr="00AF2127">
              <w:rPr>
                <w:rFonts w:ascii="Times New Roman" w:hAnsi="Times New Roman" w:cs="Times New Roman"/>
                <w:snapToGrid w:val="0"/>
                <w:sz w:val="12"/>
                <w:szCs w:val="12"/>
              </w:rPr>
              <w:t xml:space="preserve"> - до дороги , до середины расстояния до дома №17</w:t>
            </w:r>
          </w:p>
          <w:p w14:paraId="2FD7F7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ира</w:t>
            </w:r>
            <w:proofErr w:type="spellEnd"/>
            <w:r w:rsidRPr="00AF2127">
              <w:rPr>
                <w:rFonts w:ascii="Times New Roman" w:hAnsi="Times New Roman" w:cs="Times New Roman"/>
                <w:snapToGrid w:val="0"/>
                <w:sz w:val="12"/>
                <w:szCs w:val="12"/>
              </w:rPr>
              <w:t xml:space="preserve"> – до дороги, до середины расстояния до дома №7</w:t>
            </w:r>
          </w:p>
        </w:tc>
      </w:tr>
      <w:tr w:rsidR="00AF2127" w:rsidRPr="00AF2127" w14:paraId="02602131" w14:textId="77777777" w:rsidTr="00AF2127">
        <w:tc>
          <w:tcPr>
            <w:tcW w:w="354" w:type="pct"/>
            <w:shd w:val="clear" w:color="auto" w:fill="auto"/>
            <w:vAlign w:val="center"/>
          </w:tcPr>
          <w:p w14:paraId="1588141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24.10</w:t>
            </w:r>
          </w:p>
        </w:tc>
        <w:tc>
          <w:tcPr>
            <w:tcW w:w="729" w:type="pct"/>
            <w:shd w:val="clear" w:color="auto" w:fill="auto"/>
            <w:vAlign w:val="center"/>
          </w:tcPr>
          <w:p w14:paraId="2076C84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EE78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«Удача» </w:t>
            </w:r>
          </w:p>
          <w:p w14:paraId="62A019D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Иванюкова В.В.</w:t>
            </w:r>
          </w:p>
          <w:p w14:paraId="330C3F9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77F0990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.Ц</w:t>
            </w:r>
            <w:proofErr w:type="gramEnd"/>
            <w:r w:rsidRPr="00AF2127">
              <w:rPr>
                <w:rFonts w:ascii="Times New Roman" w:hAnsi="Times New Roman" w:cs="Times New Roman"/>
                <w:snapToGrid w:val="0"/>
                <w:sz w:val="12"/>
                <w:szCs w:val="12"/>
              </w:rPr>
              <w:t>ентральная</w:t>
            </w:r>
            <w:proofErr w:type="spellEnd"/>
            <w:r w:rsidRPr="00AF2127">
              <w:rPr>
                <w:rFonts w:ascii="Times New Roman" w:hAnsi="Times New Roman" w:cs="Times New Roman"/>
                <w:snapToGrid w:val="0"/>
                <w:sz w:val="12"/>
                <w:szCs w:val="12"/>
              </w:rPr>
              <w:t xml:space="preserve"> - до дороги, до середины расстояния до дома №27</w:t>
            </w:r>
          </w:p>
          <w:p w14:paraId="642BE0E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восточная сторона – до дороги</w:t>
            </w:r>
          </w:p>
        </w:tc>
      </w:tr>
      <w:tr w:rsidR="00AF2127" w:rsidRPr="00AF2127" w14:paraId="73E6763F" w14:textId="77777777" w:rsidTr="00AF2127">
        <w:tc>
          <w:tcPr>
            <w:tcW w:w="354" w:type="pct"/>
            <w:shd w:val="clear" w:color="auto" w:fill="auto"/>
            <w:vAlign w:val="center"/>
          </w:tcPr>
          <w:p w14:paraId="3CE6006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24.11</w:t>
            </w:r>
          </w:p>
        </w:tc>
        <w:tc>
          <w:tcPr>
            <w:tcW w:w="729" w:type="pct"/>
            <w:shd w:val="clear" w:color="auto" w:fill="auto"/>
            <w:vAlign w:val="center"/>
          </w:tcPr>
          <w:p w14:paraId="5EAA8B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FA520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«Теремок» </w:t>
            </w:r>
          </w:p>
          <w:p w14:paraId="0CCD6FF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Смольков</w:t>
            </w:r>
            <w:proofErr w:type="spellEnd"/>
            <w:r w:rsidRPr="00AF2127">
              <w:rPr>
                <w:rFonts w:ascii="Times New Roman" w:hAnsi="Times New Roman" w:cs="Times New Roman"/>
                <w:snapToGrid w:val="0"/>
                <w:sz w:val="12"/>
                <w:szCs w:val="12"/>
              </w:rPr>
              <w:t xml:space="preserve"> А.Н.</w:t>
            </w:r>
          </w:p>
          <w:p w14:paraId="404E48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Красный Городок</w:t>
            </w:r>
          </w:p>
        </w:tc>
        <w:tc>
          <w:tcPr>
            <w:tcW w:w="2124" w:type="pct"/>
            <w:shd w:val="clear" w:color="auto" w:fill="auto"/>
            <w:vAlign w:val="center"/>
          </w:tcPr>
          <w:p w14:paraId="163A7F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восточная сторона – до дороги</w:t>
            </w:r>
          </w:p>
          <w:p w14:paraId="5D45FD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западная сторона – до середины расстояния до жилых домов</w:t>
            </w:r>
          </w:p>
          <w:p w14:paraId="6111139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северная сторона – до дороги</w:t>
            </w:r>
          </w:p>
          <w:p w14:paraId="67290FB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южная сторона – до таксофона</w:t>
            </w:r>
          </w:p>
          <w:p w14:paraId="2D4D08D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до дороги</w:t>
            </w:r>
          </w:p>
          <w:p w14:paraId="7F58273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до середины расстояния до жилых домов № 5 и № 12    до середины расстояния до нежилого здания  № 3</w:t>
            </w:r>
          </w:p>
        </w:tc>
      </w:tr>
      <w:tr w:rsidR="00AF2127" w:rsidRPr="00AF2127" w14:paraId="7716E0E9" w14:textId="77777777" w:rsidTr="00AF2127">
        <w:tc>
          <w:tcPr>
            <w:tcW w:w="354" w:type="pct"/>
            <w:shd w:val="clear" w:color="auto" w:fill="auto"/>
            <w:vAlign w:val="center"/>
          </w:tcPr>
          <w:p w14:paraId="6B5351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24.12</w:t>
            </w:r>
          </w:p>
        </w:tc>
        <w:tc>
          <w:tcPr>
            <w:tcW w:w="729" w:type="pct"/>
            <w:shd w:val="clear" w:color="auto" w:fill="auto"/>
            <w:vAlign w:val="center"/>
          </w:tcPr>
          <w:p w14:paraId="7669F2F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99ABD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Филиал </w:t>
            </w:r>
            <w:proofErr w:type="gramStart"/>
            <w:r w:rsidRPr="00AF2127">
              <w:rPr>
                <w:rFonts w:ascii="Times New Roman" w:hAnsi="Times New Roman" w:cs="Times New Roman"/>
                <w:snapToGrid w:val="0"/>
                <w:sz w:val="12"/>
                <w:szCs w:val="12"/>
              </w:rPr>
              <w:t>структурного</w:t>
            </w:r>
            <w:proofErr w:type="gramEnd"/>
            <w:r w:rsidRPr="00AF2127">
              <w:rPr>
                <w:rFonts w:ascii="Times New Roman" w:hAnsi="Times New Roman" w:cs="Times New Roman"/>
                <w:snapToGrid w:val="0"/>
                <w:sz w:val="12"/>
                <w:szCs w:val="12"/>
              </w:rPr>
              <w:t xml:space="preserve"> подразделение «</w:t>
            </w:r>
            <w:proofErr w:type="spellStart"/>
            <w:r w:rsidRPr="00AF2127">
              <w:rPr>
                <w:rFonts w:ascii="Times New Roman" w:hAnsi="Times New Roman" w:cs="Times New Roman"/>
                <w:snapToGrid w:val="0"/>
                <w:sz w:val="12"/>
                <w:szCs w:val="12"/>
              </w:rPr>
              <w:t>Межрайгаз</w:t>
            </w:r>
            <w:proofErr w:type="spellEnd"/>
            <w:r w:rsidRPr="00AF2127">
              <w:rPr>
                <w:rFonts w:ascii="Times New Roman" w:hAnsi="Times New Roman" w:cs="Times New Roman"/>
                <w:snapToGrid w:val="0"/>
                <w:sz w:val="12"/>
                <w:szCs w:val="12"/>
              </w:rPr>
              <w:t xml:space="preserve"> Сергиевск» п. Кутузовский</w:t>
            </w:r>
          </w:p>
        </w:tc>
        <w:tc>
          <w:tcPr>
            <w:tcW w:w="2124" w:type="pct"/>
            <w:shd w:val="clear" w:color="auto" w:fill="auto"/>
            <w:vAlign w:val="center"/>
          </w:tcPr>
          <w:p w14:paraId="20600F6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Центральная</w:t>
            </w:r>
            <w:proofErr w:type="gramEnd"/>
            <w:r w:rsidRPr="00AF2127">
              <w:rPr>
                <w:rFonts w:ascii="Times New Roman" w:hAnsi="Times New Roman" w:cs="Times New Roman"/>
                <w:snapToGrid w:val="0"/>
                <w:sz w:val="12"/>
                <w:szCs w:val="12"/>
              </w:rPr>
              <w:t xml:space="preserve"> – до дороги; до середины расстояния до жилого дома №25</w:t>
            </w:r>
          </w:p>
          <w:p w14:paraId="203AA7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западная сторона – до дороги;</w:t>
            </w:r>
          </w:p>
          <w:p w14:paraId="052EFFC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северная сторона - прилегающая территория</w:t>
            </w:r>
          </w:p>
        </w:tc>
      </w:tr>
      <w:tr w:rsidR="00AF2127" w:rsidRPr="00AF2127" w14:paraId="3C7416BB" w14:textId="77777777" w:rsidTr="00AF2127">
        <w:tc>
          <w:tcPr>
            <w:tcW w:w="354" w:type="pct"/>
            <w:shd w:val="clear" w:color="auto" w:fill="auto"/>
            <w:vAlign w:val="center"/>
          </w:tcPr>
          <w:p w14:paraId="43BF3B4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24.13</w:t>
            </w:r>
          </w:p>
        </w:tc>
        <w:tc>
          <w:tcPr>
            <w:tcW w:w="729" w:type="pct"/>
            <w:shd w:val="clear" w:color="auto" w:fill="auto"/>
            <w:vAlign w:val="center"/>
          </w:tcPr>
          <w:p w14:paraId="1A51537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CFC5C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МРСК-Волги «</w:t>
            </w:r>
            <w:proofErr w:type="gramStart"/>
            <w:r w:rsidRPr="00AF2127">
              <w:rPr>
                <w:rFonts w:ascii="Times New Roman" w:hAnsi="Times New Roman" w:cs="Times New Roman"/>
                <w:snapToGrid w:val="0"/>
                <w:sz w:val="12"/>
                <w:szCs w:val="12"/>
              </w:rPr>
              <w:t>Самарское</w:t>
            </w:r>
            <w:proofErr w:type="gramEnd"/>
            <w:r w:rsidRPr="00AF2127">
              <w:rPr>
                <w:rFonts w:ascii="Times New Roman" w:hAnsi="Times New Roman" w:cs="Times New Roman"/>
                <w:snapToGrid w:val="0"/>
                <w:sz w:val="12"/>
                <w:szCs w:val="12"/>
              </w:rPr>
              <w:t xml:space="preserve"> ПО»</w:t>
            </w:r>
          </w:p>
          <w:p w14:paraId="3883798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26DB0C5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производственным зданиям и сооружениям (ограждению)</w:t>
            </w:r>
          </w:p>
        </w:tc>
      </w:tr>
      <w:tr w:rsidR="00AF2127" w:rsidRPr="00AF2127" w14:paraId="3C1076E1" w14:textId="77777777" w:rsidTr="00AF2127">
        <w:trPr>
          <w:trHeight w:val="73"/>
        </w:trPr>
        <w:tc>
          <w:tcPr>
            <w:tcW w:w="354" w:type="pct"/>
            <w:shd w:val="clear" w:color="auto" w:fill="auto"/>
            <w:vAlign w:val="center"/>
          </w:tcPr>
          <w:p w14:paraId="4C98CA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24.14</w:t>
            </w:r>
          </w:p>
        </w:tc>
        <w:tc>
          <w:tcPr>
            <w:tcW w:w="729" w:type="pct"/>
            <w:shd w:val="clear" w:color="auto" w:fill="auto"/>
            <w:vAlign w:val="center"/>
          </w:tcPr>
          <w:p w14:paraId="1C9288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C85E5D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Участок ООО «Сервисная коммунальная компания»</w:t>
            </w:r>
          </w:p>
          <w:p w14:paraId="77D07B8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142074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производственным зданиям и сооружениям  (котельные и водозабор), до середины расстояния между водозабором и домом №2 ул. Новая</w:t>
            </w:r>
          </w:p>
        </w:tc>
      </w:tr>
      <w:tr w:rsidR="00AF2127" w:rsidRPr="00AF2127" w14:paraId="32DBFA42" w14:textId="77777777" w:rsidTr="00AF2127">
        <w:tc>
          <w:tcPr>
            <w:tcW w:w="354" w:type="pct"/>
            <w:shd w:val="clear" w:color="auto" w:fill="auto"/>
            <w:vAlign w:val="center"/>
          </w:tcPr>
          <w:p w14:paraId="5EAD680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24.15</w:t>
            </w:r>
          </w:p>
        </w:tc>
        <w:tc>
          <w:tcPr>
            <w:tcW w:w="729" w:type="pct"/>
            <w:shd w:val="clear" w:color="auto" w:fill="auto"/>
            <w:vAlign w:val="center"/>
          </w:tcPr>
          <w:p w14:paraId="3D7BFF8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905A51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Красногородецкий</w:t>
            </w:r>
            <w:proofErr w:type="spellEnd"/>
            <w:r w:rsidRPr="00AF2127">
              <w:rPr>
                <w:rFonts w:ascii="Times New Roman" w:hAnsi="Times New Roman" w:cs="Times New Roman"/>
                <w:snapToGrid w:val="0"/>
                <w:sz w:val="12"/>
                <w:szCs w:val="12"/>
              </w:rPr>
              <w:t xml:space="preserve"> производственный участок Сергиевского управления ГБУ СО «</w:t>
            </w:r>
            <w:proofErr w:type="spellStart"/>
            <w:r w:rsidRPr="00AF2127">
              <w:rPr>
                <w:rFonts w:ascii="Times New Roman" w:hAnsi="Times New Roman" w:cs="Times New Roman"/>
                <w:snapToGrid w:val="0"/>
                <w:sz w:val="12"/>
                <w:szCs w:val="12"/>
              </w:rPr>
              <w:t>Самаралес</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489C650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зданиям, хозяйственным и производственным постройкам</w:t>
            </w:r>
          </w:p>
        </w:tc>
      </w:tr>
      <w:tr w:rsidR="00AF2127" w:rsidRPr="00AF2127" w14:paraId="2BB203ED" w14:textId="77777777" w:rsidTr="00AF2127">
        <w:tc>
          <w:tcPr>
            <w:tcW w:w="354" w:type="pct"/>
            <w:shd w:val="clear" w:color="auto" w:fill="auto"/>
            <w:vAlign w:val="center"/>
          </w:tcPr>
          <w:p w14:paraId="3C1C8B7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24.16</w:t>
            </w:r>
          </w:p>
        </w:tc>
        <w:tc>
          <w:tcPr>
            <w:tcW w:w="729" w:type="pct"/>
            <w:shd w:val="clear" w:color="auto" w:fill="auto"/>
            <w:vAlign w:val="center"/>
          </w:tcPr>
          <w:p w14:paraId="2E1F5E1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469C7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Алком</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691026E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площадке АЗС</w:t>
            </w:r>
          </w:p>
        </w:tc>
      </w:tr>
      <w:tr w:rsidR="00AF2127" w:rsidRPr="00AF2127" w14:paraId="0A566014" w14:textId="77777777" w:rsidTr="00AF2127">
        <w:tc>
          <w:tcPr>
            <w:tcW w:w="354" w:type="pct"/>
            <w:shd w:val="clear" w:color="auto" w:fill="auto"/>
            <w:vAlign w:val="center"/>
          </w:tcPr>
          <w:p w14:paraId="674D6CE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24.17</w:t>
            </w:r>
          </w:p>
        </w:tc>
        <w:tc>
          <w:tcPr>
            <w:tcW w:w="729" w:type="pct"/>
            <w:shd w:val="clear" w:color="auto" w:fill="auto"/>
            <w:vAlign w:val="center"/>
          </w:tcPr>
          <w:p w14:paraId="20585AB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89C4B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КФХ Сабельников Г.Н.</w:t>
            </w:r>
          </w:p>
          <w:p w14:paraId="1EF67E9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п. Кутузовский</w:t>
            </w:r>
          </w:p>
        </w:tc>
        <w:tc>
          <w:tcPr>
            <w:tcW w:w="2124" w:type="pct"/>
            <w:shd w:val="clear" w:color="auto" w:fill="auto"/>
            <w:vAlign w:val="center"/>
          </w:tcPr>
          <w:p w14:paraId="7163523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перед домами по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олевая</w:t>
            </w:r>
            <w:proofErr w:type="spellEnd"/>
            <w:r w:rsidRPr="00AF2127">
              <w:rPr>
                <w:rFonts w:ascii="Times New Roman" w:hAnsi="Times New Roman" w:cs="Times New Roman"/>
                <w:snapToGrid w:val="0"/>
                <w:sz w:val="12"/>
                <w:szCs w:val="12"/>
              </w:rPr>
              <w:t xml:space="preserve"> 1-3 (каток, летняя площадка), территория возле здания № 5 по </w:t>
            </w:r>
            <w:proofErr w:type="spellStart"/>
            <w:r w:rsidRPr="00AF2127">
              <w:rPr>
                <w:rFonts w:ascii="Times New Roman" w:hAnsi="Times New Roman" w:cs="Times New Roman"/>
                <w:snapToGrid w:val="0"/>
                <w:sz w:val="12"/>
                <w:szCs w:val="12"/>
              </w:rPr>
              <w:t>ул.Полевая</w:t>
            </w:r>
            <w:proofErr w:type="spellEnd"/>
            <w:r w:rsidRPr="00AF2127">
              <w:rPr>
                <w:rFonts w:ascii="Times New Roman" w:hAnsi="Times New Roman" w:cs="Times New Roman"/>
                <w:snapToGrid w:val="0"/>
                <w:sz w:val="12"/>
                <w:szCs w:val="12"/>
              </w:rPr>
              <w:t xml:space="preserve"> (бывшая котельная)</w:t>
            </w:r>
          </w:p>
        </w:tc>
      </w:tr>
      <w:tr w:rsidR="00AF2127" w:rsidRPr="00AF2127" w14:paraId="3F5F7A04" w14:textId="77777777" w:rsidTr="00AF2127">
        <w:tc>
          <w:tcPr>
            <w:tcW w:w="354" w:type="pct"/>
            <w:shd w:val="clear" w:color="auto" w:fill="auto"/>
            <w:vAlign w:val="center"/>
          </w:tcPr>
          <w:p w14:paraId="2EB08D0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24.18</w:t>
            </w:r>
          </w:p>
        </w:tc>
        <w:tc>
          <w:tcPr>
            <w:tcW w:w="729" w:type="pct"/>
            <w:shd w:val="clear" w:color="auto" w:fill="auto"/>
            <w:vAlign w:val="center"/>
          </w:tcPr>
          <w:p w14:paraId="461FDE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FA89A5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«Агро-Альянс»</w:t>
            </w:r>
          </w:p>
          <w:p w14:paraId="1236B9E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Кутузовский</w:t>
            </w:r>
          </w:p>
        </w:tc>
        <w:tc>
          <w:tcPr>
            <w:tcW w:w="2124" w:type="pct"/>
            <w:shd w:val="clear" w:color="auto" w:fill="auto"/>
            <w:vAlign w:val="center"/>
          </w:tcPr>
          <w:p w14:paraId="58869DC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вдоль дороги (с двух сторон) </w:t>
            </w:r>
            <w:proofErr w:type="gramStart"/>
            <w:r w:rsidRPr="00AF2127">
              <w:rPr>
                <w:rFonts w:ascii="Times New Roman" w:hAnsi="Times New Roman" w:cs="Times New Roman"/>
                <w:snapToGrid w:val="0"/>
                <w:sz w:val="12"/>
                <w:szCs w:val="12"/>
              </w:rPr>
              <w:t>от</w:t>
            </w:r>
            <w:proofErr w:type="gramEnd"/>
            <w:r w:rsidRPr="00AF2127">
              <w:rPr>
                <w:rFonts w:ascii="Times New Roman" w:hAnsi="Times New Roman" w:cs="Times New Roman"/>
                <w:snapToGrid w:val="0"/>
                <w:sz w:val="12"/>
                <w:szCs w:val="12"/>
              </w:rPr>
              <w:t xml:space="preserve"> весовой до производственного участка </w:t>
            </w:r>
          </w:p>
        </w:tc>
      </w:tr>
      <w:tr w:rsidR="00AF2127" w:rsidRPr="00AF2127" w14:paraId="415F92DE" w14:textId="77777777" w:rsidTr="00AF2127">
        <w:tc>
          <w:tcPr>
            <w:tcW w:w="354" w:type="pct"/>
            <w:shd w:val="clear" w:color="auto" w:fill="auto"/>
            <w:vAlign w:val="center"/>
          </w:tcPr>
          <w:p w14:paraId="4CD8B11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24.19</w:t>
            </w:r>
          </w:p>
        </w:tc>
        <w:tc>
          <w:tcPr>
            <w:tcW w:w="729" w:type="pct"/>
            <w:shd w:val="clear" w:color="auto" w:fill="auto"/>
            <w:vAlign w:val="center"/>
          </w:tcPr>
          <w:p w14:paraId="300D82D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16125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КФХ Филатов А.В.</w:t>
            </w:r>
          </w:p>
          <w:p w14:paraId="56E017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Славкино</w:t>
            </w:r>
          </w:p>
        </w:tc>
        <w:tc>
          <w:tcPr>
            <w:tcW w:w="2124" w:type="pct"/>
            <w:shd w:val="clear" w:color="auto" w:fill="auto"/>
            <w:vAlign w:val="center"/>
          </w:tcPr>
          <w:p w14:paraId="7B0D1EB2" w14:textId="61BA4E2B" w:rsidR="00AF2127" w:rsidRPr="00AF2127" w:rsidRDefault="00AF2127" w:rsidP="00337CBE">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от здания Ф</w:t>
            </w:r>
            <w:r w:rsidR="00337CBE">
              <w:rPr>
                <w:rFonts w:ascii="Times New Roman" w:hAnsi="Times New Roman" w:cs="Times New Roman"/>
                <w:snapToGrid w:val="0"/>
                <w:sz w:val="12"/>
                <w:szCs w:val="12"/>
              </w:rPr>
              <w:t xml:space="preserve">АП до производственного участка КФХ </w:t>
            </w:r>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Славкино)</w:t>
            </w:r>
          </w:p>
        </w:tc>
      </w:tr>
      <w:tr w:rsidR="00AF2127" w:rsidRPr="00AF2127" w14:paraId="6B4F1EF6" w14:textId="77777777" w:rsidTr="00AF2127">
        <w:tc>
          <w:tcPr>
            <w:tcW w:w="354" w:type="pct"/>
            <w:shd w:val="clear" w:color="auto" w:fill="auto"/>
            <w:vAlign w:val="center"/>
          </w:tcPr>
          <w:p w14:paraId="0A92206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24.20</w:t>
            </w:r>
          </w:p>
        </w:tc>
        <w:tc>
          <w:tcPr>
            <w:tcW w:w="729" w:type="pct"/>
            <w:shd w:val="clear" w:color="auto" w:fill="auto"/>
            <w:vAlign w:val="center"/>
          </w:tcPr>
          <w:p w14:paraId="22F1A30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B08F3D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Компания «БИО- ТОН»  подразделение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п</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утузовский</w:t>
            </w:r>
            <w:proofErr w:type="spellEnd"/>
          </w:p>
        </w:tc>
        <w:tc>
          <w:tcPr>
            <w:tcW w:w="2124" w:type="pct"/>
            <w:shd w:val="clear" w:color="auto" w:fill="auto"/>
            <w:vAlign w:val="center"/>
          </w:tcPr>
          <w:p w14:paraId="117ED8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Обочина дороги по ул. Полевая </w:t>
            </w:r>
          </w:p>
          <w:p w14:paraId="4A36CB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 д.№ 4 до д.№ 10</w:t>
            </w:r>
          </w:p>
          <w:p w14:paraId="333902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к </w:t>
            </w:r>
            <w:proofErr w:type="gramStart"/>
            <w:r w:rsidRPr="00AF2127">
              <w:rPr>
                <w:rFonts w:ascii="Times New Roman" w:hAnsi="Times New Roman" w:cs="Times New Roman"/>
                <w:snapToGrid w:val="0"/>
                <w:sz w:val="12"/>
                <w:szCs w:val="12"/>
              </w:rPr>
              <w:t>весовой</w:t>
            </w:r>
            <w:proofErr w:type="gramEnd"/>
          </w:p>
          <w:p w14:paraId="2D2E7BC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внутренняя территория между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пециалистов</w:t>
            </w:r>
            <w:proofErr w:type="spellEnd"/>
            <w:r w:rsidRPr="00AF2127">
              <w:rPr>
                <w:rFonts w:ascii="Times New Roman" w:hAnsi="Times New Roman" w:cs="Times New Roman"/>
                <w:snapToGrid w:val="0"/>
                <w:sz w:val="12"/>
                <w:szCs w:val="12"/>
              </w:rPr>
              <w:t xml:space="preserve"> 13-15 </w:t>
            </w:r>
          </w:p>
        </w:tc>
      </w:tr>
      <w:tr w:rsidR="00AF2127" w:rsidRPr="00AF2127" w14:paraId="046B5F13" w14:textId="77777777" w:rsidTr="00AF2127">
        <w:trPr>
          <w:trHeight w:val="73"/>
        </w:trPr>
        <w:tc>
          <w:tcPr>
            <w:tcW w:w="354" w:type="pct"/>
            <w:shd w:val="clear" w:color="auto" w:fill="auto"/>
            <w:vAlign w:val="center"/>
          </w:tcPr>
          <w:p w14:paraId="5563C0D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25.1</w:t>
            </w:r>
          </w:p>
        </w:tc>
        <w:tc>
          <w:tcPr>
            <w:tcW w:w="729" w:type="pct"/>
            <w:shd w:val="clear" w:color="auto" w:fill="auto"/>
            <w:vAlign w:val="center"/>
          </w:tcPr>
          <w:p w14:paraId="6EEB0E7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Захаркино</w:t>
            </w:r>
          </w:p>
        </w:tc>
        <w:tc>
          <w:tcPr>
            <w:tcW w:w="1793" w:type="pct"/>
            <w:shd w:val="clear" w:color="auto" w:fill="auto"/>
          </w:tcPr>
          <w:p w14:paraId="4A95E05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Захаркино,</w:t>
            </w:r>
          </w:p>
          <w:p w14:paraId="72CB403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 библиотека</w:t>
            </w:r>
          </w:p>
        </w:tc>
        <w:tc>
          <w:tcPr>
            <w:tcW w:w="2124" w:type="pct"/>
            <w:shd w:val="clear" w:color="auto" w:fill="auto"/>
            <w:vAlign w:val="center"/>
          </w:tcPr>
          <w:p w14:paraId="7A6A7D8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дома Ул. Пролетарская  №1 до</w:t>
            </w:r>
            <w:proofErr w:type="gramStart"/>
            <w:r w:rsidRPr="00AF2127">
              <w:rPr>
                <w:rFonts w:ascii="Times New Roman" w:hAnsi="Times New Roman" w:cs="Times New Roman"/>
                <w:snapToGrid w:val="0"/>
                <w:sz w:val="12"/>
                <w:szCs w:val="12"/>
              </w:rPr>
              <w:t xml:space="preserve"> ,</w:t>
            </w:r>
            <w:proofErr w:type="gramEnd"/>
            <w:r w:rsidRPr="00AF2127">
              <w:rPr>
                <w:rFonts w:ascii="Times New Roman" w:hAnsi="Times New Roman" w:cs="Times New Roman"/>
                <w:snapToGrid w:val="0"/>
                <w:sz w:val="12"/>
                <w:szCs w:val="12"/>
              </w:rPr>
              <w:t xml:space="preserve">до пересечения ул. Московской, </w:t>
            </w:r>
          </w:p>
          <w:p w14:paraId="625F7D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Сальникова территория Обелиска </w:t>
            </w:r>
            <w:proofErr w:type="gramStart"/>
            <w:r w:rsidRPr="00AF2127">
              <w:rPr>
                <w:rFonts w:ascii="Times New Roman" w:hAnsi="Times New Roman" w:cs="Times New Roman"/>
                <w:snapToGrid w:val="0"/>
                <w:sz w:val="12"/>
                <w:szCs w:val="12"/>
              </w:rPr>
              <w:t>павшим</w:t>
            </w:r>
            <w:proofErr w:type="gramEnd"/>
            <w:r w:rsidRPr="00AF2127">
              <w:rPr>
                <w:rFonts w:ascii="Times New Roman" w:hAnsi="Times New Roman" w:cs="Times New Roman"/>
                <w:snapToGrid w:val="0"/>
                <w:sz w:val="12"/>
                <w:szCs w:val="12"/>
              </w:rPr>
              <w:t xml:space="preserve"> в годы ВОВ</w:t>
            </w:r>
          </w:p>
        </w:tc>
      </w:tr>
      <w:tr w:rsidR="00AF2127" w:rsidRPr="00AF2127" w14:paraId="4BC9706C" w14:textId="77777777" w:rsidTr="00AF2127">
        <w:tc>
          <w:tcPr>
            <w:tcW w:w="354" w:type="pct"/>
            <w:shd w:val="clear" w:color="auto" w:fill="auto"/>
            <w:vAlign w:val="center"/>
          </w:tcPr>
          <w:p w14:paraId="262B17B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25.2</w:t>
            </w:r>
          </w:p>
        </w:tc>
        <w:tc>
          <w:tcPr>
            <w:tcW w:w="729" w:type="pct"/>
            <w:shd w:val="clear" w:color="auto" w:fill="auto"/>
            <w:vAlign w:val="center"/>
          </w:tcPr>
          <w:p w14:paraId="5E38DF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6E526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Захаркинский</w:t>
            </w:r>
            <w:proofErr w:type="spellEnd"/>
            <w:r w:rsidRPr="00AF2127">
              <w:rPr>
                <w:rFonts w:ascii="Times New Roman" w:hAnsi="Times New Roman" w:cs="Times New Roman"/>
                <w:snapToGrid w:val="0"/>
                <w:sz w:val="12"/>
                <w:szCs w:val="12"/>
              </w:rPr>
              <w:t xml:space="preserve"> СК МБУК «МКДЦ»,</w:t>
            </w:r>
          </w:p>
          <w:p w14:paraId="6012170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«Светлана»</w:t>
            </w:r>
          </w:p>
        </w:tc>
        <w:tc>
          <w:tcPr>
            <w:tcW w:w="2124" w:type="pct"/>
            <w:shd w:val="clear" w:color="auto" w:fill="auto"/>
            <w:vAlign w:val="center"/>
          </w:tcPr>
          <w:p w14:paraId="310945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Пролетарская от дома№5 до пересечения пер. </w:t>
            </w:r>
            <w:proofErr w:type="gramStart"/>
            <w:r w:rsidRPr="00AF2127">
              <w:rPr>
                <w:rFonts w:ascii="Times New Roman" w:hAnsi="Times New Roman" w:cs="Times New Roman"/>
                <w:snapToGrid w:val="0"/>
                <w:sz w:val="12"/>
                <w:szCs w:val="12"/>
              </w:rPr>
              <w:t>Пролетарский</w:t>
            </w:r>
            <w:proofErr w:type="gramEnd"/>
            <w:r w:rsidRPr="00AF2127">
              <w:rPr>
                <w:rFonts w:ascii="Times New Roman" w:hAnsi="Times New Roman" w:cs="Times New Roman"/>
                <w:snapToGrid w:val="0"/>
                <w:sz w:val="12"/>
                <w:szCs w:val="12"/>
              </w:rPr>
              <w:t>, уборка территории памятника Жертвам политических репрессий по ул. Пролетарская</w:t>
            </w:r>
          </w:p>
        </w:tc>
      </w:tr>
      <w:tr w:rsidR="00AF2127" w:rsidRPr="00AF2127" w14:paraId="20691176" w14:textId="77777777" w:rsidTr="00AF2127">
        <w:tc>
          <w:tcPr>
            <w:tcW w:w="354" w:type="pct"/>
            <w:shd w:val="clear" w:color="auto" w:fill="auto"/>
            <w:vAlign w:val="center"/>
          </w:tcPr>
          <w:p w14:paraId="09EAA9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25.3</w:t>
            </w:r>
          </w:p>
        </w:tc>
        <w:tc>
          <w:tcPr>
            <w:tcW w:w="729" w:type="pct"/>
            <w:shd w:val="clear" w:color="auto" w:fill="auto"/>
            <w:vAlign w:val="center"/>
          </w:tcPr>
          <w:p w14:paraId="0A8359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19EB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Отделение ГУ СО «ЦСО граждан пожилого возраста и инвалидов </w:t>
            </w:r>
            <w:proofErr w:type="spellStart"/>
            <w:r w:rsidRPr="00AF2127">
              <w:rPr>
                <w:rFonts w:ascii="Times New Roman" w:hAnsi="Times New Roman" w:cs="Times New Roman"/>
                <w:snapToGrid w:val="0"/>
                <w:sz w:val="12"/>
                <w:szCs w:val="12"/>
              </w:rPr>
              <w:t>м.р</w:t>
            </w:r>
            <w:proofErr w:type="spellEnd"/>
            <w:r w:rsidRPr="00AF2127">
              <w:rPr>
                <w:rFonts w:ascii="Times New Roman" w:hAnsi="Times New Roman" w:cs="Times New Roman"/>
                <w:snapToGrid w:val="0"/>
                <w:sz w:val="12"/>
                <w:szCs w:val="12"/>
              </w:rPr>
              <w:t>. Сергиевский» контролер ООО «СКК»</w:t>
            </w:r>
          </w:p>
        </w:tc>
        <w:tc>
          <w:tcPr>
            <w:tcW w:w="2124" w:type="pct"/>
            <w:shd w:val="clear" w:color="auto" w:fill="auto"/>
            <w:vAlign w:val="center"/>
          </w:tcPr>
          <w:p w14:paraId="397F17C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p w14:paraId="5BC1446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территория Обелиска </w:t>
            </w:r>
            <w:proofErr w:type="gramStart"/>
            <w:r w:rsidRPr="00AF2127">
              <w:rPr>
                <w:rFonts w:ascii="Times New Roman" w:hAnsi="Times New Roman" w:cs="Times New Roman"/>
                <w:snapToGrid w:val="0"/>
                <w:sz w:val="12"/>
                <w:szCs w:val="12"/>
              </w:rPr>
              <w:t>павшим</w:t>
            </w:r>
            <w:proofErr w:type="gramEnd"/>
            <w:r w:rsidRPr="00AF2127">
              <w:rPr>
                <w:rFonts w:ascii="Times New Roman" w:hAnsi="Times New Roman" w:cs="Times New Roman"/>
                <w:snapToGrid w:val="0"/>
                <w:sz w:val="12"/>
                <w:szCs w:val="12"/>
              </w:rPr>
              <w:t xml:space="preserve"> в ВОВ </w:t>
            </w:r>
          </w:p>
        </w:tc>
      </w:tr>
      <w:tr w:rsidR="00AF2127" w:rsidRPr="00AF2127" w14:paraId="75C83C51" w14:textId="77777777" w:rsidTr="00AF2127">
        <w:trPr>
          <w:trHeight w:val="73"/>
        </w:trPr>
        <w:tc>
          <w:tcPr>
            <w:tcW w:w="354" w:type="pct"/>
            <w:shd w:val="clear" w:color="auto" w:fill="auto"/>
            <w:vAlign w:val="center"/>
          </w:tcPr>
          <w:p w14:paraId="79CF95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25.4</w:t>
            </w:r>
          </w:p>
        </w:tc>
        <w:tc>
          <w:tcPr>
            <w:tcW w:w="729" w:type="pct"/>
            <w:shd w:val="clear" w:color="auto" w:fill="auto"/>
            <w:vAlign w:val="center"/>
          </w:tcPr>
          <w:p w14:paraId="2BAC69C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062CFF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с. Захаркино</w:t>
            </w:r>
          </w:p>
        </w:tc>
        <w:tc>
          <w:tcPr>
            <w:tcW w:w="2124" w:type="pct"/>
            <w:shd w:val="clear" w:color="auto" w:fill="auto"/>
            <w:vAlign w:val="center"/>
          </w:tcPr>
          <w:p w14:paraId="39CFD9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Московская</w:t>
            </w:r>
            <w:proofErr w:type="gramEnd"/>
            <w:r w:rsidRPr="00AF2127">
              <w:rPr>
                <w:rFonts w:ascii="Times New Roman" w:hAnsi="Times New Roman" w:cs="Times New Roman"/>
                <w:snapToGrid w:val="0"/>
                <w:sz w:val="12"/>
                <w:szCs w:val="12"/>
              </w:rPr>
              <w:t xml:space="preserve"> от дома №43 до дома №43А, до пересечения ул. Революционной</w:t>
            </w:r>
          </w:p>
        </w:tc>
      </w:tr>
      <w:tr w:rsidR="00AF2127" w:rsidRPr="00AF2127" w14:paraId="029A046E" w14:textId="77777777" w:rsidTr="00AF2127">
        <w:trPr>
          <w:trHeight w:val="73"/>
        </w:trPr>
        <w:tc>
          <w:tcPr>
            <w:tcW w:w="354" w:type="pct"/>
            <w:shd w:val="clear" w:color="auto" w:fill="auto"/>
            <w:vAlign w:val="center"/>
          </w:tcPr>
          <w:p w14:paraId="1DBEDE0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25.5</w:t>
            </w:r>
          </w:p>
        </w:tc>
        <w:tc>
          <w:tcPr>
            <w:tcW w:w="729" w:type="pct"/>
            <w:shd w:val="clear" w:color="auto" w:fill="auto"/>
            <w:vAlign w:val="center"/>
          </w:tcPr>
          <w:p w14:paraId="3E58438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245AF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«СВГК» филиал </w:t>
            </w:r>
            <w:proofErr w:type="spellStart"/>
            <w:r w:rsidRPr="00AF2127">
              <w:rPr>
                <w:rFonts w:ascii="Times New Roman" w:hAnsi="Times New Roman" w:cs="Times New Roman"/>
                <w:snapToGrid w:val="0"/>
                <w:sz w:val="12"/>
                <w:szCs w:val="12"/>
              </w:rPr>
              <w:t>Сергиевскгаз</w:t>
            </w:r>
            <w:proofErr w:type="spellEnd"/>
          </w:p>
        </w:tc>
        <w:tc>
          <w:tcPr>
            <w:tcW w:w="2124" w:type="pct"/>
            <w:shd w:val="clear" w:color="auto" w:fill="auto"/>
            <w:vAlign w:val="center"/>
          </w:tcPr>
          <w:p w14:paraId="1CC3121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объект ГРП в радиусе 15м. ул. Пролетарская,2</w:t>
            </w:r>
          </w:p>
        </w:tc>
      </w:tr>
      <w:tr w:rsidR="00AF2127" w:rsidRPr="00AF2127" w14:paraId="43F83700" w14:textId="77777777" w:rsidTr="00AF2127">
        <w:trPr>
          <w:trHeight w:val="73"/>
        </w:trPr>
        <w:tc>
          <w:tcPr>
            <w:tcW w:w="354" w:type="pct"/>
            <w:shd w:val="clear" w:color="auto" w:fill="auto"/>
            <w:vAlign w:val="center"/>
          </w:tcPr>
          <w:p w14:paraId="69A89E0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25.6</w:t>
            </w:r>
          </w:p>
        </w:tc>
        <w:tc>
          <w:tcPr>
            <w:tcW w:w="729" w:type="pct"/>
            <w:shd w:val="clear" w:color="auto" w:fill="auto"/>
            <w:vAlign w:val="center"/>
          </w:tcPr>
          <w:p w14:paraId="04C3DA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8A8DEA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КФХ Черкасов С.А.</w:t>
            </w:r>
          </w:p>
        </w:tc>
        <w:tc>
          <w:tcPr>
            <w:tcW w:w="2124" w:type="pct"/>
            <w:shd w:val="clear" w:color="auto" w:fill="auto"/>
            <w:vAlign w:val="center"/>
          </w:tcPr>
          <w:p w14:paraId="3173D67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дислокации техники и прилегающая  к ней подъездов в радиусе 50 метров.</w:t>
            </w:r>
          </w:p>
        </w:tc>
      </w:tr>
      <w:tr w:rsidR="00AF2127" w:rsidRPr="00AF2127" w14:paraId="5E4B8DE9" w14:textId="77777777" w:rsidTr="00AF2127">
        <w:trPr>
          <w:trHeight w:val="73"/>
        </w:trPr>
        <w:tc>
          <w:tcPr>
            <w:tcW w:w="354" w:type="pct"/>
            <w:shd w:val="clear" w:color="auto" w:fill="auto"/>
            <w:vAlign w:val="center"/>
          </w:tcPr>
          <w:p w14:paraId="2462E0A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25.7</w:t>
            </w:r>
          </w:p>
        </w:tc>
        <w:tc>
          <w:tcPr>
            <w:tcW w:w="729" w:type="pct"/>
            <w:shd w:val="clear" w:color="auto" w:fill="auto"/>
            <w:vAlign w:val="center"/>
          </w:tcPr>
          <w:p w14:paraId="0052395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D6EBF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«Дмитриев АИ»</w:t>
            </w:r>
          </w:p>
        </w:tc>
        <w:tc>
          <w:tcPr>
            <w:tcW w:w="2124" w:type="pct"/>
            <w:shd w:val="clear" w:color="auto" w:fill="auto"/>
            <w:vAlign w:val="center"/>
          </w:tcPr>
          <w:p w14:paraId="4CB1DB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торгового павильона в радиусе 15 м. ул. Московская,33</w:t>
            </w:r>
          </w:p>
        </w:tc>
      </w:tr>
      <w:tr w:rsidR="00AF2127" w:rsidRPr="00AF2127" w14:paraId="1C87E6AF" w14:textId="77777777" w:rsidTr="00AF2127">
        <w:tc>
          <w:tcPr>
            <w:tcW w:w="354" w:type="pct"/>
            <w:shd w:val="clear" w:color="auto" w:fill="auto"/>
            <w:vAlign w:val="center"/>
          </w:tcPr>
          <w:p w14:paraId="1390167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26.1</w:t>
            </w:r>
          </w:p>
        </w:tc>
        <w:tc>
          <w:tcPr>
            <w:tcW w:w="729" w:type="pct"/>
            <w:shd w:val="clear" w:color="auto" w:fill="auto"/>
            <w:vAlign w:val="center"/>
          </w:tcPr>
          <w:p w14:paraId="19B984A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Сидоровка</w:t>
            </w:r>
          </w:p>
        </w:tc>
        <w:tc>
          <w:tcPr>
            <w:tcW w:w="1793" w:type="pct"/>
            <w:shd w:val="clear" w:color="auto" w:fill="auto"/>
            <w:vAlign w:val="center"/>
          </w:tcPr>
          <w:p w14:paraId="7D22DCD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Сидоровский</w:t>
            </w:r>
            <w:proofErr w:type="spellEnd"/>
            <w:r w:rsidRPr="00AF2127">
              <w:rPr>
                <w:rFonts w:ascii="Times New Roman" w:hAnsi="Times New Roman" w:cs="Times New Roman"/>
                <w:snapToGrid w:val="0"/>
                <w:sz w:val="12"/>
                <w:szCs w:val="12"/>
              </w:rPr>
              <w:t xml:space="preserve"> СДК МБУК «МКДЦ»,</w:t>
            </w:r>
          </w:p>
          <w:p w14:paraId="3D7E62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библиотека,</w:t>
            </w:r>
          </w:p>
          <w:p w14:paraId="34974A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2B20988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Рабочая</w:t>
            </w:r>
            <w:proofErr w:type="gramEnd"/>
            <w:r w:rsidRPr="00AF2127">
              <w:rPr>
                <w:rFonts w:ascii="Times New Roman" w:hAnsi="Times New Roman" w:cs="Times New Roman"/>
                <w:snapToGrid w:val="0"/>
                <w:sz w:val="12"/>
                <w:szCs w:val="12"/>
              </w:rPr>
              <w:t xml:space="preserve"> от дома №1 до дома №5</w:t>
            </w:r>
          </w:p>
        </w:tc>
      </w:tr>
      <w:tr w:rsidR="00AF2127" w:rsidRPr="00AF2127" w14:paraId="42C09DD9" w14:textId="77777777" w:rsidTr="00AF2127">
        <w:tc>
          <w:tcPr>
            <w:tcW w:w="354" w:type="pct"/>
            <w:shd w:val="clear" w:color="auto" w:fill="auto"/>
            <w:vAlign w:val="center"/>
          </w:tcPr>
          <w:p w14:paraId="24A97C2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26.2</w:t>
            </w:r>
          </w:p>
        </w:tc>
        <w:tc>
          <w:tcPr>
            <w:tcW w:w="729" w:type="pct"/>
            <w:shd w:val="clear" w:color="auto" w:fill="auto"/>
            <w:vAlign w:val="center"/>
          </w:tcPr>
          <w:p w14:paraId="150D917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491F7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ГБОУ ООШ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Сидоровка</w:t>
            </w:r>
          </w:p>
        </w:tc>
        <w:tc>
          <w:tcPr>
            <w:tcW w:w="2124" w:type="pct"/>
            <w:shd w:val="clear" w:color="auto" w:fill="auto"/>
            <w:vAlign w:val="center"/>
          </w:tcPr>
          <w:p w14:paraId="2ECE7D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Рабочая от дома №5 до дома №9 до пересечения ул. </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 xml:space="preserve"> Пензенской, территория Обелиска павшим в ВОВ</w:t>
            </w:r>
          </w:p>
        </w:tc>
      </w:tr>
      <w:tr w:rsidR="00AF2127" w:rsidRPr="00AF2127" w14:paraId="4821FD06" w14:textId="77777777" w:rsidTr="00AF2127">
        <w:tc>
          <w:tcPr>
            <w:tcW w:w="354" w:type="pct"/>
            <w:shd w:val="clear" w:color="auto" w:fill="auto"/>
            <w:vAlign w:val="center"/>
          </w:tcPr>
          <w:p w14:paraId="727457A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26.3</w:t>
            </w:r>
          </w:p>
        </w:tc>
        <w:tc>
          <w:tcPr>
            <w:tcW w:w="729" w:type="pct"/>
            <w:shd w:val="clear" w:color="auto" w:fill="auto"/>
            <w:vAlign w:val="center"/>
          </w:tcPr>
          <w:p w14:paraId="7452DED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A3B6A5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ООВП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Сидоровка</w:t>
            </w:r>
          </w:p>
        </w:tc>
        <w:tc>
          <w:tcPr>
            <w:tcW w:w="2124" w:type="pct"/>
            <w:shd w:val="clear" w:color="auto" w:fill="auto"/>
            <w:vAlign w:val="center"/>
          </w:tcPr>
          <w:p w14:paraId="446A96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w:t>
            </w:r>
            <w:proofErr w:type="gramStart"/>
            <w:r w:rsidRPr="00AF2127">
              <w:rPr>
                <w:rFonts w:ascii="Times New Roman" w:hAnsi="Times New Roman" w:cs="Times New Roman"/>
                <w:snapToGrid w:val="0"/>
                <w:sz w:val="12"/>
                <w:szCs w:val="12"/>
              </w:rPr>
              <w:t>Рабочая</w:t>
            </w:r>
            <w:proofErr w:type="gramEnd"/>
            <w:r w:rsidRPr="00AF2127">
              <w:rPr>
                <w:rFonts w:ascii="Times New Roman" w:hAnsi="Times New Roman" w:cs="Times New Roman"/>
                <w:snapToGrid w:val="0"/>
                <w:sz w:val="12"/>
                <w:szCs w:val="12"/>
              </w:rPr>
              <w:t xml:space="preserve"> с дом №3 до пересечения ул. </w:t>
            </w:r>
            <w:proofErr w:type="spellStart"/>
            <w:r w:rsidRPr="00AF2127">
              <w:rPr>
                <w:rFonts w:ascii="Times New Roman" w:hAnsi="Times New Roman" w:cs="Times New Roman"/>
                <w:snapToGrid w:val="0"/>
                <w:sz w:val="12"/>
                <w:szCs w:val="12"/>
              </w:rPr>
              <w:t>К.Пензенская</w:t>
            </w:r>
            <w:proofErr w:type="spellEnd"/>
          </w:p>
        </w:tc>
      </w:tr>
      <w:tr w:rsidR="00AF2127" w:rsidRPr="00AF2127" w14:paraId="3141C5F3" w14:textId="77777777" w:rsidTr="00AF2127">
        <w:tc>
          <w:tcPr>
            <w:tcW w:w="354" w:type="pct"/>
            <w:shd w:val="clear" w:color="auto" w:fill="auto"/>
            <w:vAlign w:val="center"/>
          </w:tcPr>
          <w:p w14:paraId="5AF4BB2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26.4</w:t>
            </w:r>
          </w:p>
        </w:tc>
        <w:tc>
          <w:tcPr>
            <w:tcW w:w="729" w:type="pct"/>
            <w:shd w:val="clear" w:color="auto" w:fill="auto"/>
            <w:vAlign w:val="center"/>
          </w:tcPr>
          <w:p w14:paraId="79BC97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3010C5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«Агрокомплекс «Конезавод «Самарский»»</w:t>
            </w:r>
          </w:p>
        </w:tc>
        <w:tc>
          <w:tcPr>
            <w:tcW w:w="2124" w:type="pct"/>
            <w:shd w:val="clear" w:color="auto" w:fill="auto"/>
            <w:vAlign w:val="center"/>
          </w:tcPr>
          <w:p w14:paraId="6A4341D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офиса по ул. Рабочая д.2, территория ремонтных мастерских и складских помещений в радиусе 50 метров</w:t>
            </w:r>
          </w:p>
        </w:tc>
      </w:tr>
      <w:tr w:rsidR="00AF2127" w:rsidRPr="00AF2127" w14:paraId="60C5BF31" w14:textId="77777777" w:rsidTr="00AF2127">
        <w:tc>
          <w:tcPr>
            <w:tcW w:w="354" w:type="pct"/>
            <w:shd w:val="clear" w:color="auto" w:fill="auto"/>
            <w:vAlign w:val="center"/>
          </w:tcPr>
          <w:p w14:paraId="4353C3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26.5</w:t>
            </w:r>
          </w:p>
        </w:tc>
        <w:tc>
          <w:tcPr>
            <w:tcW w:w="729" w:type="pct"/>
            <w:shd w:val="clear" w:color="auto" w:fill="auto"/>
            <w:vAlign w:val="center"/>
          </w:tcPr>
          <w:p w14:paraId="7F8E8F5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B1CE49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«Эдем»</w:t>
            </w:r>
          </w:p>
        </w:tc>
        <w:tc>
          <w:tcPr>
            <w:tcW w:w="2124" w:type="pct"/>
            <w:shd w:val="clear" w:color="auto" w:fill="auto"/>
            <w:vAlign w:val="center"/>
          </w:tcPr>
          <w:p w14:paraId="3E79C6A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магазина ул. Курско-Пензенская, 67А в радиусе 15 метров вокруг объекта.</w:t>
            </w:r>
          </w:p>
        </w:tc>
      </w:tr>
      <w:tr w:rsidR="00AF2127" w:rsidRPr="00AF2127" w14:paraId="44FF1F01" w14:textId="77777777" w:rsidTr="00AF2127">
        <w:tc>
          <w:tcPr>
            <w:tcW w:w="354" w:type="pct"/>
            <w:shd w:val="clear" w:color="auto" w:fill="auto"/>
            <w:vAlign w:val="center"/>
          </w:tcPr>
          <w:p w14:paraId="1D44973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26.6</w:t>
            </w:r>
          </w:p>
        </w:tc>
        <w:tc>
          <w:tcPr>
            <w:tcW w:w="729" w:type="pct"/>
            <w:shd w:val="clear" w:color="auto" w:fill="auto"/>
            <w:vAlign w:val="center"/>
          </w:tcPr>
          <w:p w14:paraId="6B68E4D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22065E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«Тройка»</w:t>
            </w:r>
          </w:p>
        </w:tc>
        <w:tc>
          <w:tcPr>
            <w:tcW w:w="2124" w:type="pct"/>
            <w:shd w:val="clear" w:color="auto" w:fill="auto"/>
            <w:vAlign w:val="center"/>
          </w:tcPr>
          <w:p w14:paraId="1FF2E9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магазина по ул. Курско-Пензенская, 58 в радиусе 15 метров.</w:t>
            </w:r>
          </w:p>
        </w:tc>
      </w:tr>
      <w:tr w:rsidR="00AF2127" w:rsidRPr="00AF2127" w14:paraId="512E3139" w14:textId="77777777" w:rsidTr="00AF2127">
        <w:tc>
          <w:tcPr>
            <w:tcW w:w="354" w:type="pct"/>
            <w:shd w:val="clear" w:color="auto" w:fill="auto"/>
            <w:vAlign w:val="center"/>
          </w:tcPr>
          <w:p w14:paraId="0A554D8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26.7</w:t>
            </w:r>
          </w:p>
        </w:tc>
        <w:tc>
          <w:tcPr>
            <w:tcW w:w="729" w:type="pct"/>
            <w:shd w:val="clear" w:color="auto" w:fill="auto"/>
            <w:vAlign w:val="center"/>
          </w:tcPr>
          <w:p w14:paraId="058CA1B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F24C99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«Ольга»</w:t>
            </w:r>
          </w:p>
        </w:tc>
        <w:tc>
          <w:tcPr>
            <w:tcW w:w="2124" w:type="pct"/>
            <w:shd w:val="clear" w:color="auto" w:fill="auto"/>
            <w:vAlign w:val="center"/>
          </w:tcPr>
          <w:p w14:paraId="415767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вокруг магазин по ул. Курско-Пензенская, 62 в радиусе 15 метров вокруг объекта.</w:t>
            </w:r>
          </w:p>
        </w:tc>
      </w:tr>
      <w:tr w:rsidR="00AF2127" w:rsidRPr="00AF2127" w14:paraId="54C7807D" w14:textId="77777777" w:rsidTr="00AF2127">
        <w:tc>
          <w:tcPr>
            <w:tcW w:w="354" w:type="pct"/>
            <w:shd w:val="clear" w:color="auto" w:fill="auto"/>
            <w:vAlign w:val="center"/>
          </w:tcPr>
          <w:p w14:paraId="74232CF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27.1</w:t>
            </w:r>
          </w:p>
        </w:tc>
        <w:tc>
          <w:tcPr>
            <w:tcW w:w="729" w:type="pct"/>
            <w:shd w:val="clear" w:color="auto" w:fill="auto"/>
            <w:vAlign w:val="center"/>
          </w:tcPr>
          <w:p w14:paraId="0481416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Светлодольск</w:t>
            </w:r>
          </w:p>
          <w:p w14:paraId="6DB7948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6CA56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Светлодольск</w:t>
            </w:r>
          </w:p>
          <w:p w14:paraId="0B722E6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p w14:paraId="366A02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Светлодольский</w:t>
            </w:r>
            <w:proofErr w:type="spellEnd"/>
            <w:r w:rsidRPr="00AF2127">
              <w:rPr>
                <w:rFonts w:ascii="Times New Roman" w:hAnsi="Times New Roman" w:cs="Times New Roman"/>
                <w:snapToGrid w:val="0"/>
                <w:sz w:val="12"/>
                <w:szCs w:val="12"/>
              </w:rPr>
              <w:t xml:space="preserve"> СДК МБУК «МКДЦ», Филиал МУП ЖКХ п. Светлодольск, библиотека</w:t>
            </w:r>
          </w:p>
        </w:tc>
        <w:tc>
          <w:tcPr>
            <w:tcW w:w="2124" w:type="pct"/>
            <w:shd w:val="clear" w:color="auto" w:fill="auto"/>
            <w:vAlign w:val="center"/>
          </w:tcPr>
          <w:p w14:paraId="1BEFAC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Полевая дом №1 (центральная площадь), территория вокруг СДК и «Озера </w:t>
            </w:r>
            <w:proofErr w:type="spellStart"/>
            <w:r w:rsidRPr="00AF2127">
              <w:rPr>
                <w:rFonts w:ascii="Times New Roman" w:hAnsi="Times New Roman" w:cs="Times New Roman"/>
                <w:snapToGrid w:val="0"/>
                <w:sz w:val="12"/>
                <w:szCs w:val="12"/>
              </w:rPr>
              <w:t>Голицина</w:t>
            </w:r>
            <w:proofErr w:type="spellEnd"/>
            <w:r w:rsidRPr="00AF2127">
              <w:rPr>
                <w:rFonts w:ascii="Times New Roman" w:hAnsi="Times New Roman" w:cs="Times New Roman"/>
                <w:snapToGrid w:val="0"/>
                <w:sz w:val="12"/>
                <w:szCs w:val="12"/>
              </w:rPr>
              <w:t>», территория кладбища</w:t>
            </w:r>
          </w:p>
        </w:tc>
      </w:tr>
      <w:tr w:rsidR="00AF2127" w:rsidRPr="00AF2127" w14:paraId="6F89588B" w14:textId="77777777" w:rsidTr="00AF2127">
        <w:tc>
          <w:tcPr>
            <w:tcW w:w="354" w:type="pct"/>
            <w:shd w:val="clear" w:color="auto" w:fill="auto"/>
            <w:vAlign w:val="center"/>
          </w:tcPr>
          <w:p w14:paraId="04990BF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27.2</w:t>
            </w:r>
          </w:p>
        </w:tc>
        <w:tc>
          <w:tcPr>
            <w:tcW w:w="729" w:type="pct"/>
            <w:shd w:val="clear" w:color="auto" w:fill="auto"/>
            <w:vAlign w:val="center"/>
          </w:tcPr>
          <w:p w14:paraId="7E6C99F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75B31A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п. Светлодольск</w:t>
            </w:r>
          </w:p>
        </w:tc>
        <w:tc>
          <w:tcPr>
            <w:tcW w:w="2124" w:type="pct"/>
            <w:shd w:val="clear" w:color="auto" w:fill="auto"/>
            <w:vAlign w:val="center"/>
          </w:tcPr>
          <w:p w14:paraId="708DCCC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Школьная (территория школы) </w:t>
            </w:r>
            <w:proofErr w:type="gramStart"/>
            <w:r w:rsidRPr="00AF2127">
              <w:rPr>
                <w:rFonts w:ascii="Times New Roman" w:hAnsi="Times New Roman" w:cs="Times New Roman"/>
                <w:snapToGrid w:val="0"/>
                <w:sz w:val="12"/>
                <w:szCs w:val="12"/>
              </w:rPr>
              <w:t>памятник ВОВ</w:t>
            </w:r>
            <w:proofErr w:type="gramEnd"/>
            <w:r w:rsidRPr="00AF2127">
              <w:rPr>
                <w:rFonts w:ascii="Times New Roman" w:hAnsi="Times New Roman" w:cs="Times New Roman"/>
                <w:snapToGrid w:val="0"/>
                <w:sz w:val="12"/>
                <w:szCs w:val="12"/>
              </w:rPr>
              <w:t xml:space="preserve"> (ул. Полевая д.№5А),</w:t>
            </w:r>
          </w:p>
          <w:p w14:paraId="0AF5F61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Родник (ул. Комсомольская, ул. Набережная),</w:t>
            </w:r>
          </w:p>
          <w:p w14:paraId="18EDA2C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кладбища</w:t>
            </w:r>
          </w:p>
        </w:tc>
      </w:tr>
      <w:tr w:rsidR="00AF2127" w:rsidRPr="00AF2127" w14:paraId="00D067AF" w14:textId="77777777" w:rsidTr="00AF2127">
        <w:tc>
          <w:tcPr>
            <w:tcW w:w="354" w:type="pct"/>
            <w:shd w:val="clear" w:color="auto" w:fill="auto"/>
            <w:vAlign w:val="center"/>
          </w:tcPr>
          <w:p w14:paraId="0316C09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27.3</w:t>
            </w:r>
          </w:p>
        </w:tc>
        <w:tc>
          <w:tcPr>
            <w:tcW w:w="729" w:type="pct"/>
            <w:shd w:val="clear" w:color="auto" w:fill="auto"/>
            <w:vAlign w:val="center"/>
          </w:tcPr>
          <w:p w14:paraId="1AE615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DC4A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«Уют»,</w:t>
            </w:r>
          </w:p>
          <w:p w14:paraId="290FD32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«Усадьба»</w:t>
            </w:r>
          </w:p>
        </w:tc>
        <w:tc>
          <w:tcPr>
            <w:tcW w:w="2124" w:type="pct"/>
            <w:shd w:val="clear" w:color="auto" w:fill="auto"/>
            <w:vAlign w:val="center"/>
          </w:tcPr>
          <w:p w14:paraId="5F23F0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Ленина дом №1 (прилегающая территория)</w:t>
            </w:r>
          </w:p>
        </w:tc>
      </w:tr>
      <w:tr w:rsidR="00AF2127" w:rsidRPr="00AF2127" w14:paraId="05D24B67" w14:textId="77777777" w:rsidTr="00AF2127">
        <w:tc>
          <w:tcPr>
            <w:tcW w:w="354" w:type="pct"/>
            <w:shd w:val="clear" w:color="auto" w:fill="auto"/>
            <w:vAlign w:val="center"/>
          </w:tcPr>
          <w:p w14:paraId="56264DD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27.4</w:t>
            </w:r>
          </w:p>
        </w:tc>
        <w:tc>
          <w:tcPr>
            <w:tcW w:w="729" w:type="pct"/>
            <w:shd w:val="clear" w:color="auto" w:fill="auto"/>
            <w:vAlign w:val="center"/>
          </w:tcPr>
          <w:p w14:paraId="1685CD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63C126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ГКУ </w:t>
            </w:r>
            <w:proofErr w:type="gramStart"/>
            <w:r w:rsidRPr="00AF2127">
              <w:rPr>
                <w:rFonts w:ascii="Times New Roman" w:hAnsi="Times New Roman" w:cs="Times New Roman"/>
                <w:snapToGrid w:val="0"/>
                <w:sz w:val="12"/>
                <w:szCs w:val="12"/>
              </w:rPr>
              <w:t>СО</w:t>
            </w:r>
            <w:proofErr w:type="gramEnd"/>
            <w:r w:rsidRPr="00AF2127">
              <w:rPr>
                <w:rFonts w:ascii="Times New Roman" w:hAnsi="Times New Roman" w:cs="Times New Roman"/>
                <w:snapToGrid w:val="0"/>
                <w:sz w:val="12"/>
                <w:szCs w:val="12"/>
              </w:rPr>
              <w:t xml:space="preserve"> «Сергиевский социально-реабилитационный центр для несовершеннолетних «Янтарь» Социальная гостиница для беременных женщин и женщин оказавшихся в трудной жизненной ситуации</w:t>
            </w:r>
          </w:p>
        </w:tc>
        <w:tc>
          <w:tcPr>
            <w:tcW w:w="2124" w:type="pct"/>
            <w:shd w:val="clear" w:color="auto" w:fill="auto"/>
            <w:vAlign w:val="center"/>
          </w:tcPr>
          <w:p w14:paraId="699B4C7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Комсомольская д№25 (прилегающая территория)</w:t>
            </w:r>
          </w:p>
        </w:tc>
      </w:tr>
      <w:tr w:rsidR="00AF2127" w:rsidRPr="00AF2127" w14:paraId="66977741" w14:textId="77777777" w:rsidTr="00AF2127">
        <w:tc>
          <w:tcPr>
            <w:tcW w:w="354" w:type="pct"/>
            <w:shd w:val="clear" w:color="auto" w:fill="auto"/>
            <w:vAlign w:val="center"/>
          </w:tcPr>
          <w:p w14:paraId="6FA368C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27.5</w:t>
            </w:r>
          </w:p>
        </w:tc>
        <w:tc>
          <w:tcPr>
            <w:tcW w:w="729" w:type="pct"/>
            <w:shd w:val="clear" w:color="auto" w:fill="auto"/>
            <w:vAlign w:val="center"/>
          </w:tcPr>
          <w:p w14:paraId="6AF7D3F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08B88C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ООВП п. Светлодольск</w:t>
            </w:r>
          </w:p>
        </w:tc>
        <w:tc>
          <w:tcPr>
            <w:tcW w:w="2124" w:type="pct"/>
            <w:shd w:val="clear" w:color="auto" w:fill="auto"/>
            <w:vAlign w:val="center"/>
          </w:tcPr>
          <w:p w14:paraId="440A9F8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Ул. Комсомольская дом №23 (прилегающая территория) </w:t>
            </w:r>
          </w:p>
        </w:tc>
      </w:tr>
      <w:tr w:rsidR="00AF2127" w:rsidRPr="00AF2127" w14:paraId="100EAFBD" w14:textId="77777777" w:rsidTr="00AF2127">
        <w:tc>
          <w:tcPr>
            <w:tcW w:w="354" w:type="pct"/>
            <w:shd w:val="clear" w:color="auto" w:fill="auto"/>
            <w:vAlign w:val="center"/>
          </w:tcPr>
          <w:p w14:paraId="5BC6D7B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27.6</w:t>
            </w:r>
          </w:p>
        </w:tc>
        <w:tc>
          <w:tcPr>
            <w:tcW w:w="729" w:type="pct"/>
            <w:shd w:val="clear" w:color="auto" w:fill="auto"/>
            <w:vAlign w:val="center"/>
          </w:tcPr>
          <w:p w14:paraId="764DB4C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1F3E622" w14:textId="4D25BFF3"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Отделение Сергиевского филиала </w:t>
            </w:r>
            <w:r w:rsidR="00AF2127" w:rsidRPr="00AF2127">
              <w:rPr>
                <w:rFonts w:ascii="Times New Roman" w:hAnsi="Times New Roman" w:cs="Times New Roman"/>
                <w:snapToGrid w:val="0"/>
                <w:sz w:val="12"/>
                <w:szCs w:val="12"/>
              </w:rPr>
              <w:t>Сбербанк №4245</w:t>
            </w:r>
          </w:p>
        </w:tc>
        <w:tc>
          <w:tcPr>
            <w:tcW w:w="2124" w:type="pct"/>
            <w:shd w:val="clear" w:color="auto" w:fill="auto"/>
            <w:vAlign w:val="center"/>
          </w:tcPr>
          <w:p w14:paraId="44D08F1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Полевая дом №3 кв.1 (прилегающая территория)</w:t>
            </w:r>
          </w:p>
        </w:tc>
      </w:tr>
      <w:tr w:rsidR="00AF2127" w:rsidRPr="00AF2127" w14:paraId="1EEDBBC5" w14:textId="77777777" w:rsidTr="00AF2127">
        <w:tc>
          <w:tcPr>
            <w:tcW w:w="354" w:type="pct"/>
            <w:shd w:val="clear" w:color="auto" w:fill="auto"/>
            <w:vAlign w:val="center"/>
          </w:tcPr>
          <w:p w14:paraId="1E78B09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27.7</w:t>
            </w:r>
          </w:p>
        </w:tc>
        <w:tc>
          <w:tcPr>
            <w:tcW w:w="729" w:type="pct"/>
            <w:shd w:val="clear" w:color="auto" w:fill="auto"/>
            <w:vAlign w:val="center"/>
          </w:tcPr>
          <w:p w14:paraId="171B5C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FC8182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агазин «Надежда»</w:t>
            </w:r>
          </w:p>
        </w:tc>
        <w:tc>
          <w:tcPr>
            <w:tcW w:w="2124" w:type="pct"/>
            <w:shd w:val="clear" w:color="auto" w:fill="auto"/>
            <w:vAlign w:val="center"/>
          </w:tcPr>
          <w:p w14:paraId="0A52A0C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Полевая дом №3А (прилегающая территория)</w:t>
            </w:r>
          </w:p>
        </w:tc>
      </w:tr>
      <w:tr w:rsidR="00AF2127" w:rsidRPr="00AF2127" w14:paraId="0534E2B4" w14:textId="77777777" w:rsidTr="00AF2127">
        <w:tc>
          <w:tcPr>
            <w:tcW w:w="354" w:type="pct"/>
            <w:shd w:val="clear" w:color="auto" w:fill="auto"/>
            <w:vAlign w:val="center"/>
          </w:tcPr>
          <w:p w14:paraId="21493C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27.8</w:t>
            </w:r>
          </w:p>
        </w:tc>
        <w:tc>
          <w:tcPr>
            <w:tcW w:w="729" w:type="pct"/>
            <w:shd w:val="clear" w:color="auto" w:fill="auto"/>
            <w:vAlign w:val="center"/>
          </w:tcPr>
          <w:p w14:paraId="11945D0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3C0F73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Демина Г.В.</w:t>
            </w:r>
          </w:p>
          <w:p w14:paraId="1CD892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«Русалочка»,</w:t>
            </w:r>
          </w:p>
          <w:p w14:paraId="3B6BE39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Овсянников В.Г магазин «УЮТ»</w:t>
            </w:r>
          </w:p>
        </w:tc>
        <w:tc>
          <w:tcPr>
            <w:tcW w:w="2124" w:type="pct"/>
            <w:shd w:val="clear" w:color="auto" w:fill="auto"/>
            <w:vAlign w:val="center"/>
          </w:tcPr>
          <w:p w14:paraId="3506261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Пересечение ул. Полевая дом №6 и ул. Гагарина дом №1 (прилегающая территория)</w:t>
            </w:r>
          </w:p>
          <w:p w14:paraId="47F10AB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Гагарина рядом с домом №18</w:t>
            </w:r>
          </w:p>
        </w:tc>
      </w:tr>
      <w:tr w:rsidR="00AF2127" w:rsidRPr="00AF2127" w14:paraId="0DB9A6F0" w14:textId="77777777" w:rsidTr="00AF2127">
        <w:tc>
          <w:tcPr>
            <w:tcW w:w="354" w:type="pct"/>
            <w:shd w:val="clear" w:color="auto" w:fill="auto"/>
            <w:vAlign w:val="center"/>
          </w:tcPr>
          <w:p w14:paraId="58E9CD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27.9</w:t>
            </w:r>
          </w:p>
        </w:tc>
        <w:tc>
          <w:tcPr>
            <w:tcW w:w="729" w:type="pct"/>
            <w:shd w:val="clear" w:color="auto" w:fill="auto"/>
            <w:vAlign w:val="center"/>
          </w:tcPr>
          <w:p w14:paraId="1C70797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F055F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«НИКА2-2005»</w:t>
            </w:r>
          </w:p>
        </w:tc>
        <w:tc>
          <w:tcPr>
            <w:tcW w:w="2124" w:type="pct"/>
            <w:shd w:val="clear" w:color="auto" w:fill="auto"/>
            <w:vAlign w:val="center"/>
          </w:tcPr>
          <w:p w14:paraId="1C1FDEF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Полевая дом №4 (прилегающая территория)</w:t>
            </w:r>
          </w:p>
        </w:tc>
      </w:tr>
      <w:tr w:rsidR="00AF2127" w:rsidRPr="00AF2127" w14:paraId="4A815702" w14:textId="77777777" w:rsidTr="00AF2127">
        <w:tc>
          <w:tcPr>
            <w:tcW w:w="354" w:type="pct"/>
            <w:shd w:val="clear" w:color="auto" w:fill="auto"/>
            <w:vAlign w:val="center"/>
          </w:tcPr>
          <w:p w14:paraId="26460CA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27.10</w:t>
            </w:r>
          </w:p>
        </w:tc>
        <w:tc>
          <w:tcPr>
            <w:tcW w:w="729" w:type="pct"/>
            <w:shd w:val="clear" w:color="auto" w:fill="auto"/>
            <w:vAlign w:val="center"/>
          </w:tcPr>
          <w:p w14:paraId="6860E0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7A0BD2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«Вертикаль» </w:t>
            </w:r>
          </w:p>
        </w:tc>
        <w:tc>
          <w:tcPr>
            <w:tcW w:w="2124" w:type="pct"/>
            <w:shd w:val="clear" w:color="auto" w:fill="auto"/>
            <w:vAlign w:val="center"/>
          </w:tcPr>
          <w:p w14:paraId="1C858D1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1104 км М-5 Самара Уфа прилегающая территория к территории гостиничного комплекса и стоянки в радиусе 50 метров</w:t>
            </w:r>
          </w:p>
        </w:tc>
      </w:tr>
      <w:tr w:rsidR="00AF2127" w:rsidRPr="00AF2127" w14:paraId="58F9F2C4" w14:textId="77777777" w:rsidTr="00AF2127">
        <w:tc>
          <w:tcPr>
            <w:tcW w:w="354" w:type="pct"/>
            <w:shd w:val="clear" w:color="auto" w:fill="auto"/>
            <w:vAlign w:val="center"/>
          </w:tcPr>
          <w:p w14:paraId="5EF3CA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28.1</w:t>
            </w:r>
          </w:p>
        </w:tc>
        <w:tc>
          <w:tcPr>
            <w:tcW w:w="729" w:type="pct"/>
            <w:shd w:val="clear" w:color="auto" w:fill="auto"/>
            <w:vAlign w:val="center"/>
          </w:tcPr>
          <w:p w14:paraId="49A8DA1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Участок Сок</w:t>
            </w:r>
          </w:p>
        </w:tc>
        <w:tc>
          <w:tcPr>
            <w:tcW w:w="1793" w:type="pct"/>
            <w:shd w:val="clear" w:color="auto" w:fill="auto"/>
            <w:vAlign w:val="center"/>
          </w:tcPr>
          <w:p w14:paraId="6DC363D1" w14:textId="25E2CAE4" w:rsidR="00AF2127" w:rsidRPr="00AF2127" w:rsidRDefault="00337CBE" w:rsidP="00AF212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Решетова Е.С. </w:t>
            </w:r>
            <w:r w:rsidR="00AF2127" w:rsidRPr="00AF2127">
              <w:rPr>
                <w:rFonts w:ascii="Times New Roman" w:hAnsi="Times New Roman" w:cs="Times New Roman"/>
                <w:snapToGrid w:val="0"/>
                <w:sz w:val="12"/>
                <w:szCs w:val="12"/>
              </w:rPr>
              <w:t>Магазин продукты</w:t>
            </w:r>
          </w:p>
        </w:tc>
        <w:tc>
          <w:tcPr>
            <w:tcW w:w="2124" w:type="pct"/>
            <w:shd w:val="clear" w:color="auto" w:fill="auto"/>
            <w:vAlign w:val="center"/>
          </w:tcPr>
          <w:p w14:paraId="7BD9435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Специалистов дом №1 (прилегающая территория)</w:t>
            </w:r>
          </w:p>
        </w:tc>
      </w:tr>
      <w:tr w:rsidR="00AF2127" w:rsidRPr="00AF2127" w14:paraId="2BCA8DC2" w14:textId="77777777" w:rsidTr="00AF2127">
        <w:tc>
          <w:tcPr>
            <w:tcW w:w="354" w:type="pct"/>
            <w:shd w:val="clear" w:color="auto" w:fill="auto"/>
            <w:vAlign w:val="center"/>
          </w:tcPr>
          <w:p w14:paraId="07E33B0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28.2</w:t>
            </w:r>
          </w:p>
        </w:tc>
        <w:tc>
          <w:tcPr>
            <w:tcW w:w="729" w:type="pct"/>
            <w:shd w:val="clear" w:color="auto" w:fill="auto"/>
            <w:vAlign w:val="center"/>
          </w:tcPr>
          <w:p w14:paraId="335C05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438C8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п. Участок Сок</w:t>
            </w:r>
          </w:p>
        </w:tc>
        <w:tc>
          <w:tcPr>
            <w:tcW w:w="2124" w:type="pct"/>
            <w:shd w:val="clear" w:color="auto" w:fill="auto"/>
            <w:vAlign w:val="center"/>
          </w:tcPr>
          <w:p w14:paraId="7672C3B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Специалистов дом №2 кв.2 (прилегающая территория)</w:t>
            </w:r>
          </w:p>
        </w:tc>
      </w:tr>
      <w:tr w:rsidR="00AF2127" w:rsidRPr="00AF2127" w14:paraId="7AEE688B" w14:textId="77777777" w:rsidTr="00AF2127">
        <w:tc>
          <w:tcPr>
            <w:tcW w:w="354" w:type="pct"/>
            <w:shd w:val="clear" w:color="auto" w:fill="auto"/>
            <w:vAlign w:val="center"/>
          </w:tcPr>
          <w:p w14:paraId="14AD1C5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29.1</w:t>
            </w:r>
          </w:p>
        </w:tc>
        <w:tc>
          <w:tcPr>
            <w:tcW w:w="729" w:type="pct"/>
            <w:shd w:val="clear" w:color="auto" w:fill="auto"/>
            <w:vAlign w:val="center"/>
          </w:tcPr>
          <w:p w14:paraId="5024759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 </w:t>
            </w:r>
            <w:proofErr w:type="spellStart"/>
            <w:r w:rsidRPr="00AF2127">
              <w:rPr>
                <w:rFonts w:ascii="Times New Roman" w:hAnsi="Times New Roman" w:cs="Times New Roman"/>
                <w:snapToGrid w:val="0"/>
                <w:sz w:val="12"/>
                <w:szCs w:val="12"/>
              </w:rPr>
              <w:t>Нероновка</w:t>
            </w:r>
            <w:proofErr w:type="spellEnd"/>
          </w:p>
        </w:tc>
        <w:tc>
          <w:tcPr>
            <w:tcW w:w="1793" w:type="pct"/>
            <w:shd w:val="clear" w:color="auto" w:fill="auto"/>
            <w:vAlign w:val="center"/>
          </w:tcPr>
          <w:p w14:paraId="21C1039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Приход в честь Иконы Казанской Божьей Матери</w:t>
            </w:r>
          </w:p>
        </w:tc>
        <w:tc>
          <w:tcPr>
            <w:tcW w:w="2124" w:type="pct"/>
            <w:shd w:val="clear" w:color="auto" w:fill="auto"/>
            <w:vAlign w:val="center"/>
          </w:tcPr>
          <w:p w14:paraId="04B3A5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дом №87 (прилегающая территория)</w:t>
            </w:r>
          </w:p>
        </w:tc>
      </w:tr>
      <w:tr w:rsidR="00AF2127" w:rsidRPr="00AF2127" w14:paraId="6C9D6CA8" w14:textId="77777777" w:rsidTr="00AF2127">
        <w:tc>
          <w:tcPr>
            <w:tcW w:w="354" w:type="pct"/>
            <w:shd w:val="clear" w:color="auto" w:fill="auto"/>
            <w:vAlign w:val="center"/>
          </w:tcPr>
          <w:p w14:paraId="272DA03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29.2</w:t>
            </w:r>
          </w:p>
        </w:tc>
        <w:tc>
          <w:tcPr>
            <w:tcW w:w="729" w:type="pct"/>
            <w:shd w:val="clear" w:color="auto" w:fill="auto"/>
            <w:vAlign w:val="center"/>
          </w:tcPr>
          <w:p w14:paraId="1C686A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D4ED0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Филиал ФГУП «Почта России», библиотека, </w:t>
            </w:r>
            <w:r w:rsidRPr="00AF2127">
              <w:rPr>
                <w:rFonts w:ascii="Times New Roman" w:hAnsi="Times New Roman" w:cs="Times New Roman"/>
                <w:snapToGrid w:val="0"/>
                <w:sz w:val="12"/>
                <w:szCs w:val="12"/>
              </w:rPr>
              <w:lastRenderedPageBreak/>
              <w:t>Нероновский СДК МБУК «МКДЦ»</w:t>
            </w:r>
          </w:p>
        </w:tc>
        <w:tc>
          <w:tcPr>
            <w:tcW w:w="2124" w:type="pct"/>
            <w:shd w:val="clear" w:color="auto" w:fill="auto"/>
            <w:vAlign w:val="center"/>
          </w:tcPr>
          <w:p w14:paraId="3F95B0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Ул. Центральная дом №68а (прилегающая территория)</w:t>
            </w:r>
          </w:p>
        </w:tc>
      </w:tr>
      <w:tr w:rsidR="00AF2127" w:rsidRPr="00AF2127" w14:paraId="7E2022D0" w14:textId="77777777" w:rsidTr="00AF2127">
        <w:tc>
          <w:tcPr>
            <w:tcW w:w="354" w:type="pct"/>
            <w:shd w:val="clear" w:color="auto" w:fill="auto"/>
            <w:vAlign w:val="center"/>
          </w:tcPr>
          <w:p w14:paraId="6E5E51E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29.3</w:t>
            </w:r>
          </w:p>
        </w:tc>
        <w:tc>
          <w:tcPr>
            <w:tcW w:w="729" w:type="pct"/>
            <w:shd w:val="clear" w:color="auto" w:fill="auto"/>
            <w:vAlign w:val="center"/>
          </w:tcPr>
          <w:p w14:paraId="3379FCB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9DFD50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«Держава»</w:t>
            </w:r>
          </w:p>
        </w:tc>
        <w:tc>
          <w:tcPr>
            <w:tcW w:w="2124" w:type="pct"/>
            <w:shd w:val="clear" w:color="auto" w:fill="auto"/>
            <w:vAlign w:val="center"/>
          </w:tcPr>
          <w:p w14:paraId="4AFD9A9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дом №106 (прилегающая территория)</w:t>
            </w:r>
          </w:p>
        </w:tc>
      </w:tr>
      <w:tr w:rsidR="00AF2127" w:rsidRPr="00AF2127" w14:paraId="2A519C0B" w14:textId="77777777" w:rsidTr="00AF2127">
        <w:tc>
          <w:tcPr>
            <w:tcW w:w="354" w:type="pct"/>
            <w:shd w:val="clear" w:color="auto" w:fill="auto"/>
            <w:vAlign w:val="center"/>
          </w:tcPr>
          <w:p w14:paraId="31E479D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29.4</w:t>
            </w:r>
          </w:p>
        </w:tc>
        <w:tc>
          <w:tcPr>
            <w:tcW w:w="729" w:type="pct"/>
            <w:shd w:val="clear" w:color="auto" w:fill="auto"/>
            <w:vAlign w:val="center"/>
          </w:tcPr>
          <w:p w14:paraId="252376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C83832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Магазин №66 Сергиевского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3C4B283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Центральная дом №70 (прилегающая территория)</w:t>
            </w:r>
          </w:p>
        </w:tc>
      </w:tr>
      <w:tr w:rsidR="00AF2127" w:rsidRPr="00AF2127" w14:paraId="2B0AE5A9" w14:textId="77777777" w:rsidTr="00AF2127">
        <w:tc>
          <w:tcPr>
            <w:tcW w:w="354" w:type="pct"/>
            <w:shd w:val="clear" w:color="auto" w:fill="auto"/>
            <w:vAlign w:val="center"/>
          </w:tcPr>
          <w:p w14:paraId="17DC2D5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29.5</w:t>
            </w:r>
          </w:p>
        </w:tc>
        <w:tc>
          <w:tcPr>
            <w:tcW w:w="729" w:type="pct"/>
            <w:shd w:val="clear" w:color="auto" w:fill="auto"/>
            <w:vAlign w:val="center"/>
          </w:tcPr>
          <w:p w14:paraId="74C3FFD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E3A3BB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Ромаданова</w:t>
            </w:r>
            <w:proofErr w:type="spellEnd"/>
            <w:r w:rsidRPr="00AF2127">
              <w:rPr>
                <w:rFonts w:ascii="Times New Roman" w:hAnsi="Times New Roman" w:cs="Times New Roman"/>
                <w:snapToGrid w:val="0"/>
                <w:sz w:val="12"/>
                <w:szCs w:val="12"/>
              </w:rPr>
              <w:t xml:space="preserve"> Т.Г.</w:t>
            </w:r>
          </w:p>
        </w:tc>
        <w:tc>
          <w:tcPr>
            <w:tcW w:w="2124" w:type="pct"/>
            <w:shd w:val="clear" w:color="auto" w:fill="auto"/>
            <w:vAlign w:val="center"/>
          </w:tcPr>
          <w:p w14:paraId="3B118A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Напротив СДК с. </w:t>
            </w:r>
            <w:proofErr w:type="spellStart"/>
            <w:r w:rsidRPr="00AF2127">
              <w:rPr>
                <w:rFonts w:ascii="Times New Roman" w:hAnsi="Times New Roman" w:cs="Times New Roman"/>
                <w:snapToGrid w:val="0"/>
                <w:sz w:val="12"/>
                <w:szCs w:val="12"/>
              </w:rPr>
              <w:t>Нероновка</w:t>
            </w:r>
            <w:proofErr w:type="spellEnd"/>
            <w:r w:rsidRPr="00AF2127">
              <w:rPr>
                <w:rFonts w:ascii="Times New Roman" w:hAnsi="Times New Roman" w:cs="Times New Roman"/>
                <w:snapToGrid w:val="0"/>
                <w:sz w:val="12"/>
                <w:szCs w:val="12"/>
              </w:rPr>
              <w:t xml:space="preserve"> (ул. Центральная д.№68а) прилегающая территория</w:t>
            </w:r>
          </w:p>
        </w:tc>
      </w:tr>
      <w:tr w:rsidR="00AF2127" w:rsidRPr="00AF2127" w14:paraId="7FB008A7" w14:textId="77777777" w:rsidTr="00AF2127">
        <w:tc>
          <w:tcPr>
            <w:tcW w:w="354" w:type="pct"/>
            <w:shd w:val="clear" w:color="auto" w:fill="auto"/>
            <w:vAlign w:val="center"/>
          </w:tcPr>
          <w:p w14:paraId="5C1956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w:t>
            </w:r>
          </w:p>
        </w:tc>
        <w:tc>
          <w:tcPr>
            <w:tcW w:w="729" w:type="pct"/>
            <w:shd w:val="clear" w:color="auto" w:fill="auto"/>
            <w:vAlign w:val="center"/>
          </w:tcPr>
          <w:p w14:paraId="530A836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Воротнее</w:t>
            </w:r>
          </w:p>
        </w:tc>
        <w:tc>
          <w:tcPr>
            <w:tcW w:w="1793" w:type="pct"/>
            <w:shd w:val="clear" w:color="auto" w:fill="auto"/>
            <w:vAlign w:val="center"/>
          </w:tcPr>
          <w:p w14:paraId="556129C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«Агрокомплекс «Конезавод Самарский»».</w:t>
            </w:r>
          </w:p>
          <w:p w14:paraId="0B8D1CE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roofErr w:type="spellStart"/>
            <w:r w:rsidRPr="00AF2127">
              <w:rPr>
                <w:rFonts w:ascii="Times New Roman" w:hAnsi="Times New Roman" w:cs="Times New Roman"/>
                <w:snapToGrid w:val="0"/>
                <w:sz w:val="12"/>
                <w:szCs w:val="12"/>
              </w:rPr>
              <w:t>Легостаев</w:t>
            </w:r>
            <w:proofErr w:type="spellEnd"/>
            <w:r w:rsidRPr="00AF2127">
              <w:rPr>
                <w:rFonts w:ascii="Times New Roman" w:hAnsi="Times New Roman" w:cs="Times New Roman"/>
                <w:snapToGrid w:val="0"/>
                <w:sz w:val="12"/>
                <w:szCs w:val="12"/>
              </w:rPr>
              <w:t xml:space="preserve"> В.И.</w:t>
            </w:r>
          </w:p>
        </w:tc>
        <w:tc>
          <w:tcPr>
            <w:tcW w:w="2124" w:type="pct"/>
            <w:shd w:val="clear" w:color="auto" w:fill="auto"/>
            <w:vAlign w:val="center"/>
          </w:tcPr>
          <w:p w14:paraId="3F9985D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Территория</w:t>
            </w:r>
            <w:proofErr w:type="gramEnd"/>
            <w:r w:rsidRPr="00AF2127">
              <w:rPr>
                <w:rFonts w:ascii="Times New Roman" w:hAnsi="Times New Roman" w:cs="Times New Roman"/>
                <w:snapToGrid w:val="0"/>
                <w:sz w:val="12"/>
                <w:szCs w:val="12"/>
              </w:rPr>
              <w:t xml:space="preserve"> ограниченная лесом, автодорогой с. Воротнее - п. Калиновый Ключ</w:t>
            </w:r>
          </w:p>
        </w:tc>
      </w:tr>
      <w:tr w:rsidR="00AF2127" w:rsidRPr="00AF2127" w14:paraId="764783F8" w14:textId="77777777" w:rsidTr="00AF2127">
        <w:tc>
          <w:tcPr>
            <w:tcW w:w="354" w:type="pct"/>
            <w:shd w:val="clear" w:color="auto" w:fill="auto"/>
            <w:vAlign w:val="center"/>
          </w:tcPr>
          <w:p w14:paraId="1F48EB6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30.2</w:t>
            </w:r>
          </w:p>
        </w:tc>
        <w:tc>
          <w:tcPr>
            <w:tcW w:w="729" w:type="pct"/>
            <w:shd w:val="clear" w:color="auto" w:fill="auto"/>
            <w:vAlign w:val="center"/>
          </w:tcPr>
          <w:p w14:paraId="4B7C78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2F95D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«ОЦ» с. Воротнее</w:t>
            </w:r>
          </w:p>
          <w:p w14:paraId="19951E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
          <w:p w14:paraId="08C0A8F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Коршикова</w:t>
            </w:r>
            <w:proofErr w:type="spellEnd"/>
            <w:r w:rsidRPr="00AF2127">
              <w:rPr>
                <w:rFonts w:ascii="Times New Roman" w:hAnsi="Times New Roman" w:cs="Times New Roman"/>
                <w:snapToGrid w:val="0"/>
                <w:sz w:val="12"/>
                <w:szCs w:val="12"/>
              </w:rPr>
              <w:t xml:space="preserve"> О.П.</w:t>
            </w:r>
          </w:p>
        </w:tc>
        <w:tc>
          <w:tcPr>
            <w:tcW w:w="2124" w:type="pct"/>
            <w:shd w:val="clear" w:color="auto" w:fill="auto"/>
            <w:vAlign w:val="center"/>
          </w:tcPr>
          <w:p w14:paraId="621FBAA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Пришкольная территория ограниченная ул. </w:t>
            </w:r>
            <w:proofErr w:type="gramStart"/>
            <w:r w:rsidRPr="00AF2127">
              <w:rPr>
                <w:rFonts w:ascii="Times New Roman" w:hAnsi="Times New Roman" w:cs="Times New Roman"/>
                <w:snapToGrid w:val="0"/>
                <w:sz w:val="12"/>
                <w:szCs w:val="12"/>
              </w:rPr>
              <w:t>Почтовой</w:t>
            </w:r>
            <w:proofErr w:type="gramEnd"/>
            <w:r w:rsidRPr="00AF2127">
              <w:rPr>
                <w:rFonts w:ascii="Times New Roman" w:hAnsi="Times New Roman" w:cs="Times New Roman"/>
                <w:snapToGrid w:val="0"/>
                <w:sz w:val="12"/>
                <w:szCs w:val="12"/>
              </w:rPr>
              <w:t>, Школьной, пер. Специалистов, внутренняя территория, территория расположения мемориального комплекса на кладбище с. Воротнее</w:t>
            </w:r>
          </w:p>
        </w:tc>
      </w:tr>
      <w:tr w:rsidR="00AF2127" w:rsidRPr="00AF2127" w14:paraId="72BB29C5" w14:textId="77777777" w:rsidTr="00AF2127">
        <w:tc>
          <w:tcPr>
            <w:tcW w:w="354" w:type="pct"/>
            <w:shd w:val="clear" w:color="auto" w:fill="auto"/>
            <w:vAlign w:val="center"/>
          </w:tcPr>
          <w:p w14:paraId="309EC29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30.3</w:t>
            </w:r>
          </w:p>
        </w:tc>
        <w:tc>
          <w:tcPr>
            <w:tcW w:w="729" w:type="pct"/>
            <w:shd w:val="clear" w:color="auto" w:fill="auto"/>
            <w:vAlign w:val="center"/>
          </w:tcPr>
          <w:p w14:paraId="559B301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D9075B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ООВП с. Воротнее</w:t>
            </w:r>
          </w:p>
          <w:p w14:paraId="69FFB58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Садыков А.А.</w:t>
            </w:r>
          </w:p>
        </w:tc>
        <w:tc>
          <w:tcPr>
            <w:tcW w:w="2124" w:type="pct"/>
            <w:shd w:val="clear" w:color="auto" w:fill="auto"/>
            <w:vAlign w:val="center"/>
          </w:tcPr>
          <w:p w14:paraId="11E3FF0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ограниченная уличной дорогой ул. Молодежная</w:t>
            </w:r>
          </w:p>
        </w:tc>
      </w:tr>
      <w:tr w:rsidR="00AF2127" w:rsidRPr="00AF2127" w14:paraId="62A8B644" w14:textId="77777777" w:rsidTr="00AF2127">
        <w:tc>
          <w:tcPr>
            <w:tcW w:w="354" w:type="pct"/>
            <w:shd w:val="clear" w:color="auto" w:fill="auto"/>
            <w:vAlign w:val="center"/>
          </w:tcPr>
          <w:p w14:paraId="113E6B4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30.4</w:t>
            </w:r>
          </w:p>
        </w:tc>
        <w:tc>
          <w:tcPr>
            <w:tcW w:w="729" w:type="pct"/>
            <w:shd w:val="clear" w:color="auto" w:fill="auto"/>
            <w:vAlign w:val="center"/>
          </w:tcPr>
          <w:p w14:paraId="22A6F8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A9777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Сергиевский пансионат для детей-инвалидов</w:t>
            </w:r>
          </w:p>
          <w:p w14:paraId="1FD13EA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
          <w:p w14:paraId="395D409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Набережнев</w:t>
            </w:r>
            <w:proofErr w:type="spellEnd"/>
            <w:r w:rsidRPr="00AF2127">
              <w:rPr>
                <w:rFonts w:ascii="Times New Roman" w:hAnsi="Times New Roman" w:cs="Times New Roman"/>
                <w:snapToGrid w:val="0"/>
                <w:sz w:val="12"/>
                <w:szCs w:val="12"/>
              </w:rPr>
              <w:t xml:space="preserve"> С.А.</w:t>
            </w:r>
          </w:p>
        </w:tc>
        <w:tc>
          <w:tcPr>
            <w:tcW w:w="2124" w:type="pct"/>
            <w:shd w:val="clear" w:color="auto" w:fill="auto"/>
            <w:vAlign w:val="center"/>
          </w:tcPr>
          <w:p w14:paraId="4983DC5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Территория</w:t>
            </w:r>
            <w:proofErr w:type="gramEnd"/>
            <w:r w:rsidRPr="00AF2127">
              <w:rPr>
                <w:rFonts w:ascii="Times New Roman" w:hAnsi="Times New Roman" w:cs="Times New Roman"/>
                <w:snapToGrid w:val="0"/>
                <w:sz w:val="12"/>
                <w:szCs w:val="12"/>
              </w:rPr>
              <w:t xml:space="preserve"> ограниченная автодорогой с. Воротнее - п. Красные Дубки, автодорогой на п. </w:t>
            </w:r>
            <w:proofErr w:type="spellStart"/>
            <w:r w:rsidRPr="00AF2127">
              <w:rPr>
                <w:rFonts w:ascii="Times New Roman" w:hAnsi="Times New Roman" w:cs="Times New Roman"/>
                <w:snapToGrid w:val="0"/>
                <w:sz w:val="12"/>
                <w:szCs w:val="12"/>
              </w:rPr>
              <w:t>Лагода</w:t>
            </w:r>
            <w:proofErr w:type="spellEnd"/>
            <w:r w:rsidRPr="00AF2127">
              <w:rPr>
                <w:rFonts w:ascii="Times New Roman" w:hAnsi="Times New Roman" w:cs="Times New Roman"/>
                <w:snapToGrid w:val="0"/>
                <w:sz w:val="12"/>
                <w:szCs w:val="12"/>
              </w:rPr>
              <w:t>, лесным массивом за хозяйственным двором</w:t>
            </w:r>
          </w:p>
        </w:tc>
      </w:tr>
      <w:tr w:rsidR="00AF2127" w:rsidRPr="00AF2127" w14:paraId="06DB40F8" w14:textId="77777777" w:rsidTr="00AF2127">
        <w:tc>
          <w:tcPr>
            <w:tcW w:w="354" w:type="pct"/>
            <w:shd w:val="clear" w:color="auto" w:fill="auto"/>
            <w:vAlign w:val="center"/>
          </w:tcPr>
          <w:p w14:paraId="7D65458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30.5</w:t>
            </w:r>
          </w:p>
        </w:tc>
        <w:tc>
          <w:tcPr>
            <w:tcW w:w="729" w:type="pct"/>
            <w:shd w:val="clear" w:color="auto" w:fill="auto"/>
            <w:vAlign w:val="center"/>
          </w:tcPr>
          <w:p w14:paraId="31299C1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45714C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«Фармация»</w:t>
            </w:r>
          </w:p>
          <w:p w14:paraId="3BC4BCA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
          <w:p w14:paraId="058652E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Чеверикина</w:t>
            </w:r>
            <w:proofErr w:type="spellEnd"/>
            <w:r w:rsidRPr="00AF2127">
              <w:rPr>
                <w:rFonts w:ascii="Times New Roman" w:hAnsi="Times New Roman" w:cs="Times New Roman"/>
                <w:snapToGrid w:val="0"/>
                <w:sz w:val="12"/>
                <w:szCs w:val="12"/>
              </w:rPr>
              <w:t xml:space="preserve"> Е.В.</w:t>
            </w:r>
          </w:p>
        </w:tc>
        <w:tc>
          <w:tcPr>
            <w:tcW w:w="2124" w:type="pct"/>
            <w:shd w:val="clear" w:color="auto" w:fill="auto"/>
            <w:vAlign w:val="center"/>
          </w:tcPr>
          <w:p w14:paraId="0D2606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прилегающая к СДК в радиусе 15 м от объекта</w:t>
            </w:r>
          </w:p>
        </w:tc>
      </w:tr>
      <w:tr w:rsidR="00AF2127" w:rsidRPr="00AF2127" w14:paraId="6807CAB2" w14:textId="77777777" w:rsidTr="00AF2127">
        <w:tc>
          <w:tcPr>
            <w:tcW w:w="354" w:type="pct"/>
            <w:shd w:val="clear" w:color="auto" w:fill="auto"/>
            <w:vAlign w:val="center"/>
          </w:tcPr>
          <w:p w14:paraId="245811F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30.6</w:t>
            </w:r>
          </w:p>
        </w:tc>
        <w:tc>
          <w:tcPr>
            <w:tcW w:w="729" w:type="pct"/>
            <w:shd w:val="clear" w:color="auto" w:fill="auto"/>
            <w:vAlign w:val="center"/>
          </w:tcPr>
          <w:p w14:paraId="61B5AF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22471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Воротненский</w:t>
            </w:r>
            <w:proofErr w:type="spellEnd"/>
            <w:r w:rsidRPr="00AF2127">
              <w:rPr>
                <w:rFonts w:ascii="Times New Roman" w:hAnsi="Times New Roman" w:cs="Times New Roman"/>
                <w:snapToGrid w:val="0"/>
                <w:sz w:val="12"/>
                <w:szCs w:val="12"/>
              </w:rPr>
              <w:t xml:space="preserve"> СДК МБУК «МКДЦ» ответственный Богатырева Е.Б.</w:t>
            </w:r>
          </w:p>
        </w:tc>
        <w:tc>
          <w:tcPr>
            <w:tcW w:w="2124" w:type="pct"/>
            <w:shd w:val="clear" w:color="auto" w:fill="auto"/>
            <w:vAlign w:val="center"/>
          </w:tcPr>
          <w:p w14:paraId="1B21500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Площадь, ограниченная автодорогой на улицу Парковая, тротуарами в переулке </w:t>
            </w:r>
            <w:proofErr w:type="gramStart"/>
            <w:r w:rsidRPr="00AF2127">
              <w:rPr>
                <w:rFonts w:ascii="Times New Roman" w:hAnsi="Times New Roman" w:cs="Times New Roman"/>
                <w:snapToGrid w:val="0"/>
                <w:sz w:val="12"/>
                <w:szCs w:val="12"/>
              </w:rPr>
              <w:t>Почтовый</w:t>
            </w:r>
            <w:proofErr w:type="gramEnd"/>
            <w:r w:rsidRPr="00AF2127">
              <w:rPr>
                <w:rFonts w:ascii="Times New Roman" w:hAnsi="Times New Roman" w:cs="Times New Roman"/>
                <w:snapToGrid w:val="0"/>
                <w:sz w:val="12"/>
                <w:szCs w:val="12"/>
              </w:rPr>
              <w:t>.</w:t>
            </w:r>
          </w:p>
        </w:tc>
      </w:tr>
      <w:tr w:rsidR="00AF2127" w:rsidRPr="00AF2127" w14:paraId="07B887A9" w14:textId="77777777" w:rsidTr="00AF2127">
        <w:tc>
          <w:tcPr>
            <w:tcW w:w="354" w:type="pct"/>
            <w:shd w:val="clear" w:color="auto" w:fill="auto"/>
            <w:vAlign w:val="center"/>
          </w:tcPr>
          <w:p w14:paraId="0DF80AA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30.7</w:t>
            </w:r>
          </w:p>
        </w:tc>
        <w:tc>
          <w:tcPr>
            <w:tcW w:w="729" w:type="pct"/>
            <w:shd w:val="clear" w:color="auto" w:fill="auto"/>
            <w:vAlign w:val="center"/>
          </w:tcPr>
          <w:p w14:paraId="7FBE338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ECCF5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Сергиевского отделения Сбербанка РФ</w:t>
            </w:r>
          </w:p>
          <w:p w14:paraId="57EB6AA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
        </w:tc>
        <w:tc>
          <w:tcPr>
            <w:tcW w:w="2124" w:type="pct"/>
            <w:shd w:val="clear" w:color="auto" w:fill="auto"/>
            <w:vAlign w:val="center"/>
          </w:tcPr>
          <w:p w14:paraId="7D67872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прилегающая к СДК в радиусе 15 м от объекта</w:t>
            </w:r>
          </w:p>
        </w:tc>
      </w:tr>
      <w:tr w:rsidR="00AF2127" w:rsidRPr="00AF2127" w14:paraId="4728F260" w14:textId="77777777" w:rsidTr="00AF2127">
        <w:tc>
          <w:tcPr>
            <w:tcW w:w="354" w:type="pct"/>
            <w:shd w:val="clear" w:color="auto" w:fill="auto"/>
            <w:vAlign w:val="center"/>
          </w:tcPr>
          <w:p w14:paraId="4D39238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30.8</w:t>
            </w:r>
          </w:p>
        </w:tc>
        <w:tc>
          <w:tcPr>
            <w:tcW w:w="729" w:type="pct"/>
            <w:shd w:val="clear" w:color="auto" w:fill="auto"/>
            <w:vAlign w:val="center"/>
          </w:tcPr>
          <w:p w14:paraId="2415CB2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31FD62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ЖКХ участок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p>
          <w:p w14:paraId="2767BC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Ответственный</w:t>
            </w:r>
            <w:proofErr w:type="gramEnd"/>
            <w:r w:rsidRPr="00AF2127">
              <w:rPr>
                <w:rFonts w:ascii="Times New Roman" w:hAnsi="Times New Roman" w:cs="Times New Roman"/>
                <w:snapToGrid w:val="0"/>
                <w:sz w:val="12"/>
                <w:szCs w:val="12"/>
              </w:rPr>
              <w:t xml:space="preserve"> Архипова Е.В.</w:t>
            </w:r>
          </w:p>
        </w:tc>
        <w:tc>
          <w:tcPr>
            <w:tcW w:w="2124" w:type="pct"/>
            <w:shd w:val="clear" w:color="auto" w:fill="auto"/>
            <w:vAlign w:val="center"/>
          </w:tcPr>
          <w:p w14:paraId="51C329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 вокруг объекта</w:t>
            </w:r>
          </w:p>
        </w:tc>
      </w:tr>
      <w:tr w:rsidR="00AF2127" w:rsidRPr="00AF2127" w14:paraId="373FFC75" w14:textId="77777777" w:rsidTr="00AF2127">
        <w:tc>
          <w:tcPr>
            <w:tcW w:w="354" w:type="pct"/>
            <w:shd w:val="clear" w:color="auto" w:fill="auto"/>
            <w:vAlign w:val="center"/>
          </w:tcPr>
          <w:p w14:paraId="08E71B7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30.9</w:t>
            </w:r>
          </w:p>
        </w:tc>
        <w:tc>
          <w:tcPr>
            <w:tcW w:w="729" w:type="pct"/>
            <w:shd w:val="clear" w:color="auto" w:fill="auto"/>
            <w:vAlign w:val="center"/>
          </w:tcPr>
          <w:p w14:paraId="2515DF8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32E01F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Филиал ФГУП «Почта России» </w:t>
            </w:r>
          </w:p>
          <w:p w14:paraId="270DF6C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roofErr w:type="spellStart"/>
            <w:r w:rsidRPr="00AF2127">
              <w:rPr>
                <w:rFonts w:ascii="Times New Roman" w:hAnsi="Times New Roman" w:cs="Times New Roman"/>
                <w:snapToGrid w:val="0"/>
                <w:sz w:val="12"/>
                <w:szCs w:val="12"/>
              </w:rPr>
              <w:t>Бачевская</w:t>
            </w:r>
            <w:proofErr w:type="spellEnd"/>
            <w:r w:rsidRPr="00AF2127">
              <w:rPr>
                <w:rFonts w:ascii="Times New Roman" w:hAnsi="Times New Roman" w:cs="Times New Roman"/>
                <w:snapToGrid w:val="0"/>
                <w:sz w:val="12"/>
                <w:szCs w:val="12"/>
              </w:rPr>
              <w:t xml:space="preserve"> Н.В.</w:t>
            </w:r>
          </w:p>
        </w:tc>
        <w:tc>
          <w:tcPr>
            <w:tcW w:w="2124" w:type="pct"/>
            <w:shd w:val="clear" w:color="auto" w:fill="auto"/>
            <w:vAlign w:val="center"/>
          </w:tcPr>
          <w:p w14:paraId="5DC059C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ограниченная подъездной дорогой  к отделению</w:t>
            </w:r>
          </w:p>
        </w:tc>
      </w:tr>
      <w:tr w:rsidR="00AF2127" w:rsidRPr="00AF2127" w14:paraId="69C26B35" w14:textId="77777777" w:rsidTr="00AF2127">
        <w:tc>
          <w:tcPr>
            <w:tcW w:w="354" w:type="pct"/>
            <w:shd w:val="clear" w:color="auto" w:fill="auto"/>
            <w:vAlign w:val="center"/>
          </w:tcPr>
          <w:p w14:paraId="2CC4E8F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30.10</w:t>
            </w:r>
          </w:p>
        </w:tc>
        <w:tc>
          <w:tcPr>
            <w:tcW w:w="729" w:type="pct"/>
            <w:shd w:val="clear" w:color="auto" w:fill="auto"/>
            <w:vAlign w:val="center"/>
          </w:tcPr>
          <w:p w14:paraId="192980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844DF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Клуб п. Красные Дубки</w:t>
            </w:r>
          </w:p>
          <w:p w14:paraId="354C14B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Ответственный</w:t>
            </w:r>
            <w:proofErr w:type="gramEnd"/>
            <w:r w:rsidRPr="00AF2127">
              <w:rPr>
                <w:rFonts w:ascii="Times New Roman" w:hAnsi="Times New Roman" w:cs="Times New Roman"/>
                <w:snapToGrid w:val="0"/>
                <w:sz w:val="12"/>
                <w:szCs w:val="12"/>
              </w:rPr>
              <w:t xml:space="preserve"> Ремнева Е.В.</w:t>
            </w:r>
          </w:p>
        </w:tc>
        <w:tc>
          <w:tcPr>
            <w:tcW w:w="2124" w:type="pct"/>
            <w:shd w:val="clear" w:color="auto" w:fill="auto"/>
            <w:vAlign w:val="center"/>
          </w:tcPr>
          <w:p w14:paraId="42C3B9F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ограниченная дорогой на ул. Центральная, Гагарина</w:t>
            </w:r>
          </w:p>
        </w:tc>
      </w:tr>
      <w:tr w:rsidR="00AF2127" w:rsidRPr="00AF2127" w14:paraId="5FE1D944" w14:textId="77777777" w:rsidTr="00AF2127">
        <w:tc>
          <w:tcPr>
            <w:tcW w:w="354" w:type="pct"/>
            <w:shd w:val="clear" w:color="auto" w:fill="auto"/>
            <w:vAlign w:val="center"/>
          </w:tcPr>
          <w:p w14:paraId="6297C3B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30.11</w:t>
            </w:r>
          </w:p>
        </w:tc>
        <w:tc>
          <w:tcPr>
            <w:tcW w:w="729" w:type="pct"/>
            <w:shd w:val="clear" w:color="auto" w:fill="auto"/>
            <w:vAlign w:val="center"/>
          </w:tcPr>
          <w:p w14:paraId="733C402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EF948E1" w14:textId="77777777" w:rsidR="00337CBE" w:rsidRDefault="00AF2127" w:rsidP="00337CBE">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ФАП п. Красные</w:t>
            </w:r>
            <w:r w:rsidR="00337CBE">
              <w:rPr>
                <w:rFonts w:ascii="Times New Roman" w:hAnsi="Times New Roman" w:cs="Times New Roman"/>
                <w:snapToGrid w:val="0"/>
                <w:sz w:val="12"/>
                <w:szCs w:val="12"/>
              </w:rPr>
              <w:t xml:space="preserve"> Дубки </w:t>
            </w:r>
          </w:p>
          <w:p w14:paraId="79C1737D" w14:textId="4AC91361" w:rsidR="00AF2127" w:rsidRPr="00AF2127" w:rsidRDefault="00AF2127" w:rsidP="00337CBE">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Садыков А.А.</w:t>
            </w:r>
          </w:p>
        </w:tc>
        <w:tc>
          <w:tcPr>
            <w:tcW w:w="2124" w:type="pct"/>
            <w:shd w:val="clear" w:color="auto" w:fill="auto"/>
            <w:vAlign w:val="center"/>
          </w:tcPr>
          <w:p w14:paraId="0D786C5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Площадь в радиусе 5м у подъезда №2 (ул. Гагарина)</w:t>
            </w:r>
          </w:p>
        </w:tc>
      </w:tr>
      <w:tr w:rsidR="00AF2127" w:rsidRPr="00AF2127" w14:paraId="7CE789A2" w14:textId="77777777" w:rsidTr="00AF2127">
        <w:tc>
          <w:tcPr>
            <w:tcW w:w="354" w:type="pct"/>
            <w:shd w:val="clear" w:color="auto" w:fill="auto"/>
            <w:vAlign w:val="center"/>
          </w:tcPr>
          <w:p w14:paraId="7658E95B" w14:textId="5C6DB501"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30.12</w:t>
            </w:r>
          </w:p>
        </w:tc>
        <w:tc>
          <w:tcPr>
            <w:tcW w:w="729" w:type="pct"/>
            <w:shd w:val="clear" w:color="auto" w:fill="auto"/>
            <w:vAlign w:val="center"/>
          </w:tcPr>
          <w:p w14:paraId="4BFD383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C62DFC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Черновское ПО магазин </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 xml:space="preserve"> с. Воротнее</w:t>
            </w:r>
          </w:p>
          <w:p w14:paraId="082F1BC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roofErr w:type="spellStart"/>
            <w:r w:rsidRPr="00AF2127">
              <w:rPr>
                <w:rFonts w:ascii="Times New Roman" w:hAnsi="Times New Roman" w:cs="Times New Roman"/>
                <w:snapToGrid w:val="0"/>
                <w:sz w:val="12"/>
                <w:szCs w:val="12"/>
              </w:rPr>
              <w:t>Шевырева</w:t>
            </w:r>
            <w:proofErr w:type="spellEnd"/>
            <w:r w:rsidRPr="00AF2127">
              <w:rPr>
                <w:rFonts w:ascii="Times New Roman" w:hAnsi="Times New Roman" w:cs="Times New Roman"/>
                <w:snapToGrid w:val="0"/>
                <w:sz w:val="12"/>
                <w:szCs w:val="12"/>
              </w:rPr>
              <w:t xml:space="preserve"> С.А.</w:t>
            </w:r>
          </w:p>
        </w:tc>
        <w:tc>
          <w:tcPr>
            <w:tcW w:w="2124" w:type="pct"/>
            <w:shd w:val="clear" w:color="auto" w:fill="auto"/>
            <w:vAlign w:val="center"/>
          </w:tcPr>
          <w:p w14:paraId="12485B6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в радиусе 15 м вокруг объекта</w:t>
            </w:r>
          </w:p>
        </w:tc>
      </w:tr>
      <w:tr w:rsidR="00AF2127" w:rsidRPr="00AF2127" w14:paraId="2575C3D9" w14:textId="77777777" w:rsidTr="00AF2127">
        <w:tc>
          <w:tcPr>
            <w:tcW w:w="354" w:type="pct"/>
            <w:shd w:val="clear" w:color="auto" w:fill="auto"/>
            <w:vAlign w:val="center"/>
          </w:tcPr>
          <w:p w14:paraId="5997F86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30.13</w:t>
            </w:r>
          </w:p>
        </w:tc>
        <w:tc>
          <w:tcPr>
            <w:tcW w:w="729" w:type="pct"/>
            <w:shd w:val="clear" w:color="auto" w:fill="auto"/>
            <w:vAlign w:val="center"/>
          </w:tcPr>
          <w:p w14:paraId="362228B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80DA6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Черновское ПО магазин в п. </w:t>
            </w:r>
            <w:proofErr w:type="spellStart"/>
            <w:r w:rsidRPr="00AF2127">
              <w:rPr>
                <w:rFonts w:ascii="Times New Roman" w:hAnsi="Times New Roman" w:cs="Times New Roman"/>
                <w:snapToGrid w:val="0"/>
                <w:sz w:val="12"/>
                <w:szCs w:val="12"/>
              </w:rPr>
              <w:t>Лагода</w:t>
            </w:r>
            <w:proofErr w:type="spellEnd"/>
          </w:p>
          <w:p w14:paraId="0546BCA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Сидоренко Д.В.</w:t>
            </w:r>
          </w:p>
        </w:tc>
        <w:tc>
          <w:tcPr>
            <w:tcW w:w="2124" w:type="pct"/>
            <w:shd w:val="clear" w:color="auto" w:fill="auto"/>
            <w:vAlign w:val="center"/>
          </w:tcPr>
          <w:p w14:paraId="05BFADA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в радиусе 15 м вокруг объекта</w:t>
            </w:r>
          </w:p>
        </w:tc>
      </w:tr>
      <w:tr w:rsidR="00AF2127" w:rsidRPr="00AF2127" w14:paraId="4A4ABA75" w14:textId="77777777" w:rsidTr="00AF2127">
        <w:tc>
          <w:tcPr>
            <w:tcW w:w="354" w:type="pct"/>
            <w:shd w:val="clear" w:color="auto" w:fill="auto"/>
            <w:vAlign w:val="center"/>
          </w:tcPr>
          <w:p w14:paraId="31E7300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30.14</w:t>
            </w:r>
          </w:p>
        </w:tc>
        <w:tc>
          <w:tcPr>
            <w:tcW w:w="729" w:type="pct"/>
            <w:shd w:val="clear" w:color="auto" w:fill="auto"/>
            <w:vAlign w:val="center"/>
          </w:tcPr>
          <w:p w14:paraId="0D2B42D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FB0A71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Денисова Е.И. магазины «Берёзка». </w:t>
            </w:r>
          </w:p>
          <w:p w14:paraId="470828C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«Товары для дома».</w:t>
            </w:r>
          </w:p>
          <w:p w14:paraId="1F103B7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Ответственный </w:t>
            </w:r>
            <w:proofErr w:type="spellStart"/>
            <w:r w:rsidRPr="00AF2127">
              <w:rPr>
                <w:rFonts w:ascii="Times New Roman" w:hAnsi="Times New Roman" w:cs="Times New Roman"/>
                <w:snapToGrid w:val="0"/>
                <w:sz w:val="12"/>
                <w:szCs w:val="12"/>
              </w:rPr>
              <w:t>Марамыгина</w:t>
            </w:r>
            <w:proofErr w:type="spellEnd"/>
            <w:r w:rsidRPr="00AF2127">
              <w:rPr>
                <w:rFonts w:ascii="Times New Roman" w:hAnsi="Times New Roman" w:cs="Times New Roman"/>
                <w:snapToGrid w:val="0"/>
                <w:sz w:val="12"/>
                <w:szCs w:val="12"/>
              </w:rPr>
              <w:t xml:space="preserve"> А.В..</w:t>
            </w:r>
          </w:p>
        </w:tc>
        <w:tc>
          <w:tcPr>
            <w:tcW w:w="2124" w:type="pct"/>
            <w:shd w:val="clear" w:color="auto" w:fill="auto"/>
            <w:vAlign w:val="center"/>
          </w:tcPr>
          <w:p w14:paraId="4CC55B4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на удалении 15 м от объекта</w:t>
            </w:r>
          </w:p>
        </w:tc>
      </w:tr>
      <w:tr w:rsidR="00AF2127" w:rsidRPr="00AF2127" w14:paraId="12C6FB65" w14:textId="77777777" w:rsidTr="00AF2127">
        <w:tc>
          <w:tcPr>
            <w:tcW w:w="354" w:type="pct"/>
            <w:shd w:val="clear" w:color="auto" w:fill="auto"/>
            <w:vAlign w:val="center"/>
          </w:tcPr>
          <w:p w14:paraId="2FDFFF4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30.15</w:t>
            </w:r>
          </w:p>
        </w:tc>
        <w:tc>
          <w:tcPr>
            <w:tcW w:w="729" w:type="pct"/>
            <w:shd w:val="clear" w:color="auto" w:fill="auto"/>
            <w:vAlign w:val="center"/>
          </w:tcPr>
          <w:p w14:paraId="3F5152C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DE0C20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Никулина А.Ю.</w:t>
            </w:r>
          </w:p>
          <w:p w14:paraId="227F7EE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«Перекресток»</w:t>
            </w:r>
          </w:p>
          <w:p w14:paraId="1035066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Ответственный</w:t>
            </w:r>
            <w:proofErr w:type="gramEnd"/>
            <w:r w:rsidRPr="00AF2127">
              <w:rPr>
                <w:rFonts w:ascii="Times New Roman" w:hAnsi="Times New Roman" w:cs="Times New Roman"/>
                <w:snapToGrid w:val="0"/>
                <w:sz w:val="12"/>
                <w:szCs w:val="12"/>
              </w:rPr>
              <w:t xml:space="preserve"> Никулина А.Ю.</w:t>
            </w:r>
          </w:p>
        </w:tc>
        <w:tc>
          <w:tcPr>
            <w:tcW w:w="2124" w:type="pct"/>
            <w:shd w:val="clear" w:color="auto" w:fill="auto"/>
            <w:vAlign w:val="center"/>
          </w:tcPr>
          <w:p w14:paraId="5D43F2D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на удалении 15 м от объекта</w:t>
            </w:r>
          </w:p>
        </w:tc>
      </w:tr>
      <w:tr w:rsidR="00AF2127" w:rsidRPr="00AF2127" w14:paraId="6E5BD51F" w14:textId="77777777" w:rsidTr="00AF2127">
        <w:tc>
          <w:tcPr>
            <w:tcW w:w="354" w:type="pct"/>
            <w:shd w:val="clear" w:color="auto" w:fill="auto"/>
            <w:vAlign w:val="center"/>
          </w:tcPr>
          <w:p w14:paraId="76A6FF6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30.16</w:t>
            </w:r>
          </w:p>
        </w:tc>
        <w:tc>
          <w:tcPr>
            <w:tcW w:w="729" w:type="pct"/>
            <w:shd w:val="clear" w:color="auto" w:fill="auto"/>
            <w:vAlign w:val="center"/>
          </w:tcPr>
          <w:p w14:paraId="7FA0BE3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4AF812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Акопян Т.А. </w:t>
            </w:r>
          </w:p>
          <w:p w14:paraId="6BF9AD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Кафе «Жемчужина» </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 xml:space="preserve"> с. Воротнее</w:t>
            </w:r>
          </w:p>
          <w:p w14:paraId="648C562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Акопян Т.А.</w:t>
            </w:r>
          </w:p>
        </w:tc>
        <w:tc>
          <w:tcPr>
            <w:tcW w:w="2124" w:type="pct"/>
            <w:shd w:val="clear" w:color="auto" w:fill="auto"/>
            <w:vAlign w:val="center"/>
          </w:tcPr>
          <w:p w14:paraId="76D1EC1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кафе на удалении 15 м от объекта</w:t>
            </w:r>
          </w:p>
        </w:tc>
      </w:tr>
      <w:tr w:rsidR="00AF2127" w:rsidRPr="00AF2127" w14:paraId="44F77B69" w14:textId="77777777" w:rsidTr="00AF2127">
        <w:tc>
          <w:tcPr>
            <w:tcW w:w="354" w:type="pct"/>
            <w:shd w:val="clear" w:color="auto" w:fill="auto"/>
            <w:vAlign w:val="center"/>
          </w:tcPr>
          <w:p w14:paraId="540BF64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30.17</w:t>
            </w:r>
          </w:p>
        </w:tc>
        <w:tc>
          <w:tcPr>
            <w:tcW w:w="729" w:type="pct"/>
            <w:shd w:val="clear" w:color="auto" w:fill="auto"/>
            <w:vAlign w:val="center"/>
          </w:tcPr>
          <w:p w14:paraId="69F3F0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E6E02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Акопян Т.А. </w:t>
            </w:r>
          </w:p>
          <w:p w14:paraId="6D6E120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«Калинка» в п. Красные Дубки</w:t>
            </w:r>
          </w:p>
          <w:p w14:paraId="32B60F5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Акопян Т.А.</w:t>
            </w:r>
          </w:p>
        </w:tc>
        <w:tc>
          <w:tcPr>
            <w:tcW w:w="2124" w:type="pct"/>
            <w:shd w:val="clear" w:color="auto" w:fill="auto"/>
            <w:vAlign w:val="center"/>
          </w:tcPr>
          <w:p w14:paraId="0D77B8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магазину на удалении15 м от объекта</w:t>
            </w:r>
          </w:p>
        </w:tc>
      </w:tr>
      <w:tr w:rsidR="00AF2127" w:rsidRPr="00AF2127" w14:paraId="4EC408DF" w14:textId="77777777" w:rsidTr="00AF2127">
        <w:tc>
          <w:tcPr>
            <w:tcW w:w="354" w:type="pct"/>
            <w:shd w:val="clear" w:color="auto" w:fill="auto"/>
            <w:vAlign w:val="center"/>
          </w:tcPr>
          <w:p w14:paraId="654646E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30.18</w:t>
            </w:r>
          </w:p>
        </w:tc>
        <w:tc>
          <w:tcPr>
            <w:tcW w:w="729" w:type="pct"/>
            <w:shd w:val="clear" w:color="auto" w:fill="auto"/>
            <w:vAlign w:val="center"/>
          </w:tcPr>
          <w:p w14:paraId="541C05D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21983E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ул.Почтовая</w:t>
            </w:r>
            <w:proofErr w:type="spellEnd"/>
            <w:r w:rsidRPr="00AF2127">
              <w:rPr>
                <w:rFonts w:ascii="Times New Roman" w:hAnsi="Times New Roman" w:cs="Times New Roman"/>
                <w:snapToGrid w:val="0"/>
                <w:sz w:val="12"/>
                <w:szCs w:val="12"/>
              </w:rPr>
              <w:t>, д.6</w:t>
            </w:r>
          </w:p>
          <w:p w14:paraId="37E599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Гурьянова А.А. (старший по дому),</w:t>
            </w:r>
          </w:p>
          <w:p w14:paraId="7E49E40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Мухранов</w:t>
            </w:r>
            <w:proofErr w:type="spellEnd"/>
            <w:r w:rsidRPr="00AF2127">
              <w:rPr>
                <w:rFonts w:ascii="Times New Roman" w:hAnsi="Times New Roman" w:cs="Times New Roman"/>
                <w:snapToGrid w:val="0"/>
                <w:sz w:val="12"/>
                <w:szCs w:val="12"/>
              </w:rPr>
              <w:t xml:space="preserve"> В.Н. (депутат по округу)</w:t>
            </w:r>
          </w:p>
        </w:tc>
        <w:tc>
          <w:tcPr>
            <w:tcW w:w="2124" w:type="pct"/>
            <w:shd w:val="clear" w:color="auto" w:fill="auto"/>
            <w:vAlign w:val="center"/>
          </w:tcPr>
          <w:p w14:paraId="73BDADD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Придомовая территория</w:t>
            </w:r>
          </w:p>
        </w:tc>
      </w:tr>
      <w:tr w:rsidR="00AF2127" w:rsidRPr="00AF2127" w14:paraId="0E2C83FA" w14:textId="77777777" w:rsidTr="00AF2127">
        <w:tc>
          <w:tcPr>
            <w:tcW w:w="354" w:type="pct"/>
            <w:shd w:val="clear" w:color="auto" w:fill="auto"/>
            <w:vAlign w:val="center"/>
          </w:tcPr>
          <w:p w14:paraId="51952A2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30.19</w:t>
            </w:r>
          </w:p>
        </w:tc>
        <w:tc>
          <w:tcPr>
            <w:tcW w:w="729" w:type="pct"/>
            <w:shd w:val="clear" w:color="auto" w:fill="auto"/>
            <w:vAlign w:val="center"/>
          </w:tcPr>
          <w:p w14:paraId="627EFD8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CD0D1F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ул.Почтовая</w:t>
            </w:r>
            <w:proofErr w:type="spellEnd"/>
            <w:r w:rsidRPr="00AF2127">
              <w:rPr>
                <w:rFonts w:ascii="Times New Roman" w:hAnsi="Times New Roman" w:cs="Times New Roman"/>
                <w:snapToGrid w:val="0"/>
                <w:sz w:val="12"/>
                <w:szCs w:val="12"/>
              </w:rPr>
              <w:t>, д.8</w:t>
            </w:r>
          </w:p>
          <w:p w14:paraId="321424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Кабанова Н.В. (старший по дому),</w:t>
            </w:r>
          </w:p>
          <w:p w14:paraId="49CB596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Мухранов</w:t>
            </w:r>
            <w:proofErr w:type="spellEnd"/>
            <w:r w:rsidRPr="00AF2127">
              <w:rPr>
                <w:rFonts w:ascii="Times New Roman" w:hAnsi="Times New Roman" w:cs="Times New Roman"/>
                <w:snapToGrid w:val="0"/>
                <w:sz w:val="12"/>
                <w:szCs w:val="12"/>
              </w:rPr>
              <w:t xml:space="preserve"> В.Н. (депутат по округу)</w:t>
            </w:r>
          </w:p>
        </w:tc>
        <w:tc>
          <w:tcPr>
            <w:tcW w:w="2124" w:type="pct"/>
            <w:shd w:val="clear" w:color="auto" w:fill="auto"/>
            <w:vAlign w:val="center"/>
          </w:tcPr>
          <w:p w14:paraId="19312A3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Придомовая территория</w:t>
            </w:r>
          </w:p>
        </w:tc>
      </w:tr>
      <w:tr w:rsidR="00AF2127" w:rsidRPr="00AF2127" w14:paraId="3C9E8719" w14:textId="77777777" w:rsidTr="00AF2127">
        <w:tc>
          <w:tcPr>
            <w:tcW w:w="354" w:type="pct"/>
            <w:shd w:val="clear" w:color="auto" w:fill="auto"/>
            <w:vAlign w:val="center"/>
          </w:tcPr>
          <w:p w14:paraId="5CCFD0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30.20</w:t>
            </w:r>
          </w:p>
        </w:tc>
        <w:tc>
          <w:tcPr>
            <w:tcW w:w="729" w:type="pct"/>
            <w:shd w:val="clear" w:color="auto" w:fill="auto"/>
            <w:vAlign w:val="center"/>
          </w:tcPr>
          <w:p w14:paraId="2B6D98C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68BEA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ул.Почтовая</w:t>
            </w:r>
            <w:proofErr w:type="spellEnd"/>
            <w:r w:rsidRPr="00AF2127">
              <w:rPr>
                <w:rFonts w:ascii="Times New Roman" w:hAnsi="Times New Roman" w:cs="Times New Roman"/>
                <w:snapToGrid w:val="0"/>
                <w:sz w:val="12"/>
                <w:szCs w:val="12"/>
              </w:rPr>
              <w:t>, д.10</w:t>
            </w:r>
          </w:p>
          <w:p w14:paraId="609D1A0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Дементьева И.В. (старший по дому),</w:t>
            </w:r>
          </w:p>
          <w:p w14:paraId="05FC6D7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Саниева</w:t>
            </w:r>
            <w:proofErr w:type="spellEnd"/>
            <w:r w:rsidRPr="00AF2127">
              <w:rPr>
                <w:rFonts w:ascii="Times New Roman" w:hAnsi="Times New Roman" w:cs="Times New Roman"/>
                <w:snapToGrid w:val="0"/>
                <w:sz w:val="12"/>
                <w:szCs w:val="12"/>
              </w:rPr>
              <w:t xml:space="preserve"> Т.П. (депутат по округу)</w:t>
            </w:r>
          </w:p>
        </w:tc>
        <w:tc>
          <w:tcPr>
            <w:tcW w:w="2124" w:type="pct"/>
            <w:shd w:val="clear" w:color="auto" w:fill="auto"/>
            <w:vAlign w:val="center"/>
          </w:tcPr>
          <w:p w14:paraId="3FFF34E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Придомовая территория</w:t>
            </w:r>
          </w:p>
        </w:tc>
      </w:tr>
      <w:tr w:rsidR="00AF2127" w:rsidRPr="00AF2127" w14:paraId="32C91E1E" w14:textId="77777777" w:rsidTr="00AF2127">
        <w:tc>
          <w:tcPr>
            <w:tcW w:w="354" w:type="pct"/>
            <w:shd w:val="clear" w:color="auto" w:fill="auto"/>
            <w:vAlign w:val="center"/>
          </w:tcPr>
          <w:p w14:paraId="28B18E7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30.21</w:t>
            </w:r>
          </w:p>
        </w:tc>
        <w:tc>
          <w:tcPr>
            <w:tcW w:w="729" w:type="pct"/>
            <w:shd w:val="clear" w:color="auto" w:fill="auto"/>
            <w:vAlign w:val="center"/>
          </w:tcPr>
          <w:p w14:paraId="3EB44B6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5BD307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ул.Молодежная</w:t>
            </w:r>
            <w:proofErr w:type="spellEnd"/>
            <w:r w:rsidRPr="00AF2127">
              <w:rPr>
                <w:rFonts w:ascii="Times New Roman" w:hAnsi="Times New Roman" w:cs="Times New Roman"/>
                <w:snapToGrid w:val="0"/>
                <w:sz w:val="12"/>
                <w:szCs w:val="12"/>
              </w:rPr>
              <w:t>, д.2</w:t>
            </w:r>
          </w:p>
          <w:p w14:paraId="65F8353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Ибрагимова Т.В. (старший по дому),</w:t>
            </w:r>
          </w:p>
          <w:p w14:paraId="7E1E7AD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Скворцова И.Е. (депутат по округу)</w:t>
            </w:r>
          </w:p>
        </w:tc>
        <w:tc>
          <w:tcPr>
            <w:tcW w:w="2124" w:type="pct"/>
            <w:shd w:val="clear" w:color="auto" w:fill="auto"/>
            <w:vAlign w:val="center"/>
          </w:tcPr>
          <w:p w14:paraId="725B473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Придомовая территория</w:t>
            </w:r>
          </w:p>
        </w:tc>
      </w:tr>
      <w:tr w:rsidR="00AF2127" w:rsidRPr="00AF2127" w14:paraId="0B16A314" w14:textId="77777777" w:rsidTr="00AF2127">
        <w:tc>
          <w:tcPr>
            <w:tcW w:w="354" w:type="pct"/>
            <w:shd w:val="clear" w:color="auto" w:fill="auto"/>
            <w:vAlign w:val="center"/>
          </w:tcPr>
          <w:p w14:paraId="689543D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30.22</w:t>
            </w:r>
          </w:p>
        </w:tc>
        <w:tc>
          <w:tcPr>
            <w:tcW w:w="729" w:type="pct"/>
            <w:shd w:val="clear" w:color="auto" w:fill="auto"/>
            <w:vAlign w:val="center"/>
          </w:tcPr>
          <w:p w14:paraId="4158218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D0B78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ул.Молодежная</w:t>
            </w:r>
            <w:proofErr w:type="spellEnd"/>
            <w:r w:rsidRPr="00AF2127">
              <w:rPr>
                <w:rFonts w:ascii="Times New Roman" w:hAnsi="Times New Roman" w:cs="Times New Roman"/>
                <w:snapToGrid w:val="0"/>
                <w:sz w:val="12"/>
                <w:szCs w:val="12"/>
              </w:rPr>
              <w:t>, д.6</w:t>
            </w:r>
          </w:p>
          <w:p w14:paraId="6C276B1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Спиридонов Н.С. (старший по дому),</w:t>
            </w:r>
          </w:p>
          <w:p w14:paraId="3F43C7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Скворцова И.Е. (депутат по округу)</w:t>
            </w:r>
          </w:p>
        </w:tc>
        <w:tc>
          <w:tcPr>
            <w:tcW w:w="2124" w:type="pct"/>
            <w:shd w:val="clear" w:color="auto" w:fill="auto"/>
            <w:vAlign w:val="center"/>
          </w:tcPr>
          <w:p w14:paraId="26399BB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Придомовая территория</w:t>
            </w:r>
          </w:p>
        </w:tc>
      </w:tr>
      <w:tr w:rsidR="00AF2127" w:rsidRPr="00AF2127" w14:paraId="7B78E413" w14:textId="77777777" w:rsidTr="00337CBE">
        <w:trPr>
          <w:trHeight w:val="73"/>
        </w:trPr>
        <w:tc>
          <w:tcPr>
            <w:tcW w:w="354" w:type="pct"/>
            <w:shd w:val="clear" w:color="auto" w:fill="auto"/>
            <w:vAlign w:val="center"/>
          </w:tcPr>
          <w:p w14:paraId="7E7AFE9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30.23</w:t>
            </w:r>
          </w:p>
        </w:tc>
        <w:tc>
          <w:tcPr>
            <w:tcW w:w="729" w:type="pct"/>
            <w:shd w:val="clear" w:color="auto" w:fill="auto"/>
            <w:vAlign w:val="center"/>
          </w:tcPr>
          <w:p w14:paraId="4F850BB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E2056A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МКД </w:t>
            </w:r>
            <w:proofErr w:type="spellStart"/>
            <w:r w:rsidRPr="00AF2127">
              <w:rPr>
                <w:rFonts w:ascii="Times New Roman" w:hAnsi="Times New Roman" w:cs="Times New Roman"/>
                <w:snapToGrid w:val="0"/>
                <w:sz w:val="12"/>
                <w:szCs w:val="12"/>
              </w:rPr>
              <w:t>с</w:t>
            </w:r>
            <w:proofErr w:type="gramStart"/>
            <w:r w:rsidRPr="00AF2127">
              <w:rPr>
                <w:rFonts w:ascii="Times New Roman" w:hAnsi="Times New Roman" w:cs="Times New Roman"/>
                <w:snapToGrid w:val="0"/>
                <w:sz w:val="12"/>
                <w:szCs w:val="12"/>
              </w:rPr>
              <w:t>.В</w:t>
            </w:r>
            <w:proofErr w:type="gramEnd"/>
            <w:r w:rsidRPr="00AF2127">
              <w:rPr>
                <w:rFonts w:ascii="Times New Roman" w:hAnsi="Times New Roman" w:cs="Times New Roman"/>
                <w:snapToGrid w:val="0"/>
                <w:sz w:val="12"/>
                <w:szCs w:val="12"/>
              </w:rPr>
              <w:t>оротнее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ул.Молодежная</w:t>
            </w:r>
            <w:proofErr w:type="spellEnd"/>
            <w:r w:rsidRPr="00AF2127">
              <w:rPr>
                <w:rFonts w:ascii="Times New Roman" w:hAnsi="Times New Roman" w:cs="Times New Roman"/>
                <w:snapToGrid w:val="0"/>
                <w:sz w:val="12"/>
                <w:szCs w:val="12"/>
              </w:rPr>
              <w:t>, д.8</w:t>
            </w:r>
          </w:p>
          <w:p w14:paraId="79A954A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Ответственный Тагиров А.Ш. (старший по дому),</w:t>
            </w:r>
          </w:p>
          <w:p w14:paraId="7022756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Скворцова И.Е. (депутат по округу)</w:t>
            </w:r>
          </w:p>
        </w:tc>
        <w:tc>
          <w:tcPr>
            <w:tcW w:w="2124" w:type="pct"/>
            <w:shd w:val="clear" w:color="auto" w:fill="auto"/>
            <w:vAlign w:val="center"/>
          </w:tcPr>
          <w:p w14:paraId="5A153AAD" w14:textId="77C5DC53" w:rsidR="00AF2127" w:rsidRPr="00AF2127" w:rsidRDefault="00337CBE" w:rsidP="00337CBE">
            <w:pPr>
              <w:widowControl w:val="0"/>
              <w:snapToGrid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Придомовая территория</w:t>
            </w:r>
          </w:p>
        </w:tc>
      </w:tr>
      <w:tr w:rsidR="00AF2127" w:rsidRPr="00AF2127" w14:paraId="664E2A33" w14:textId="77777777" w:rsidTr="00AF2127">
        <w:tc>
          <w:tcPr>
            <w:tcW w:w="354" w:type="pct"/>
            <w:shd w:val="clear" w:color="auto" w:fill="auto"/>
            <w:vAlign w:val="center"/>
          </w:tcPr>
          <w:p w14:paraId="67D295F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31.1</w:t>
            </w:r>
          </w:p>
        </w:tc>
        <w:tc>
          <w:tcPr>
            <w:tcW w:w="729" w:type="pct"/>
            <w:shd w:val="clear" w:color="auto" w:fill="auto"/>
            <w:vAlign w:val="center"/>
          </w:tcPr>
          <w:p w14:paraId="14CF7E9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 Кармало-Аделяково</w:t>
            </w:r>
          </w:p>
        </w:tc>
        <w:tc>
          <w:tcPr>
            <w:tcW w:w="1793" w:type="pct"/>
            <w:shd w:val="clear" w:color="auto" w:fill="auto"/>
            <w:vAlign w:val="center"/>
          </w:tcPr>
          <w:p w14:paraId="773855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«Колос»</w:t>
            </w:r>
          </w:p>
        </w:tc>
        <w:tc>
          <w:tcPr>
            <w:tcW w:w="2124" w:type="pct"/>
            <w:shd w:val="clear" w:color="auto" w:fill="auto"/>
            <w:vAlign w:val="center"/>
          </w:tcPr>
          <w:p w14:paraId="4738BA4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мех</w:t>
            </w:r>
            <w:proofErr w:type="gramStart"/>
            <w:r w:rsidRPr="00AF2127">
              <w:rPr>
                <w:rFonts w:ascii="Times New Roman" w:hAnsi="Times New Roman" w:cs="Times New Roman"/>
                <w:snapToGrid w:val="0"/>
                <w:sz w:val="12"/>
                <w:szCs w:val="12"/>
              </w:rPr>
              <w:t>.</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астерских, территория вокруг крытого тока, территория вокруг складских помещений и конторы</w:t>
            </w:r>
          </w:p>
        </w:tc>
      </w:tr>
      <w:tr w:rsidR="00AF2127" w:rsidRPr="00AF2127" w14:paraId="7336D61E" w14:textId="77777777" w:rsidTr="00AF2127">
        <w:tc>
          <w:tcPr>
            <w:tcW w:w="354" w:type="pct"/>
            <w:shd w:val="clear" w:color="auto" w:fill="auto"/>
            <w:vAlign w:val="center"/>
          </w:tcPr>
          <w:p w14:paraId="5FB5D78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31.2</w:t>
            </w:r>
          </w:p>
        </w:tc>
        <w:tc>
          <w:tcPr>
            <w:tcW w:w="729" w:type="pct"/>
            <w:shd w:val="clear" w:color="auto" w:fill="auto"/>
            <w:vAlign w:val="center"/>
          </w:tcPr>
          <w:p w14:paraId="5E19DF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ADCCE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с. Кармало-Аделяково</w:t>
            </w:r>
          </w:p>
        </w:tc>
        <w:tc>
          <w:tcPr>
            <w:tcW w:w="2124" w:type="pct"/>
            <w:shd w:val="clear" w:color="auto" w:fill="auto"/>
            <w:vAlign w:val="center"/>
          </w:tcPr>
          <w:p w14:paraId="239A3C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Обелиск и прилегающая территория по ул. Советская, </w:t>
            </w:r>
            <w:r w:rsidRPr="00AF2127">
              <w:rPr>
                <w:rFonts w:ascii="Times New Roman" w:hAnsi="Times New Roman" w:cs="Times New Roman"/>
                <w:snapToGrid w:val="0"/>
                <w:sz w:val="12"/>
                <w:szCs w:val="12"/>
              </w:rPr>
              <w:lastRenderedPageBreak/>
              <w:t xml:space="preserve">территория школы ул. Ленина №26 </w:t>
            </w:r>
          </w:p>
          <w:p w14:paraId="6F00227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до ул. Гаражная</w:t>
            </w:r>
          </w:p>
        </w:tc>
      </w:tr>
      <w:tr w:rsidR="00AF2127" w:rsidRPr="00AF2127" w14:paraId="688001DC" w14:textId="77777777" w:rsidTr="00AF2127">
        <w:tc>
          <w:tcPr>
            <w:tcW w:w="354" w:type="pct"/>
            <w:shd w:val="clear" w:color="auto" w:fill="auto"/>
            <w:vAlign w:val="center"/>
          </w:tcPr>
          <w:p w14:paraId="19C1213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31.3</w:t>
            </w:r>
          </w:p>
        </w:tc>
        <w:tc>
          <w:tcPr>
            <w:tcW w:w="729" w:type="pct"/>
            <w:shd w:val="clear" w:color="auto" w:fill="auto"/>
            <w:vAlign w:val="center"/>
          </w:tcPr>
          <w:p w14:paraId="2124904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2C0B8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ОВОП с. Кармало-Аделяково</w:t>
            </w:r>
          </w:p>
        </w:tc>
        <w:tc>
          <w:tcPr>
            <w:tcW w:w="2124" w:type="pct"/>
            <w:shd w:val="clear" w:color="auto" w:fill="auto"/>
            <w:vAlign w:val="center"/>
          </w:tcPr>
          <w:p w14:paraId="067F9B9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Ленина №36 до ул. Ленина №38</w:t>
            </w:r>
          </w:p>
        </w:tc>
      </w:tr>
      <w:tr w:rsidR="00AF2127" w:rsidRPr="00AF2127" w14:paraId="38565F51" w14:textId="77777777" w:rsidTr="00AF2127">
        <w:tc>
          <w:tcPr>
            <w:tcW w:w="354" w:type="pct"/>
            <w:shd w:val="clear" w:color="auto" w:fill="auto"/>
            <w:vAlign w:val="center"/>
          </w:tcPr>
          <w:p w14:paraId="11D43C4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31.4</w:t>
            </w:r>
          </w:p>
        </w:tc>
        <w:tc>
          <w:tcPr>
            <w:tcW w:w="729" w:type="pct"/>
            <w:shd w:val="clear" w:color="auto" w:fill="auto"/>
            <w:vAlign w:val="center"/>
          </w:tcPr>
          <w:p w14:paraId="161829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7F2AF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743BE1E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 ул</w:t>
            </w:r>
            <w:proofErr w:type="gramStart"/>
            <w:r w:rsidRPr="00AF2127">
              <w:rPr>
                <w:rFonts w:ascii="Times New Roman" w:hAnsi="Times New Roman" w:cs="Times New Roman"/>
                <w:snapToGrid w:val="0"/>
                <w:sz w:val="12"/>
                <w:szCs w:val="12"/>
              </w:rPr>
              <w:t>.Л</w:t>
            </w:r>
            <w:proofErr w:type="gramEnd"/>
            <w:r w:rsidRPr="00AF2127">
              <w:rPr>
                <w:rFonts w:ascii="Times New Roman" w:hAnsi="Times New Roman" w:cs="Times New Roman"/>
                <w:snapToGrid w:val="0"/>
                <w:sz w:val="12"/>
                <w:szCs w:val="12"/>
              </w:rPr>
              <w:t xml:space="preserve">енина№37 до </w:t>
            </w:r>
            <w:proofErr w:type="spellStart"/>
            <w:r w:rsidRPr="00AF2127">
              <w:rPr>
                <w:rFonts w:ascii="Times New Roman" w:hAnsi="Times New Roman" w:cs="Times New Roman"/>
                <w:snapToGrid w:val="0"/>
                <w:sz w:val="12"/>
                <w:szCs w:val="12"/>
              </w:rPr>
              <w:t>ул.Ленина</w:t>
            </w:r>
            <w:proofErr w:type="spellEnd"/>
            <w:r w:rsidRPr="00AF2127">
              <w:rPr>
                <w:rFonts w:ascii="Times New Roman" w:hAnsi="Times New Roman" w:cs="Times New Roman"/>
                <w:snapToGrid w:val="0"/>
                <w:sz w:val="12"/>
                <w:szCs w:val="12"/>
              </w:rPr>
              <w:t xml:space="preserve"> №39</w:t>
            </w:r>
          </w:p>
        </w:tc>
      </w:tr>
      <w:tr w:rsidR="00AF2127" w:rsidRPr="00AF2127" w14:paraId="1B4A8ED6" w14:textId="77777777" w:rsidTr="00AF2127">
        <w:tc>
          <w:tcPr>
            <w:tcW w:w="354" w:type="pct"/>
            <w:shd w:val="clear" w:color="auto" w:fill="auto"/>
            <w:vAlign w:val="center"/>
          </w:tcPr>
          <w:p w14:paraId="64937EC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31.5</w:t>
            </w:r>
          </w:p>
        </w:tc>
        <w:tc>
          <w:tcPr>
            <w:tcW w:w="729" w:type="pct"/>
            <w:shd w:val="clear" w:color="auto" w:fill="auto"/>
            <w:vAlign w:val="center"/>
          </w:tcPr>
          <w:p w14:paraId="097304F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92307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p>
        </w:tc>
        <w:tc>
          <w:tcPr>
            <w:tcW w:w="2124" w:type="pct"/>
            <w:shd w:val="clear" w:color="auto" w:fill="auto"/>
            <w:vAlign w:val="center"/>
          </w:tcPr>
          <w:p w14:paraId="2F5998E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Перекрёсток ул. Ленина, ул. Полевая</w:t>
            </w:r>
          </w:p>
        </w:tc>
      </w:tr>
      <w:tr w:rsidR="00AF2127" w:rsidRPr="00AF2127" w14:paraId="4945CEE8" w14:textId="77777777" w:rsidTr="00AF2127">
        <w:tc>
          <w:tcPr>
            <w:tcW w:w="354" w:type="pct"/>
            <w:shd w:val="clear" w:color="auto" w:fill="auto"/>
            <w:vAlign w:val="center"/>
          </w:tcPr>
          <w:p w14:paraId="165669D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31.6</w:t>
            </w:r>
          </w:p>
        </w:tc>
        <w:tc>
          <w:tcPr>
            <w:tcW w:w="729" w:type="pct"/>
            <w:shd w:val="clear" w:color="auto" w:fill="auto"/>
            <w:vAlign w:val="center"/>
          </w:tcPr>
          <w:p w14:paraId="0C26CBC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7652C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Администрация сельского поселения, </w:t>
            </w:r>
            <w:proofErr w:type="spellStart"/>
            <w:r w:rsidRPr="00AF2127">
              <w:rPr>
                <w:rFonts w:ascii="Times New Roman" w:hAnsi="Times New Roman" w:cs="Times New Roman"/>
                <w:snapToGrid w:val="0"/>
                <w:sz w:val="12"/>
                <w:szCs w:val="12"/>
              </w:rPr>
              <w:t>Кармало-Аделяковский</w:t>
            </w:r>
            <w:proofErr w:type="spellEnd"/>
          </w:p>
          <w:p w14:paraId="0F69DB3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СДК МБУК «МКДЦ»»,</w:t>
            </w:r>
          </w:p>
          <w:p w14:paraId="6B0C5C5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54407E9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администрации по ул. Ленина№20</w:t>
            </w:r>
          </w:p>
        </w:tc>
      </w:tr>
      <w:tr w:rsidR="00AF2127" w:rsidRPr="00AF2127" w14:paraId="7F239E4A" w14:textId="77777777" w:rsidTr="00AF2127">
        <w:tc>
          <w:tcPr>
            <w:tcW w:w="354" w:type="pct"/>
            <w:shd w:val="clear" w:color="auto" w:fill="auto"/>
            <w:vAlign w:val="center"/>
          </w:tcPr>
          <w:p w14:paraId="161F88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32.1</w:t>
            </w:r>
          </w:p>
        </w:tc>
        <w:tc>
          <w:tcPr>
            <w:tcW w:w="729" w:type="pct"/>
            <w:shd w:val="clear" w:color="auto" w:fill="auto"/>
            <w:vAlign w:val="center"/>
          </w:tcPr>
          <w:p w14:paraId="52D2D71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Старое </w:t>
            </w:r>
            <w:proofErr w:type="spellStart"/>
            <w:r w:rsidRPr="00AF2127">
              <w:rPr>
                <w:rFonts w:ascii="Times New Roman" w:hAnsi="Times New Roman" w:cs="Times New Roman"/>
                <w:snapToGrid w:val="0"/>
                <w:sz w:val="12"/>
                <w:szCs w:val="12"/>
              </w:rPr>
              <w:t>Якушкино</w:t>
            </w:r>
            <w:proofErr w:type="spellEnd"/>
          </w:p>
        </w:tc>
        <w:tc>
          <w:tcPr>
            <w:tcW w:w="1793" w:type="pct"/>
            <w:shd w:val="clear" w:color="auto" w:fill="auto"/>
            <w:vAlign w:val="center"/>
          </w:tcPr>
          <w:p w14:paraId="7D932FE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Ст. </w:t>
            </w:r>
            <w:proofErr w:type="spellStart"/>
            <w:r w:rsidRPr="00AF2127">
              <w:rPr>
                <w:rFonts w:ascii="Times New Roman" w:hAnsi="Times New Roman" w:cs="Times New Roman"/>
                <w:snapToGrid w:val="0"/>
                <w:sz w:val="12"/>
                <w:szCs w:val="12"/>
              </w:rPr>
              <w:t>Якушкинский</w:t>
            </w:r>
            <w:proofErr w:type="spellEnd"/>
            <w:r w:rsidRPr="00AF2127">
              <w:rPr>
                <w:rFonts w:ascii="Times New Roman" w:hAnsi="Times New Roman" w:cs="Times New Roman"/>
                <w:snapToGrid w:val="0"/>
                <w:sz w:val="12"/>
                <w:szCs w:val="12"/>
              </w:rPr>
              <w:t xml:space="preserve"> филиал ГБОУ СОШ </w:t>
            </w:r>
            <w:proofErr w:type="spellStart"/>
            <w:r w:rsidRPr="00AF2127">
              <w:rPr>
                <w:rFonts w:ascii="Times New Roman" w:hAnsi="Times New Roman" w:cs="Times New Roman"/>
                <w:snapToGrid w:val="0"/>
                <w:sz w:val="12"/>
                <w:szCs w:val="12"/>
              </w:rPr>
              <w:t>Серноводского</w:t>
            </w:r>
            <w:proofErr w:type="spellEnd"/>
            <w:r w:rsidRPr="00AF2127">
              <w:rPr>
                <w:rFonts w:ascii="Times New Roman" w:hAnsi="Times New Roman" w:cs="Times New Roman"/>
                <w:snapToGrid w:val="0"/>
                <w:sz w:val="12"/>
                <w:szCs w:val="12"/>
              </w:rPr>
              <w:t xml:space="preserve"> «ОЦ»</w:t>
            </w:r>
          </w:p>
        </w:tc>
        <w:tc>
          <w:tcPr>
            <w:tcW w:w="2124" w:type="pct"/>
            <w:shd w:val="clear" w:color="auto" w:fill="auto"/>
            <w:vAlign w:val="center"/>
          </w:tcPr>
          <w:p w14:paraId="12A2806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Территория школы от ул</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 xml:space="preserve">ира№6 до </w:t>
            </w:r>
            <w:proofErr w:type="spellStart"/>
            <w:r w:rsidRPr="00AF2127">
              <w:rPr>
                <w:rFonts w:ascii="Times New Roman" w:hAnsi="Times New Roman" w:cs="Times New Roman"/>
                <w:snapToGrid w:val="0"/>
                <w:sz w:val="12"/>
                <w:szCs w:val="12"/>
              </w:rPr>
              <w:t>ул.Мира</w:t>
            </w:r>
            <w:proofErr w:type="spellEnd"/>
            <w:r w:rsidRPr="00AF2127">
              <w:rPr>
                <w:rFonts w:ascii="Times New Roman" w:hAnsi="Times New Roman" w:cs="Times New Roman"/>
                <w:snapToGrid w:val="0"/>
                <w:sz w:val="12"/>
                <w:szCs w:val="12"/>
              </w:rPr>
              <w:t xml:space="preserve"> №8</w:t>
            </w:r>
          </w:p>
        </w:tc>
      </w:tr>
      <w:tr w:rsidR="00AF2127" w:rsidRPr="00AF2127" w14:paraId="393BF269" w14:textId="77777777" w:rsidTr="00AF2127">
        <w:tc>
          <w:tcPr>
            <w:tcW w:w="354" w:type="pct"/>
            <w:shd w:val="clear" w:color="auto" w:fill="auto"/>
            <w:vAlign w:val="center"/>
          </w:tcPr>
          <w:p w14:paraId="147C7EA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32.2</w:t>
            </w:r>
          </w:p>
        </w:tc>
        <w:tc>
          <w:tcPr>
            <w:tcW w:w="729" w:type="pct"/>
            <w:shd w:val="clear" w:color="auto" w:fill="auto"/>
            <w:vAlign w:val="center"/>
          </w:tcPr>
          <w:p w14:paraId="0713E3F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11CB0D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ФАП </w:t>
            </w:r>
            <w:proofErr w:type="spellStart"/>
            <w:r w:rsidRPr="00AF2127">
              <w:rPr>
                <w:rFonts w:ascii="Times New Roman" w:hAnsi="Times New Roman" w:cs="Times New Roman"/>
                <w:snapToGrid w:val="0"/>
                <w:sz w:val="12"/>
                <w:szCs w:val="12"/>
              </w:rPr>
              <w:t>с.Ст</w:t>
            </w:r>
            <w:proofErr w:type="gramStart"/>
            <w:r w:rsidRPr="00AF2127">
              <w:rPr>
                <w:rFonts w:ascii="Times New Roman" w:hAnsi="Times New Roman" w:cs="Times New Roman"/>
                <w:snapToGrid w:val="0"/>
                <w:sz w:val="12"/>
                <w:szCs w:val="12"/>
              </w:rPr>
              <w:t>.Я</w:t>
            </w:r>
            <w:proofErr w:type="gramEnd"/>
            <w:r w:rsidRPr="00AF2127">
              <w:rPr>
                <w:rFonts w:ascii="Times New Roman" w:hAnsi="Times New Roman" w:cs="Times New Roman"/>
                <w:snapToGrid w:val="0"/>
                <w:sz w:val="12"/>
                <w:szCs w:val="12"/>
              </w:rPr>
              <w:t>кушкино</w:t>
            </w:r>
            <w:proofErr w:type="spellEnd"/>
          </w:p>
        </w:tc>
        <w:tc>
          <w:tcPr>
            <w:tcW w:w="2124" w:type="pct"/>
            <w:shd w:val="clear" w:color="auto" w:fill="auto"/>
            <w:vAlign w:val="center"/>
          </w:tcPr>
          <w:p w14:paraId="64B9714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 ул. Мира№5 до ул</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ира№7</w:t>
            </w:r>
          </w:p>
        </w:tc>
      </w:tr>
      <w:tr w:rsidR="00AF2127" w:rsidRPr="00AF2127" w14:paraId="49B573C8" w14:textId="77777777" w:rsidTr="00AF2127">
        <w:tc>
          <w:tcPr>
            <w:tcW w:w="354" w:type="pct"/>
            <w:shd w:val="clear" w:color="auto" w:fill="auto"/>
            <w:vAlign w:val="center"/>
          </w:tcPr>
          <w:p w14:paraId="4BCF67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32.3</w:t>
            </w:r>
          </w:p>
        </w:tc>
        <w:tc>
          <w:tcPr>
            <w:tcW w:w="729" w:type="pct"/>
            <w:shd w:val="clear" w:color="auto" w:fill="auto"/>
            <w:vAlign w:val="center"/>
          </w:tcPr>
          <w:p w14:paraId="6EBEE2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C0969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Старо-</w:t>
            </w:r>
            <w:proofErr w:type="spellStart"/>
            <w:r w:rsidRPr="00AF2127">
              <w:rPr>
                <w:rFonts w:ascii="Times New Roman" w:hAnsi="Times New Roman" w:cs="Times New Roman"/>
                <w:snapToGrid w:val="0"/>
                <w:sz w:val="12"/>
                <w:szCs w:val="12"/>
              </w:rPr>
              <w:t>Якушкинский</w:t>
            </w:r>
            <w:proofErr w:type="spellEnd"/>
            <w:r w:rsidRPr="00AF2127">
              <w:rPr>
                <w:rFonts w:ascii="Times New Roman" w:hAnsi="Times New Roman" w:cs="Times New Roman"/>
                <w:snapToGrid w:val="0"/>
                <w:sz w:val="12"/>
                <w:szCs w:val="12"/>
              </w:rPr>
              <w:t xml:space="preserve"> СДК МБУК «МКДЦ»,</w:t>
            </w:r>
          </w:p>
          <w:p w14:paraId="0024D9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ФГУП «Почта России»</w:t>
            </w:r>
          </w:p>
          <w:p w14:paraId="20A91E4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сельская библиотека</w:t>
            </w:r>
          </w:p>
        </w:tc>
        <w:tc>
          <w:tcPr>
            <w:tcW w:w="2124" w:type="pct"/>
            <w:shd w:val="clear" w:color="auto" w:fill="auto"/>
            <w:vAlign w:val="center"/>
          </w:tcPr>
          <w:p w14:paraId="12FB31E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От ул. Центральная д.№8 до </w:t>
            </w:r>
            <w:proofErr w:type="spellStart"/>
            <w:r w:rsidRPr="00AF2127">
              <w:rPr>
                <w:rFonts w:ascii="Times New Roman" w:hAnsi="Times New Roman" w:cs="Times New Roman"/>
                <w:snapToGrid w:val="0"/>
                <w:sz w:val="12"/>
                <w:szCs w:val="12"/>
              </w:rPr>
              <w:t>ул</w:t>
            </w:r>
            <w:proofErr w:type="spellEnd"/>
            <w:proofErr w:type="gramStart"/>
            <w:r w:rsidRPr="00AF2127">
              <w:rPr>
                <w:rFonts w:ascii="Times New Roman" w:hAnsi="Times New Roman" w:cs="Times New Roman"/>
                <w:snapToGrid w:val="0"/>
                <w:sz w:val="12"/>
                <w:szCs w:val="12"/>
              </w:rPr>
              <w:t xml:space="preserve"> .</w:t>
            </w:r>
            <w:proofErr w:type="gramEnd"/>
            <w:r w:rsidRPr="00AF2127">
              <w:rPr>
                <w:rFonts w:ascii="Times New Roman" w:hAnsi="Times New Roman" w:cs="Times New Roman"/>
                <w:snapToGrid w:val="0"/>
                <w:sz w:val="12"/>
                <w:szCs w:val="12"/>
              </w:rPr>
              <w:t>Центральная №10</w:t>
            </w:r>
          </w:p>
        </w:tc>
      </w:tr>
      <w:tr w:rsidR="00AF2127" w:rsidRPr="00AF2127" w14:paraId="31600A6B" w14:textId="77777777" w:rsidTr="00AF2127">
        <w:tc>
          <w:tcPr>
            <w:tcW w:w="354" w:type="pct"/>
            <w:shd w:val="clear" w:color="auto" w:fill="auto"/>
            <w:vAlign w:val="center"/>
          </w:tcPr>
          <w:p w14:paraId="5127A0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32.4</w:t>
            </w:r>
          </w:p>
        </w:tc>
        <w:tc>
          <w:tcPr>
            <w:tcW w:w="729" w:type="pct"/>
            <w:shd w:val="clear" w:color="auto" w:fill="auto"/>
            <w:vAlign w:val="center"/>
          </w:tcPr>
          <w:p w14:paraId="7852222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F45DE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 xml:space="preserve"> </w:t>
            </w:r>
          </w:p>
        </w:tc>
        <w:tc>
          <w:tcPr>
            <w:tcW w:w="2124" w:type="pct"/>
            <w:shd w:val="clear" w:color="auto" w:fill="auto"/>
            <w:vAlign w:val="center"/>
          </w:tcPr>
          <w:p w14:paraId="16C2270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От ул. Мира№3 до ул</w:t>
            </w:r>
            <w:proofErr w:type="gramStart"/>
            <w:r w:rsidRPr="00AF2127">
              <w:rPr>
                <w:rFonts w:ascii="Times New Roman" w:hAnsi="Times New Roman" w:cs="Times New Roman"/>
                <w:snapToGrid w:val="0"/>
                <w:sz w:val="12"/>
                <w:szCs w:val="12"/>
              </w:rPr>
              <w:t>.М</w:t>
            </w:r>
            <w:proofErr w:type="gramEnd"/>
            <w:r w:rsidRPr="00AF2127">
              <w:rPr>
                <w:rFonts w:ascii="Times New Roman" w:hAnsi="Times New Roman" w:cs="Times New Roman"/>
                <w:snapToGrid w:val="0"/>
                <w:sz w:val="12"/>
                <w:szCs w:val="12"/>
              </w:rPr>
              <w:t>ира№5</w:t>
            </w:r>
          </w:p>
        </w:tc>
      </w:tr>
      <w:tr w:rsidR="00AF2127" w:rsidRPr="00AF2127" w14:paraId="7867FCB6" w14:textId="77777777" w:rsidTr="00AF2127">
        <w:tc>
          <w:tcPr>
            <w:tcW w:w="354" w:type="pct"/>
            <w:shd w:val="clear" w:color="auto" w:fill="auto"/>
            <w:vAlign w:val="center"/>
          </w:tcPr>
          <w:p w14:paraId="4C7C714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32.5</w:t>
            </w:r>
          </w:p>
        </w:tc>
        <w:tc>
          <w:tcPr>
            <w:tcW w:w="729" w:type="pct"/>
            <w:shd w:val="clear" w:color="auto" w:fill="auto"/>
            <w:vAlign w:val="center"/>
          </w:tcPr>
          <w:p w14:paraId="5D138D4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21FFC1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Грачева С.В, магазин «Продукты»</w:t>
            </w:r>
          </w:p>
        </w:tc>
        <w:tc>
          <w:tcPr>
            <w:tcW w:w="2124" w:type="pct"/>
            <w:shd w:val="clear" w:color="auto" w:fill="auto"/>
            <w:vAlign w:val="center"/>
          </w:tcPr>
          <w:p w14:paraId="3016DE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Мира, д. 8 – по периметру магазина</w:t>
            </w:r>
          </w:p>
        </w:tc>
      </w:tr>
      <w:tr w:rsidR="00AF2127" w:rsidRPr="00AF2127" w14:paraId="316C4644" w14:textId="77777777" w:rsidTr="00AF2127">
        <w:tc>
          <w:tcPr>
            <w:tcW w:w="354" w:type="pct"/>
            <w:shd w:val="clear" w:color="auto" w:fill="auto"/>
            <w:vAlign w:val="center"/>
          </w:tcPr>
          <w:p w14:paraId="4856C8B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w:t>
            </w:r>
          </w:p>
        </w:tc>
        <w:tc>
          <w:tcPr>
            <w:tcW w:w="729" w:type="pct"/>
            <w:shd w:val="clear" w:color="auto" w:fill="auto"/>
            <w:vAlign w:val="center"/>
          </w:tcPr>
          <w:p w14:paraId="445F76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Сургут</w:t>
            </w:r>
          </w:p>
        </w:tc>
        <w:tc>
          <w:tcPr>
            <w:tcW w:w="1793" w:type="pct"/>
            <w:shd w:val="clear" w:color="auto" w:fill="auto"/>
            <w:vAlign w:val="center"/>
          </w:tcPr>
          <w:p w14:paraId="1D42272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Транссервис</w:t>
            </w:r>
            <w:proofErr w:type="spellEnd"/>
            <w:r w:rsidRPr="00AF2127">
              <w:rPr>
                <w:rFonts w:ascii="Times New Roman" w:hAnsi="Times New Roman" w:cs="Times New Roman"/>
                <w:snapToGrid w:val="0"/>
                <w:sz w:val="12"/>
                <w:szCs w:val="12"/>
              </w:rPr>
              <w:t>»</w:t>
            </w:r>
          </w:p>
          <w:p w14:paraId="0DE3B7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Филиал </w:t>
            </w:r>
            <w:proofErr w:type="spellStart"/>
            <w:r w:rsidRPr="00AF2127">
              <w:rPr>
                <w:rFonts w:ascii="Times New Roman" w:hAnsi="Times New Roman" w:cs="Times New Roman"/>
                <w:snapToGrid w:val="0"/>
                <w:sz w:val="12"/>
                <w:szCs w:val="12"/>
              </w:rPr>
              <w:t>г</w:t>
            </w:r>
            <w:proofErr w:type="gramStart"/>
            <w:r w:rsidRPr="00AF2127">
              <w:rPr>
                <w:rFonts w:ascii="Times New Roman" w:hAnsi="Times New Roman" w:cs="Times New Roman"/>
                <w:snapToGrid w:val="0"/>
                <w:sz w:val="12"/>
                <w:szCs w:val="12"/>
              </w:rPr>
              <w:t>.О</w:t>
            </w:r>
            <w:proofErr w:type="gramEnd"/>
            <w:r w:rsidRPr="00AF2127">
              <w:rPr>
                <w:rFonts w:ascii="Times New Roman" w:hAnsi="Times New Roman" w:cs="Times New Roman"/>
                <w:snapToGrid w:val="0"/>
                <w:sz w:val="12"/>
                <w:szCs w:val="12"/>
              </w:rPr>
              <w:t>традный</w:t>
            </w:r>
            <w:proofErr w:type="spellEnd"/>
          </w:p>
        </w:tc>
        <w:tc>
          <w:tcPr>
            <w:tcW w:w="2124" w:type="pct"/>
            <w:shd w:val="clear" w:color="auto" w:fill="auto"/>
            <w:vAlign w:val="center"/>
          </w:tcPr>
          <w:p w14:paraId="73F5A29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ирпичная</w:t>
            </w:r>
            <w:proofErr w:type="spellEnd"/>
            <w:r w:rsidRPr="00AF2127">
              <w:rPr>
                <w:rFonts w:ascii="Times New Roman" w:hAnsi="Times New Roman" w:cs="Times New Roman"/>
                <w:snapToGrid w:val="0"/>
                <w:sz w:val="12"/>
                <w:szCs w:val="12"/>
              </w:rPr>
              <w:t xml:space="preserve">, 33 - прилегающая территория от подъездного пути с трассы к предприятию с обеих сторон в радиусе 50 метров по периметру и </w:t>
            </w:r>
            <w:proofErr w:type="spellStart"/>
            <w:r w:rsidRPr="00AF2127">
              <w:rPr>
                <w:rFonts w:ascii="Times New Roman" w:hAnsi="Times New Roman" w:cs="Times New Roman"/>
                <w:snapToGrid w:val="0"/>
                <w:sz w:val="12"/>
                <w:szCs w:val="12"/>
              </w:rPr>
              <w:t>ул.Кирпичная</w:t>
            </w:r>
            <w:proofErr w:type="spellEnd"/>
          </w:p>
        </w:tc>
      </w:tr>
      <w:tr w:rsidR="00AF2127" w:rsidRPr="00AF2127" w14:paraId="2A5F8E40" w14:textId="77777777" w:rsidTr="00AF2127">
        <w:tc>
          <w:tcPr>
            <w:tcW w:w="354" w:type="pct"/>
            <w:shd w:val="clear" w:color="auto" w:fill="auto"/>
            <w:vAlign w:val="center"/>
          </w:tcPr>
          <w:p w14:paraId="21D0617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w:t>
            </w:r>
          </w:p>
        </w:tc>
        <w:tc>
          <w:tcPr>
            <w:tcW w:w="729" w:type="pct"/>
            <w:shd w:val="clear" w:color="auto" w:fill="auto"/>
            <w:vAlign w:val="center"/>
          </w:tcPr>
          <w:p w14:paraId="5237E60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57F6AB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Пиломатериалы, </w:t>
            </w:r>
            <w:proofErr w:type="spellStart"/>
            <w:r w:rsidRPr="00AF2127">
              <w:rPr>
                <w:rFonts w:ascii="Times New Roman" w:hAnsi="Times New Roman" w:cs="Times New Roman"/>
                <w:snapToGrid w:val="0"/>
                <w:sz w:val="12"/>
                <w:szCs w:val="12"/>
              </w:rPr>
              <w:t>худ</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овка</w:t>
            </w:r>
            <w:proofErr w:type="spellEnd"/>
          </w:p>
          <w:p w14:paraId="01638788" w14:textId="7CA24ABE"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Антонова Н.В.</w:t>
            </w:r>
          </w:p>
        </w:tc>
        <w:tc>
          <w:tcPr>
            <w:tcW w:w="2124" w:type="pct"/>
            <w:shd w:val="clear" w:color="auto" w:fill="auto"/>
            <w:vAlign w:val="center"/>
          </w:tcPr>
          <w:p w14:paraId="6253228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ул. Сквозная от границы дома №91 до поворота  ул. Кирпичная; </w:t>
            </w:r>
          </w:p>
        </w:tc>
      </w:tr>
      <w:tr w:rsidR="00AF2127" w:rsidRPr="00AF2127" w14:paraId="3EE4C41D" w14:textId="77777777" w:rsidTr="00AF2127">
        <w:tc>
          <w:tcPr>
            <w:tcW w:w="354" w:type="pct"/>
            <w:shd w:val="clear" w:color="auto" w:fill="auto"/>
            <w:vAlign w:val="center"/>
          </w:tcPr>
          <w:p w14:paraId="2EE0F4F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w:t>
            </w:r>
          </w:p>
        </w:tc>
        <w:tc>
          <w:tcPr>
            <w:tcW w:w="729" w:type="pct"/>
            <w:shd w:val="clear" w:color="auto" w:fill="auto"/>
            <w:vAlign w:val="center"/>
          </w:tcPr>
          <w:p w14:paraId="07222E5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557FF6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«Жукова»</w:t>
            </w:r>
          </w:p>
          <w:p w14:paraId="5BED85F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Сквозная 72</w:t>
            </w:r>
            <w:proofErr w:type="gramStart"/>
            <w:r w:rsidRPr="00AF2127">
              <w:rPr>
                <w:rFonts w:ascii="Times New Roman" w:hAnsi="Times New Roman" w:cs="Times New Roman"/>
                <w:snapToGrid w:val="0"/>
                <w:sz w:val="12"/>
                <w:szCs w:val="12"/>
              </w:rPr>
              <w:t xml:space="preserve"> Б</w:t>
            </w:r>
            <w:proofErr w:type="gramEnd"/>
            <w:r w:rsidRPr="00AF2127">
              <w:rPr>
                <w:rFonts w:ascii="Times New Roman" w:hAnsi="Times New Roman" w:cs="Times New Roman"/>
                <w:snapToGrid w:val="0"/>
                <w:sz w:val="12"/>
                <w:szCs w:val="12"/>
              </w:rPr>
              <w:t xml:space="preserve"> </w:t>
            </w:r>
          </w:p>
          <w:p w14:paraId="4239C22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Спортивный клуб «Легион» </w:t>
            </w:r>
          </w:p>
        </w:tc>
        <w:tc>
          <w:tcPr>
            <w:tcW w:w="2124" w:type="pct"/>
            <w:shd w:val="clear" w:color="auto" w:fill="auto"/>
            <w:vAlign w:val="center"/>
          </w:tcPr>
          <w:p w14:paraId="3CDB29F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72</w:t>
            </w:r>
            <w:proofErr w:type="gramStart"/>
            <w:r w:rsidRPr="00AF2127">
              <w:rPr>
                <w:rFonts w:ascii="Times New Roman" w:hAnsi="Times New Roman" w:cs="Times New Roman"/>
                <w:snapToGrid w:val="0"/>
                <w:sz w:val="12"/>
                <w:szCs w:val="12"/>
              </w:rPr>
              <w:t xml:space="preserve"> Б</w:t>
            </w:r>
            <w:proofErr w:type="gramEnd"/>
            <w:r w:rsidRPr="00AF2127">
              <w:rPr>
                <w:rFonts w:ascii="Times New Roman" w:hAnsi="Times New Roman" w:cs="Times New Roman"/>
                <w:snapToGrid w:val="0"/>
                <w:sz w:val="12"/>
                <w:szCs w:val="12"/>
              </w:rPr>
              <w:t xml:space="preserve"> - прилегающая территория, граница от дома № 72а до поворота ул. Советская, до дороги и по периметру здания </w:t>
            </w:r>
          </w:p>
        </w:tc>
      </w:tr>
      <w:tr w:rsidR="00AF2127" w:rsidRPr="00AF2127" w14:paraId="37A0BFE6" w14:textId="77777777" w:rsidTr="00AF2127">
        <w:tc>
          <w:tcPr>
            <w:tcW w:w="354" w:type="pct"/>
            <w:shd w:val="clear" w:color="auto" w:fill="auto"/>
            <w:vAlign w:val="center"/>
          </w:tcPr>
          <w:p w14:paraId="694463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w:t>
            </w:r>
          </w:p>
        </w:tc>
        <w:tc>
          <w:tcPr>
            <w:tcW w:w="729" w:type="pct"/>
            <w:shd w:val="clear" w:color="auto" w:fill="auto"/>
            <w:vAlign w:val="center"/>
          </w:tcPr>
          <w:p w14:paraId="7FB966D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6AA27D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АЗС-32 «</w:t>
            </w:r>
            <w:proofErr w:type="spellStart"/>
            <w:r w:rsidRPr="00AF2127">
              <w:rPr>
                <w:rFonts w:ascii="Times New Roman" w:hAnsi="Times New Roman" w:cs="Times New Roman"/>
                <w:snapToGrid w:val="0"/>
                <w:sz w:val="12"/>
                <w:szCs w:val="12"/>
              </w:rPr>
              <w:t>Самаранефтепродукт</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48C7E4C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35 - прилегающая территория до тротуара, справа до магазина «</w:t>
            </w:r>
            <w:proofErr w:type="spellStart"/>
            <w:r w:rsidRPr="00AF2127">
              <w:rPr>
                <w:rFonts w:ascii="Times New Roman" w:hAnsi="Times New Roman" w:cs="Times New Roman"/>
                <w:snapToGrid w:val="0"/>
                <w:sz w:val="12"/>
                <w:szCs w:val="12"/>
              </w:rPr>
              <w:t>Кега</w:t>
            </w:r>
            <w:proofErr w:type="spellEnd"/>
            <w:r w:rsidRPr="00AF2127">
              <w:rPr>
                <w:rFonts w:ascii="Times New Roman" w:hAnsi="Times New Roman" w:cs="Times New Roman"/>
                <w:snapToGrid w:val="0"/>
                <w:sz w:val="12"/>
                <w:szCs w:val="12"/>
              </w:rPr>
              <w:t xml:space="preserve">», слева до ограждения  ЗАО «Сельхозтехника» </w:t>
            </w:r>
          </w:p>
        </w:tc>
      </w:tr>
      <w:tr w:rsidR="00AF2127" w:rsidRPr="00AF2127" w14:paraId="5245AED3" w14:textId="77777777" w:rsidTr="00AF2127">
        <w:tc>
          <w:tcPr>
            <w:tcW w:w="354" w:type="pct"/>
            <w:shd w:val="clear" w:color="auto" w:fill="auto"/>
            <w:vAlign w:val="center"/>
          </w:tcPr>
          <w:p w14:paraId="2CEE9BF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w:t>
            </w:r>
          </w:p>
        </w:tc>
        <w:tc>
          <w:tcPr>
            <w:tcW w:w="729" w:type="pct"/>
            <w:shd w:val="clear" w:color="auto" w:fill="auto"/>
            <w:vAlign w:val="center"/>
          </w:tcPr>
          <w:p w14:paraId="58E242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B1EE8D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«Пена»</w:t>
            </w:r>
          </w:p>
          <w:p w14:paraId="6BD6877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ИП Кудряшов А.Ю.</w:t>
            </w:r>
          </w:p>
        </w:tc>
        <w:tc>
          <w:tcPr>
            <w:tcW w:w="2124" w:type="pct"/>
            <w:shd w:val="clear" w:color="auto" w:fill="auto"/>
            <w:vAlign w:val="center"/>
          </w:tcPr>
          <w:p w14:paraId="2017F60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34-прилегающая территория к торговым объектам  ул. Сквозная, 38 граница до поворота комбикормового завода;</w:t>
            </w:r>
          </w:p>
        </w:tc>
      </w:tr>
      <w:tr w:rsidR="00AF2127" w:rsidRPr="00AF2127" w14:paraId="01EB927B" w14:textId="77777777" w:rsidTr="00AF2127">
        <w:trPr>
          <w:trHeight w:val="73"/>
        </w:trPr>
        <w:tc>
          <w:tcPr>
            <w:tcW w:w="354" w:type="pct"/>
            <w:shd w:val="clear" w:color="auto" w:fill="auto"/>
            <w:vAlign w:val="center"/>
          </w:tcPr>
          <w:p w14:paraId="5650B7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w:t>
            </w:r>
          </w:p>
        </w:tc>
        <w:tc>
          <w:tcPr>
            <w:tcW w:w="729" w:type="pct"/>
            <w:shd w:val="clear" w:color="auto" w:fill="auto"/>
            <w:vAlign w:val="center"/>
          </w:tcPr>
          <w:p w14:paraId="7198FA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4BDCCC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ОАО «</w:t>
            </w:r>
            <w:proofErr w:type="spellStart"/>
            <w:r w:rsidRPr="00AF2127">
              <w:rPr>
                <w:rFonts w:ascii="Times New Roman" w:hAnsi="Times New Roman" w:cs="Times New Roman"/>
                <w:snapToGrid w:val="0"/>
                <w:sz w:val="12"/>
                <w:szCs w:val="12"/>
              </w:rPr>
              <w:t>Сургутский</w:t>
            </w:r>
            <w:proofErr w:type="spellEnd"/>
            <w:r w:rsidRPr="00AF2127">
              <w:rPr>
                <w:rFonts w:ascii="Times New Roman" w:hAnsi="Times New Roman" w:cs="Times New Roman"/>
                <w:snapToGrid w:val="0"/>
                <w:sz w:val="12"/>
                <w:szCs w:val="12"/>
              </w:rPr>
              <w:t xml:space="preserve"> комбикормовый завод»</w:t>
            </w:r>
          </w:p>
        </w:tc>
        <w:tc>
          <w:tcPr>
            <w:tcW w:w="2124" w:type="pct"/>
            <w:shd w:val="clear" w:color="auto" w:fill="auto"/>
            <w:vAlign w:val="center"/>
          </w:tcPr>
          <w:p w14:paraId="50665C3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1 - Прилегающая территория ул. Сквозная, ул. Привокзальная, граница от поворота до дома № 24 и граница от дома №16 до территории Серко С.В.</w:t>
            </w:r>
          </w:p>
        </w:tc>
      </w:tr>
      <w:tr w:rsidR="00AF2127" w:rsidRPr="00AF2127" w14:paraId="101BD848" w14:textId="77777777" w:rsidTr="00AF2127">
        <w:tc>
          <w:tcPr>
            <w:tcW w:w="354" w:type="pct"/>
            <w:shd w:val="clear" w:color="auto" w:fill="auto"/>
            <w:vAlign w:val="center"/>
          </w:tcPr>
          <w:p w14:paraId="455F218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w:t>
            </w:r>
          </w:p>
        </w:tc>
        <w:tc>
          <w:tcPr>
            <w:tcW w:w="729" w:type="pct"/>
            <w:shd w:val="clear" w:color="auto" w:fill="auto"/>
            <w:vAlign w:val="center"/>
          </w:tcPr>
          <w:p w14:paraId="6D95C4E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5B0D8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Серко С.В.</w:t>
            </w:r>
          </w:p>
          <w:p w14:paraId="0C721C0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Прием металлолома и покупка, продажа авто </w:t>
            </w:r>
          </w:p>
        </w:tc>
        <w:tc>
          <w:tcPr>
            <w:tcW w:w="2124" w:type="pct"/>
            <w:shd w:val="clear" w:color="auto" w:fill="auto"/>
            <w:vAlign w:val="center"/>
          </w:tcPr>
          <w:p w14:paraId="10AB20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w:t>
            </w:r>
          </w:p>
        </w:tc>
      </w:tr>
      <w:tr w:rsidR="00AF2127" w:rsidRPr="00AF2127" w14:paraId="3DFAE190" w14:textId="77777777" w:rsidTr="00AF2127">
        <w:tc>
          <w:tcPr>
            <w:tcW w:w="354" w:type="pct"/>
            <w:shd w:val="clear" w:color="auto" w:fill="auto"/>
            <w:vAlign w:val="center"/>
          </w:tcPr>
          <w:p w14:paraId="1744F90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33.8</w:t>
            </w:r>
          </w:p>
        </w:tc>
        <w:tc>
          <w:tcPr>
            <w:tcW w:w="729" w:type="pct"/>
            <w:shd w:val="clear" w:color="auto" w:fill="auto"/>
            <w:vAlign w:val="center"/>
          </w:tcPr>
          <w:p w14:paraId="4C1173B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490A02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Сургутский</w:t>
            </w:r>
            <w:proofErr w:type="spellEnd"/>
            <w:r w:rsidRPr="00AF2127">
              <w:rPr>
                <w:rFonts w:ascii="Times New Roman" w:hAnsi="Times New Roman" w:cs="Times New Roman"/>
                <w:snapToGrid w:val="0"/>
                <w:sz w:val="12"/>
                <w:szCs w:val="12"/>
              </w:rPr>
              <w:t xml:space="preserve"> СДК МБУК «МКДЦ» и </w:t>
            </w:r>
            <w:proofErr w:type="spellStart"/>
            <w:r w:rsidRPr="00AF2127">
              <w:rPr>
                <w:rFonts w:ascii="Times New Roman" w:hAnsi="Times New Roman" w:cs="Times New Roman"/>
                <w:snapToGrid w:val="0"/>
                <w:sz w:val="12"/>
                <w:szCs w:val="12"/>
              </w:rPr>
              <w:t>Сургутская</w:t>
            </w:r>
            <w:proofErr w:type="spellEnd"/>
            <w:r w:rsidRPr="00AF2127">
              <w:rPr>
                <w:rFonts w:ascii="Times New Roman" w:hAnsi="Times New Roman" w:cs="Times New Roman"/>
                <w:snapToGrid w:val="0"/>
                <w:sz w:val="12"/>
                <w:szCs w:val="12"/>
              </w:rPr>
              <w:t xml:space="preserve"> поселенческая библиотека </w:t>
            </w:r>
          </w:p>
        </w:tc>
        <w:tc>
          <w:tcPr>
            <w:tcW w:w="2124" w:type="pct"/>
            <w:shd w:val="clear" w:color="auto" w:fill="auto"/>
          </w:tcPr>
          <w:p w14:paraId="4B5CB0E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ооперативная</w:t>
            </w:r>
            <w:proofErr w:type="spellEnd"/>
            <w:r w:rsidRPr="00AF2127">
              <w:rPr>
                <w:rFonts w:ascii="Times New Roman" w:hAnsi="Times New Roman" w:cs="Times New Roman"/>
                <w:snapToGrid w:val="0"/>
                <w:sz w:val="12"/>
                <w:szCs w:val="12"/>
              </w:rPr>
              <w:t>, 3- прилегающая территория по периметру в радиусе 50 метров</w:t>
            </w:r>
          </w:p>
        </w:tc>
      </w:tr>
      <w:tr w:rsidR="00AF2127" w:rsidRPr="00AF2127" w14:paraId="23BB662C" w14:textId="77777777" w:rsidTr="00AF2127">
        <w:tc>
          <w:tcPr>
            <w:tcW w:w="354" w:type="pct"/>
            <w:shd w:val="clear" w:color="auto" w:fill="auto"/>
            <w:vAlign w:val="center"/>
          </w:tcPr>
          <w:p w14:paraId="5CAC16C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33.9</w:t>
            </w:r>
          </w:p>
        </w:tc>
        <w:tc>
          <w:tcPr>
            <w:tcW w:w="729" w:type="pct"/>
            <w:shd w:val="clear" w:color="auto" w:fill="auto"/>
            <w:vAlign w:val="center"/>
          </w:tcPr>
          <w:p w14:paraId="50F26C0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F26B7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Структурное подразделение детский сад комбинированного вида «Петушок»</w:t>
            </w:r>
          </w:p>
        </w:tc>
        <w:tc>
          <w:tcPr>
            <w:tcW w:w="2124" w:type="pct"/>
            <w:shd w:val="clear" w:color="auto" w:fill="auto"/>
          </w:tcPr>
          <w:p w14:paraId="0B50543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обеды</w:t>
            </w:r>
            <w:proofErr w:type="spellEnd"/>
            <w:r w:rsidRPr="00AF2127">
              <w:rPr>
                <w:rFonts w:ascii="Times New Roman" w:hAnsi="Times New Roman" w:cs="Times New Roman"/>
                <w:snapToGrid w:val="0"/>
                <w:sz w:val="12"/>
                <w:szCs w:val="12"/>
              </w:rPr>
              <w:t xml:space="preserve">, 26 и </w:t>
            </w:r>
            <w:proofErr w:type="spellStart"/>
            <w:r w:rsidRPr="00AF2127">
              <w:rPr>
                <w:rFonts w:ascii="Times New Roman" w:hAnsi="Times New Roman" w:cs="Times New Roman"/>
                <w:snapToGrid w:val="0"/>
                <w:sz w:val="12"/>
                <w:szCs w:val="12"/>
              </w:rPr>
              <w:t>ул.Первомайская</w:t>
            </w:r>
            <w:proofErr w:type="spellEnd"/>
            <w:r w:rsidRPr="00AF2127">
              <w:rPr>
                <w:rFonts w:ascii="Times New Roman" w:hAnsi="Times New Roman" w:cs="Times New Roman"/>
                <w:snapToGrid w:val="0"/>
                <w:sz w:val="12"/>
                <w:szCs w:val="12"/>
              </w:rPr>
              <w:t>, 8 А - прилегающая территория вдоль ограждений</w:t>
            </w:r>
          </w:p>
        </w:tc>
      </w:tr>
      <w:tr w:rsidR="00AF2127" w:rsidRPr="00AF2127" w14:paraId="75324D67" w14:textId="77777777" w:rsidTr="00AF2127">
        <w:tc>
          <w:tcPr>
            <w:tcW w:w="354" w:type="pct"/>
            <w:shd w:val="clear" w:color="auto" w:fill="auto"/>
            <w:vAlign w:val="center"/>
          </w:tcPr>
          <w:p w14:paraId="674B75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33.10</w:t>
            </w:r>
          </w:p>
        </w:tc>
        <w:tc>
          <w:tcPr>
            <w:tcW w:w="729" w:type="pct"/>
            <w:shd w:val="clear" w:color="auto" w:fill="auto"/>
            <w:vAlign w:val="center"/>
          </w:tcPr>
          <w:p w14:paraId="54E9C50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739058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«Обменный пункт»</w:t>
            </w:r>
          </w:p>
        </w:tc>
        <w:tc>
          <w:tcPr>
            <w:tcW w:w="2124" w:type="pct"/>
            <w:shd w:val="clear" w:color="auto" w:fill="auto"/>
            <w:vAlign w:val="center"/>
          </w:tcPr>
          <w:p w14:paraId="5195A6F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35 - прилегающая территория 15 метров, граница от </w:t>
            </w:r>
            <w:proofErr w:type="spellStart"/>
            <w:r w:rsidRPr="00AF2127">
              <w:rPr>
                <w:rFonts w:ascii="Times New Roman" w:hAnsi="Times New Roman" w:cs="Times New Roman"/>
                <w:snapToGrid w:val="0"/>
                <w:sz w:val="12"/>
                <w:szCs w:val="12"/>
              </w:rPr>
              <w:t>торг.объекта</w:t>
            </w:r>
            <w:proofErr w:type="spellEnd"/>
            <w:r w:rsidRPr="00AF2127">
              <w:rPr>
                <w:rFonts w:ascii="Times New Roman" w:hAnsi="Times New Roman" w:cs="Times New Roman"/>
                <w:snapToGrid w:val="0"/>
                <w:sz w:val="12"/>
                <w:szCs w:val="12"/>
              </w:rPr>
              <w:t xml:space="preserve"> ИП Родионовой Л.Н. до границы ЗАО РО «Сельхозтехника»</w:t>
            </w:r>
          </w:p>
        </w:tc>
      </w:tr>
      <w:tr w:rsidR="00AF2127" w:rsidRPr="00AF2127" w14:paraId="1BDDE9C7" w14:textId="77777777" w:rsidTr="00AF2127">
        <w:tc>
          <w:tcPr>
            <w:tcW w:w="354" w:type="pct"/>
            <w:shd w:val="clear" w:color="auto" w:fill="auto"/>
            <w:vAlign w:val="center"/>
          </w:tcPr>
          <w:p w14:paraId="25D0712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33.11</w:t>
            </w:r>
          </w:p>
        </w:tc>
        <w:tc>
          <w:tcPr>
            <w:tcW w:w="729" w:type="pct"/>
            <w:shd w:val="clear" w:color="auto" w:fill="auto"/>
            <w:vAlign w:val="center"/>
          </w:tcPr>
          <w:p w14:paraId="48921EC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8B31C1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«База производственного обслуживания»</w:t>
            </w:r>
          </w:p>
        </w:tc>
        <w:tc>
          <w:tcPr>
            <w:tcW w:w="2124" w:type="pct"/>
            <w:shd w:val="clear" w:color="auto" w:fill="auto"/>
            <w:vAlign w:val="center"/>
          </w:tcPr>
          <w:p w14:paraId="7A4A9FB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.Н</w:t>
            </w:r>
            <w:proofErr w:type="gramEnd"/>
            <w:r w:rsidRPr="00AF2127">
              <w:rPr>
                <w:rFonts w:ascii="Times New Roman" w:hAnsi="Times New Roman" w:cs="Times New Roman"/>
                <w:snapToGrid w:val="0"/>
                <w:sz w:val="12"/>
                <w:szCs w:val="12"/>
              </w:rPr>
              <w:t>ово</w:t>
            </w:r>
            <w:proofErr w:type="spellEnd"/>
            <w:r w:rsidRPr="00AF2127">
              <w:rPr>
                <w:rFonts w:ascii="Times New Roman" w:hAnsi="Times New Roman" w:cs="Times New Roman"/>
                <w:snapToGrid w:val="0"/>
                <w:sz w:val="12"/>
                <w:szCs w:val="12"/>
              </w:rPr>
              <w:t xml:space="preserve">-Садовая, 1 – прилегающая территория от забора до дороги на </w:t>
            </w:r>
            <w:proofErr w:type="spellStart"/>
            <w:r w:rsidRPr="00AF2127">
              <w:rPr>
                <w:rFonts w:ascii="Times New Roman" w:hAnsi="Times New Roman" w:cs="Times New Roman"/>
                <w:snapToGrid w:val="0"/>
                <w:sz w:val="12"/>
                <w:szCs w:val="12"/>
              </w:rPr>
              <w:t>ул.Невская</w:t>
            </w:r>
            <w:proofErr w:type="spellEnd"/>
            <w:r w:rsidRPr="00AF2127">
              <w:rPr>
                <w:rFonts w:ascii="Times New Roman" w:hAnsi="Times New Roman" w:cs="Times New Roman"/>
                <w:snapToGrid w:val="0"/>
                <w:sz w:val="12"/>
                <w:szCs w:val="12"/>
              </w:rPr>
              <w:t xml:space="preserve"> и по периметру в радиусе 50 метров;</w:t>
            </w:r>
          </w:p>
        </w:tc>
      </w:tr>
      <w:tr w:rsidR="00AF2127" w:rsidRPr="00AF2127" w14:paraId="235B160B" w14:textId="77777777" w:rsidTr="00AF2127">
        <w:tc>
          <w:tcPr>
            <w:tcW w:w="354" w:type="pct"/>
            <w:shd w:val="clear" w:color="auto" w:fill="auto"/>
            <w:vAlign w:val="center"/>
          </w:tcPr>
          <w:p w14:paraId="2B5E370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33.12</w:t>
            </w:r>
          </w:p>
        </w:tc>
        <w:tc>
          <w:tcPr>
            <w:tcW w:w="729" w:type="pct"/>
            <w:shd w:val="clear" w:color="auto" w:fill="auto"/>
            <w:vAlign w:val="center"/>
          </w:tcPr>
          <w:p w14:paraId="5873040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F6E689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«Триал»</w:t>
            </w:r>
          </w:p>
        </w:tc>
        <w:tc>
          <w:tcPr>
            <w:tcW w:w="2124" w:type="pct"/>
            <w:shd w:val="clear" w:color="auto" w:fill="auto"/>
            <w:vAlign w:val="center"/>
          </w:tcPr>
          <w:p w14:paraId="59B05AB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35 - прилегающая территория ул. Сквозная, граница от ОАО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АТП» до границы АЗС № 32</w:t>
            </w:r>
          </w:p>
          <w:p w14:paraId="5D9475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(тротуары и газоны)</w:t>
            </w:r>
          </w:p>
        </w:tc>
      </w:tr>
      <w:tr w:rsidR="00AF2127" w:rsidRPr="00AF2127" w14:paraId="5DBBB997" w14:textId="77777777" w:rsidTr="00AF2127">
        <w:tc>
          <w:tcPr>
            <w:tcW w:w="354" w:type="pct"/>
            <w:shd w:val="clear" w:color="auto" w:fill="auto"/>
            <w:vAlign w:val="center"/>
          </w:tcPr>
          <w:p w14:paraId="78695ED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33.13</w:t>
            </w:r>
          </w:p>
        </w:tc>
        <w:tc>
          <w:tcPr>
            <w:tcW w:w="729" w:type="pct"/>
            <w:shd w:val="clear" w:color="auto" w:fill="auto"/>
            <w:vAlign w:val="center"/>
          </w:tcPr>
          <w:p w14:paraId="7D6741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D5A192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gramStart"/>
            <w:r w:rsidRPr="00AF2127">
              <w:rPr>
                <w:rFonts w:ascii="Times New Roman" w:hAnsi="Times New Roman" w:cs="Times New Roman"/>
                <w:snapToGrid w:val="0"/>
                <w:sz w:val="12"/>
                <w:szCs w:val="12"/>
              </w:rPr>
              <w:t>Скиф-Мет</w:t>
            </w:r>
            <w:proofErr w:type="gramEnd"/>
            <w:r w:rsidRPr="00AF2127">
              <w:rPr>
                <w:rFonts w:ascii="Times New Roman" w:hAnsi="Times New Roman" w:cs="Times New Roman"/>
                <w:snapToGrid w:val="0"/>
                <w:sz w:val="12"/>
                <w:szCs w:val="12"/>
              </w:rPr>
              <w:t>»</w:t>
            </w:r>
          </w:p>
        </w:tc>
        <w:tc>
          <w:tcPr>
            <w:tcW w:w="2124" w:type="pct"/>
            <w:shd w:val="clear" w:color="auto" w:fill="auto"/>
            <w:vAlign w:val="center"/>
          </w:tcPr>
          <w:p w14:paraId="04842CE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Сквозная, от границы ОАО «</w:t>
            </w:r>
            <w:proofErr w:type="spellStart"/>
            <w:r w:rsidRPr="00AF2127">
              <w:rPr>
                <w:rFonts w:ascii="Times New Roman" w:hAnsi="Times New Roman" w:cs="Times New Roman"/>
                <w:snapToGrid w:val="0"/>
                <w:sz w:val="12"/>
                <w:szCs w:val="12"/>
              </w:rPr>
              <w:t>Сергиевскавтотранс</w:t>
            </w:r>
            <w:proofErr w:type="spellEnd"/>
            <w:r w:rsidRPr="00AF2127">
              <w:rPr>
                <w:rFonts w:ascii="Times New Roman" w:hAnsi="Times New Roman" w:cs="Times New Roman"/>
                <w:snapToGrid w:val="0"/>
                <w:sz w:val="12"/>
                <w:szCs w:val="12"/>
              </w:rPr>
              <w:t xml:space="preserve">» до дома  № 27,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.Л</w:t>
            </w:r>
            <w:proofErr w:type="gramEnd"/>
            <w:r w:rsidRPr="00AF2127">
              <w:rPr>
                <w:rFonts w:ascii="Times New Roman" w:hAnsi="Times New Roman" w:cs="Times New Roman"/>
                <w:snapToGrid w:val="0"/>
                <w:sz w:val="12"/>
                <w:szCs w:val="12"/>
              </w:rPr>
              <w:t>уговая</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ул.Рабочая</w:t>
            </w:r>
            <w:proofErr w:type="spellEnd"/>
          </w:p>
        </w:tc>
      </w:tr>
      <w:tr w:rsidR="00AF2127" w:rsidRPr="00AF2127" w14:paraId="1B1B16A8" w14:textId="77777777" w:rsidTr="00AF2127">
        <w:tc>
          <w:tcPr>
            <w:tcW w:w="354" w:type="pct"/>
            <w:shd w:val="clear" w:color="auto" w:fill="auto"/>
            <w:vAlign w:val="center"/>
          </w:tcPr>
          <w:p w14:paraId="05CBB29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33.14</w:t>
            </w:r>
          </w:p>
        </w:tc>
        <w:tc>
          <w:tcPr>
            <w:tcW w:w="729" w:type="pct"/>
            <w:shd w:val="clear" w:color="auto" w:fill="auto"/>
            <w:vAlign w:val="center"/>
          </w:tcPr>
          <w:p w14:paraId="72902C4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0000B5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АТП»,</w:t>
            </w:r>
          </w:p>
          <w:p w14:paraId="3CC0F1F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«Сервис»</w:t>
            </w:r>
          </w:p>
          <w:p w14:paraId="51102C6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2124" w:type="pct"/>
            <w:shd w:val="clear" w:color="auto" w:fill="auto"/>
            <w:vAlign w:val="center"/>
          </w:tcPr>
          <w:p w14:paraId="748486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31 - прилегающая территория ул. Сквозная, граница от </w:t>
            </w:r>
            <w:proofErr w:type="spellStart"/>
            <w:r w:rsidRPr="00AF2127">
              <w:rPr>
                <w:rFonts w:ascii="Times New Roman" w:hAnsi="Times New Roman" w:cs="Times New Roman"/>
                <w:snapToGrid w:val="0"/>
                <w:sz w:val="12"/>
                <w:szCs w:val="12"/>
              </w:rPr>
              <w:t>торг.объекта</w:t>
            </w:r>
            <w:proofErr w:type="spellEnd"/>
            <w:r w:rsidRPr="00AF2127">
              <w:rPr>
                <w:rFonts w:ascii="Times New Roman" w:hAnsi="Times New Roman" w:cs="Times New Roman"/>
                <w:snapToGrid w:val="0"/>
                <w:sz w:val="12"/>
                <w:szCs w:val="12"/>
              </w:rPr>
              <w:t xml:space="preserve"> магазин «Пятерочка» до границы ЗАО РО «Сельхозтехника» (тротуары и газоны)</w:t>
            </w:r>
          </w:p>
        </w:tc>
      </w:tr>
      <w:tr w:rsidR="00AF2127" w:rsidRPr="00AF2127" w14:paraId="5EC8D1A2" w14:textId="77777777" w:rsidTr="00AF2127">
        <w:tc>
          <w:tcPr>
            <w:tcW w:w="354" w:type="pct"/>
            <w:shd w:val="clear" w:color="auto" w:fill="auto"/>
            <w:vAlign w:val="center"/>
          </w:tcPr>
          <w:p w14:paraId="7940DD0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33.15</w:t>
            </w:r>
          </w:p>
        </w:tc>
        <w:tc>
          <w:tcPr>
            <w:tcW w:w="729" w:type="pct"/>
            <w:shd w:val="clear" w:color="auto" w:fill="auto"/>
            <w:vAlign w:val="center"/>
          </w:tcPr>
          <w:p w14:paraId="486B75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D86F54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«Пятерочка»</w:t>
            </w:r>
          </w:p>
          <w:p w14:paraId="1D7C9FD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АгроторгСамара</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510C453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21 - прилегающая территория до областной дороги и в радиусе 15 метров по периметру</w:t>
            </w:r>
          </w:p>
        </w:tc>
      </w:tr>
      <w:tr w:rsidR="00AF2127" w:rsidRPr="00AF2127" w14:paraId="08E93063" w14:textId="77777777" w:rsidTr="00AF2127">
        <w:tc>
          <w:tcPr>
            <w:tcW w:w="354" w:type="pct"/>
            <w:shd w:val="clear" w:color="auto" w:fill="auto"/>
            <w:vAlign w:val="center"/>
          </w:tcPr>
          <w:p w14:paraId="591F0E9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33.16</w:t>
            </w:r>
          </w:p>
        </w:tc>
        <w:tc>
          <w:tcPr>
            <w:tcW w:w="729" w:type="pct"/>
            <w:shd w:val="clear" w:color="auto" w:fill="auto"/>
            <w:vAlign w:val="center"/>
          </w:tcPr>
          <w:p w14:paraId="177F8F6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3ADF08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отделение 6991/0440</w:t>
            </w:r>
          </w:p>
          <w:p w14:paraId="12F18A7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 Сургут;</w:t>
            </w:r>
          </w:p>
          <w:p w14:paraId="575ACBA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Айрбекян</w:t>
            </w:r>
            <w:proofErr w:type="spell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–Р</w:t>
            </w:r>
            <w:proofErr w:type="gramEnd"/>
            <w:r w:rsidRPr="00AF2127">
              <w:rPr>
                <w:rFonts w:ascii="Times New Roman" w:hAnsi="Times New Roman" w:cs="Times New Roman"/>
                <w:snapToGrid w:val="0"/>
                <w:sz w:val="12"/>
                <w:szCs w:val="12"/>
              </w:rPr>
              <w:t>емонт обуви</w:t>
            </w:r>
          </w:p>
        </w:tc>
        <w:tc>
          <w:tcPr>
            <w:tcW w:w="2124" w:type="pct"/>
            <w:shd w:val="clear" w:color="auto" w:fill="auto"/>
            <w:vAlign w:val="center"/>
          </w:tcPr>
          <w:p w14:paraId="5142C0B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21 - прилегающая территория ул. Сквозная, д.21 границ до ОАО «</w:t>
            </w:r>
            <w:proofErr w:type="spellStart"/>
            <w:r w:rsidRPr="00AF2127">
              <w:rPr>
                <w:rFonts w:ascii="Times New Roman" w:hAnsi="Times New Roman" w:cs="Times New Roman"/>
                <w:snapToGrid w:val="0"/>
                <w:sz w:val="12"/>
                <w:szCs w:val="12"/>
              </w:rPr>
              <w:t>Сергиевскавтотранс</w:t>
            </w:r>
            <w:proofErr w:type="spellEnd"/>
            <w:r w:rsidRPr="00AF2127">
              <w:rPr>
                <w:rFonts w:ascii="Times New Roman" w:hAnsi="Times New Roman" w:cs="Times New Roman"/>
                <w:snapToGrid w:val="0"/>
                <w:sz w:val="12"/>
                <w:szCs w:val="12"/>
              </w:rPr>
              <w:t>»</w:t>
            </w:r>
          </w:p>
        </w:tc>
      </w:tr>
      <w:tr w:rsidR="00AF2127" w:rsidRPr="00AF2127" w14:paraId="11DC1AA2" w14:textId="77777777" w:rsidTr="00AF2127">
        <w:tc>
          <w:tcPr>
            <w:tcW w:w="354" w:type="pct"/>
            <w:shd w:val="clear" w:color="auto" w:fill="auto"/>
            <w:vAlign w:val="center"/>
          </w:tcPr>
          <w:p w14:paraId="74F2070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33.17</w:t>
            </w:r>
          </w:p>
        </w:tc>
        <w:tc>
          <w:tcPr>
            <w:tcW w:w="729" w:type="pct"/>
            <w:shd w:val="clear" w:color="auto" w:fill="auto"/>
            <w:vAlign w:val="center"/>
          </w:tcPr>
          <w:p w14:paraId="04037E5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511B1E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Буровая компания Самара</w:t>
            </w:r>
          </w:p>
        </w:tc>
        <w:tc>
          <w:tcPr>
            <w:tcW w:w="2124" w:type="pct"/>
            <w:shd w:val="clear" w:color="auto" w:fill="auto"/>
            <w:vAlign w:val="center"/>
          </w:tcPr>
          <w:p w14:paraId="62E1F7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троителей</w:t>
            </w:r>
            <w:proofErr w:type="spellEnd"/>
            <w:r w:rsidRPr="00AF2127">
              <w:rPr>
                <w:rFonts w:ascii="Times New Roman" w:hAnsi="Times New Roman" w:cs="Times New Roman"/>
                <w:snapToGrid w:val="0"/>
                <w:sz w:val="12"/>
                <w:szCs w:val="12"/>
              </w:rPr>
              <w:t xml:space="preserve">, 1 - прилегающая территория по пер. Строителей и по </w:t>
            </w:r>
            <w:proofErr w:type="spellStart"/>
            <w:r w:rsidRPr="00AF2127">
              <w:rPr>
                <w:rFonts w:ascii="Times New Roman" w:hAnsi="Times New Roman" w:cs="Times New Roman"/>
                <w:snapToGrid w:val="0"/>
                <w:sz w:val="12"/>
                <w:szCs w:val="12"/>
              </w:rPr>
              <w:t>ул.Кооперативная</w:t>
            </w:r>
            <w:proofErr w:type="spellEnd"/>
            <w:r w:rsidRPr="00AF2127">
              <w:rPr>
                <w:rFonts w:ascii="Times New Roman" w:hAnsi="Times New Roman" w:cs="Times New Roman"/>
                <w:snapToGrid w:val="0"/>
                <w:sz w:val="12"/>
                <w:szCs w:val="12"/>
              </w:rPr>
              <w:t xml:space="preserve"> в радиусе 15 метров</w:t>
            </w:r>
          </w:p>
        </w:tc>
      </w:tr>
      <w:tr w:rsidR="00AF2127" w:rsidRPr="00AF2127" w14:paraId="0F7277D4" w14:textId="77777777" w:rsidTr="00AF2127">
        <w:tc>
          <w:tcPr>
            <w:tcW w:w="354" w:type="pct"/>
            <w:shd w:val="clear" w:color="auto" w:fill="auto"/>
            <w:vAlign w:val="center"/>
          </w:tcPr>
          <w:p w14:paraId="43F67CE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33.18</w:t>
            </w:r>
          </w:p>
        </w:tc>
        <w:tc>
          <w:tcPr>
            <w:tcW w:w="729" w:type="pct"/>
            <w:shd w:val="clear" w:color="auto" w:fill="auto"/>
            <w:vAlign w:val="center"/>
          </w:tcPr>
          <w:p w14:paraId="6221E79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9BF08A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ТрансРесурс</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40BC360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w:t>
            </w:r>
          </w:p>
        </w:tc>
      </w:tr>
      <w:tr w:rsidR="00AF2127" w:rsidRPr="00AF2127" w14:paraId="3D217EA1" w14:textId="77777777" w:rsidTr="00AF2127">
        <w:tc>
          <w:tcPr>
            <w:tcW w:w="354" w:type="pct"/>
            <w:shd w:val="clear" w:color="auto" w:fill="auto"/>
            <w:vAlign w:val="center"/>
          </w:tcPr>
          <w:p w14:paraId="356BB11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33.19</w:t>
            </w:r>
          </w:p>
        </w:tc>
        <w:tc>
          <w:tcPr>
            <w:tcW w:w="729" w:type="pct"/>
            <w:shd w:val="clear" w:color="auto" w:fill="auto"/>
            <w:vAlign w:val="center"/>
          </w:tcPr>
          <w:p w14:paraId="7F75BE9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31D444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«Ресурс-Сервис» </w:t>
            </w:r>
          </w:p>
        </w:tc>
        <w:tc>
          <w:tcPr>
            <w:tcW w:w="2124" w:type="pct"/>
            <w:shd w:val="clear" w:color="auto" w:fill="auto"/>
            <w:vAlign w:val="center"/>
          </w:tcPr>
          <w:p w14:paraId="74D226A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в радиусе 15 метров </w:t>
            </w:r>
          </w:p>
        </w:tc>
      </w:tr>
      <w:tr w:rsidR="00AF2127" w:rsidRPr="00AF2127" w14:paraId="18CCFA25" w14:textId="77777777" w:rsidTr="00AF2127">
        <w:tc>
          <w:tcPr>
            <w:tcW w:w="354" w:type="pct"/>
            <w:shd w:val="clear" w:color="auto" w:fill="auto"/>
            <w:vAlign w:val="center"/>
          </w:tcPr>
          <w:p w14:paraId="4903B58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33.20</w:t>
            </w:r>
          </w:p>
        </w:tc>
        <w:tc>
          <w:tcPr>
            <w:tcW w:w="729" w:type="pct"/>
            <w:shd w:val="clear" w:color="auto" w:fill="auto"/>
            <w:vAlign w:val="center"/>
          </w:tcPr>
          <w:p w14:paraId="2E583AD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9D5029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Фирсанов П.А. –магазин «Обои»</w:t>
            </w:r>
          </w:p>
        </w:tc>
        <w:tc>
          <w:tcPr>
            <w:tcW w:w="2124" w:type="pct"/>
            <w:shd w:val="clear" w:color="auto" w:fill="auto"/>
            <w:vAlign w:val="center"/>
          </w:tcPr>
          <w:p w14:paraId="4BD080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w:t>
            </w:r>
          </w:p>
        </w:tc>
      </w:tr>
      <w:tr w:rsidR="00AF2127" w:rsidRPr="00AF2127" w14:paraId="0FBAD869" w14:textId="77777777" w:rsidTr="00AF2127">
        <w:tc>
          <w:tcPr>
            <w:tcW w:w="354" w:type="pct"/>
            <w:shd w:val="clear" w:color="auto" w:fill="auto"/>
            <w:vAlign w:val="center"/>
          </w:tcPr>
          <w:p w14:paraId="0AA5103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33.21</w:t>
            </w:r>
          </w:p>
        </w:tc>
        <w:tc>
          <w:tcPr>
            <w:tcW w:w="729" w:type="pct"/>
            <w:shd w:val="clear" w:color="auto" w:fill="auto"/>
            <w:vAlign w:val="center"/>
          </w:tcPr>
          <w:p w14:paraId="796CFA3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4C79B5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Гераськина</w:t>
            </w:r>
            <w:proofErr w:type="spellEnd"/>
            <w:r w:rsidRPr="00AF2127">
              <w:rPr>
                <w:rFonts w:ascii="Times New Roman" w:hAnsi="Times New Roman" w:cs="Times New Roman"/>
                <w:snapToGrid w:val="0"/>
                <w:sz w:val="12"/>
                <w:szCs w:val="12"/>
              </w:rPr>
              <w:t xml:space="preserve"> Т.В</w:t>
            </w:r>
          </w:p>
          <w:p w14:paraId="58A0565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«Ритуальные услуги»</w:t>
            </w:r>
          </w:p>
        </w:tc>
        <w:tc>
          <w:tcPr>
            <w:tcW w:w="2124" w:type="pct"/>
            <w:shd w:val="clear" w:color="auto" w:fill="auto"/>
            <w:vAlign w:val="center"/>
          </w:tcPr>
          <w:p w14:paraId="1A1E193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ооперативная</w:t>
            </w:r>
            <w:proofErr w:type="spellEnd"/>
            <w:r w:rsidRPr="00AF2127">
              <w:rPr>
                <w:rFonts w:ascii="Times New Roman" w:hAnsi="Times New Roman" w:cs="Times New Roman"/>
                <w:snapToGrid w:val="0"/>
                <w:sz w:val="12"/>
                <w:szCs w:val="12"/>
              </w:rPr>
              <w:t xml:space="preserve">, 18 - прилегающая территория ул. Первомайская граница от хлебозавода до границы </w:t>
            </w:r>
            <w:proofErr w:type="spellStart"/>
            <w:r w:rsidRPr="00AF2127">
              <w:rPr>
                <w:rFonts w:ascii="Times New Roman" w:hAnsi="Times New Roman" w:cs="Times New Roman"/>
                <w:snapToGrid w:val="0"/>
                <w:sz w:val="12"/>
                <w:szCs w:val="12"/>
              </w:rPr>
              <w:t>Агроснаба</w:t>
            </w:r>
            <w:proofErr w:type="spellEnd"/>
            <w:r w:rsidRPr="00AF2127">
              <w:rPr>
                <w:rFonts w:ascii="Times New Roman" w:hAnsi="Times New Roman" w:cs="Times New Roman"/>
                <w:snapToGrid w:val="0"/>
                <w:sz w:val="12"/>
                <w:szCs w:val="12"/>
              </w:rPr>
              <w:t xml:space="preserve"> (левая сторона-оптовая база)</w:t>
            </w:r>
          </w:p>
        </w:tc>
      </w:tr>
      <w:tr w:rsidR="00AF2127" w:rsidRPr="00AF2127" w14:paraId="11202B2C" w14:textId="77777777" w:rsidTr="00AF2127">
        <w:tc>
          <w:tcPr>
            <w:tcW w:w="354" w:type="pct"/>
            <w:shd w:val="clear" w:color="auto" w:fill="auto"/>
            <w:vAlign w:val="center"/>
          </w:tcPr>
          <w:p w14:paraId="0E0CDDC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33.22</w:t>
            </w:r>
          </w:p>
        </w:tc>
        <w:tc>
          <w:tcPr>
            <w:tcW w:w="729" w:type="pct"/>
            <w:shd w:val="clear" w:color="auto" w:fill="auto"/>
            <w:vAlign w:val="center"/>
          </w:tcPr>
          <w:p w14:paraId="1EA6016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18F9C0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ЧОУ ДПО «Центр Плюс»</w:t>
            </w:r>
          </w:p>
        </w:tc>
        <w:tc>
          <w:tcPr>
            <w:tcW w:w="2124" w:type="pct"/>
            <w:shd w:val="clear" w:color="auto" w:fill="auto"/>
            <w:vAlign w:val="center"/>
          </w:tcPr>
          <w:p w14:paraId="5D61EF2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ул. Первомайская граница от хлебозавода до границы </w:t>
            </w:r>
            <w:proofErr w:type="spellStart"/>
            <w:r w:rsidRPr="00AF2127">
              <w:rPr>
                <w:rFonts w:ascii="Times New Roman" w:hAnsi="Times New Roman" w:cs="Times New Roman"/>
                <w:snapToGrid w:val="0"/>
                <w:sz w:val="12"/>
                <w:szCs w:val="12"/>
              </w:rPr>
              <w:t>Агроснаба</w:t>
            </w:r>
            <w:proofErr w:type="spellEnd"/>
            <w:r w:rsidRPr="00AF2127">
              <w:rPr>
                <w:rFonts w:ascii="Times New Roman" w:hAnsi="Times New Roman" w:cs="Times New Roman"/>
                <w:snapToGrid w:val="0"/>
                <w:sz w:val="12"/>
                <w:szCs w:val="12"/>
              </w:rPr>
              <w:t xml:space="preserve"> (левая </w:t>
            </w:r>
            <w:proofErr w:type="gramStart"/>
            <w:r w:rsidRPr="00AF2127">
              <w:rPr>
                <w:rFonts w:ascii="Times New Roman" w:hAnsi="Times New Roman" w:cs="Times New Roman"/>
                <w:snapToGrid w:val="0"/>
                <w:sz w:val="12"/>
                <w:szCs w:val="12"/>
              </w:rPr>
              <w:t>сторона-оптовая</w:t>
            </w:r>
            <w:proofErr w:type="gramEnd"/>
            <w:r w:rsidRPr="00AF2127">
              <w:rPr>
                <w:rFonts w:ascii="Times New Roman" w:hAnsi="Times New Roman" w:cs="Times New Roman"/>
                <w:snapToGrid w:val="0"/>
                <w:sz w:val="12"/>
                <w:szCs w:val="12"/>
              </w:rPr>
              <w:t xml:space="preserve"> база)</w:t>
            </w:r>
          </w:p>
        </w:tc>
      </w:tr>
      <w:tr w:rsidR="00AF2127" w:rsidRPr="00AF2127" w14:paraId="6C8D3308" w14:textId="77777777" w:rsidTr="00AF2127">
        <w:trPr>
          <w:trHeight w:val="73"/>
        </w:trPr>
        <w:tc>
          <w:tcPr>
            <w:tcW w:w="354" w:type="pct"/>
            <w:shd w:val="clear" w:color="auto" w:fill="auto"/>
            <w:vAlign w:val="center"/>
          </w:tcPr>
          <w:p w14:paraId="1A24EA7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33.23</w:t>
            </w:r>
          </w:p>
        </w:tc>
        <w:tc>
          <w:tcPr>
            <w:tcW w:w="729" w:type="pct"/>
            <w:shd w:val="clear" w:color="auto" w:fill="auto"/>
            <w:vAlign w:val="center"/>
          </w:tcPr>
          <w:p w14:paraId="1543828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9F3C18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gramStart"/>
            <w:r w:rsidRPr="00AF2127">
              <w:rPr>
                <w:rFonts w:ascii="Times New Roman" w:hAnsi="Times New Roman" w:cs="Times New Roman"/>
                <w:snapToGrid w:val="0"/>
                <w:sz w:val="12"/>
                <w:szCs w:val="12"/>
              </w:rPr>
              <w:t>Скиф-Мет</w:t>
            </w:r>
            <w:proofErr w:type="gramEnd"/>
            <w:r w:rsidRPr="00AF2127">
              <w:rPr>
                <w:rFonts w:ascii="Times New Roman" w:hAnsi="Times New Roman" w:cs="Times New Roman"/>
                <w:snapToGrid w:val="0"/>
                <w:sz w:val="12"/>
                <w:szCs w:val="12"/>
              </w:rPr>
              <w:t>»</w:t>
            </w:r>
          </w:p>
        </w:tc>
        <w:tc>
          <w:tcPr>
            <w:tcW w:w="2124" w:type="pct"/>
            <w:shd w:val="clear" w:color="auto" w:fill="auto"/>
          </w:tcPr>
          <w:p w14:paraId="7753FFE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Сквозная, от границы «</w:t>
            </w:r>
            <w:proofErr w:type="spellStart"/>
            <w:r w:rsidRPr="00AF2127">
              <w:rPr>
                <w:rFonts w:ascii="Times New Roman" w:hAnsi="Times New Roman" w:cs="Times New Roman"/>
                <w:snapToGrid w:val="0"/>
                <w:sz w:val="12"/>
                <w:szCs w:val="12"/>
              </w:rPr>
              <w:t>Стройкомплект</w:t>
            </w:r>
            <w:proofErr w:type="spellEnd"/>
            <w:r w:rsidRPr="00AF2127">
              <w:rPr>
                <w:rFonts w:ascii="Times New Roman" w:hAnsi="Times New Roman" w:cs="Times New Roman"/>
                <w:snapToGrid w:val="0"/>
                <w:sz w:val="12"/>
                <w:szCs w:val="12"/>
              </w:rPr>
              <w:t xml:space="preserve">-С» до границы мясокомбината вдоль </w:t>
            </w:r>
            <w:r w:rsidRPr="00AF2127">
              <w:rPr>
                <w:rFonts w:ascii="Times New Roman" w:hAnsi="Times New Roman" w:cs="Times New Roman"/>
                <w:snapToGrid w:val="0"/>
                <w:sz w:val="12"/>
                <w:szCs w:val="12"/>
              </w:rPr>
              <w:lastRenderedPageBreak/>
              <w:t>ограждений</w:t>
            </w:r>
          </w:p>
        </w:tc>
      </w:tr>
      <w:tr w:rsidR="00AF2127" w:rsidRPr="00AF2127" w14:paraId="02BEA175" w14:textId="77777777" w:rsidTr="00AF2127">
        <w:tc>
          <w:tcPr>
            <w:tcW w:w="354" w:type="pct"/>
            <w:shd w:val="clear" w:color="auto" w:fill="auto"/>
            <w:vAlign w:val="center"/>
          </w:tcPr>
          <w:p w14:paraId="7FEBAC5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33.24</w:t>
            </w:r>
          </w:p>
        </w:tc>
        <w:tc>
          <w:tcPr>
            <w:tcW w:w="729" w:type="pct"/>
            <w:shd w:val="clear" w:color="auto" w:fill="auto"/>
            <w:vAlign w:val="center"/>
          </w:tcPr>
          <w:p w14:paraId="0F3EADB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29B1CE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Нефтехим</w:t>
            </w:r>
            <w:proofErr w:type="spellEnd"/>
            <w:r w:rsidRPr="00AF2127">
              <w:rPr>
                <w:rFonts w:ascii="Times New Roman" w:hAnsi="Times New Roman" w:cs="Times New Roman"/>
                <w:snapToGrid w:val="0"/>
                <w:sz w:val="12"/>
                <w:szCs w:val="12"/>
              </w:rPr>
              <w:t>-сервис-Самара»</w:t>
            </w:r>
          </w:p>
        </w:tc>
        <w:tc>
          <w:tcPr>
            <w:tcW w:w="2124" w:type="pct"/>
            <w:shd w:val="clear" w:color="auto" w:fill="auto"/>
            <w:vAlign w:val="center"/>
          </w:tcPr>
          <w:p w14:paraId="43B162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ул. Сквозная, граница от поворота  ул. Первомайская до границы магазинов Сергиевского </w:t>
            </w:r>
            <w:proofErr w:type="spellStart"/>
            <w:r w:rsidRPr="00AF2127">
              <w:rPr>
                <w:rFonts w:ascii="Times New Roman" w:hAnsi="Times New Roman" w:cs="Times New Roman"/>
                <w:snapToGrid w:val="0"/>
                <w:sz w:val="12"/>
                <w:szCs w:val="12"/>
              </w:rPr>
              <w:t>РайПО</w:t>
            </w:r>
            <w:proofErr w:type="spellEnd"/>
            <w:r w:rsidRPr="00AF2127">
              <w:rPr>
                <w:rFonts w:ascii="Times New Roman" w:hAnsi="Times New Roman" w:cs="Times New Roman"/>
                <w:snapToGrid w:val="0"/>
                <w:sz w:val="12"/>
                <w:szCs w:val="12"/>
              </w:rPr>
              <w:t>;</w:t>
            </w:r>
          </w:p>
          <w:p w14:paraId="072071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Сквозная граница от ИП Петровой до ул. Специалистов</w:t>
            </w:r>
          </w:p>
        </w:tc>
      </w:tr>
      <w:tr w:rsidR="00AF2127" w:rsidRPr="00AF2127" w14:paraId="42321C61" w14:textId="77777777" w:rsidTr="00AF2127">
        <w:tc>
          <w:tcPr>
            <w:tcW w:w="354" w:type="pct"/>
            <w:shd w:val="clear" w:color="auto" w:fill="auto"/>
            <w:vAlign w:val="center"/>
          </w:tcPr>
          <w:p w14:paraId="6644C69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33.25</w:t>
            </w:r>
          </w:p>
        </w:tc>
        <w:tc>
          <w:tcPr>
            <w:tcW w:w="729" w:type="pct"/>
            <w:shd w:val="clear" w:color="auto" w:fill="auto"/>
            <w:vAlign w:val="center"/>
          </w:tcPr>
          <w:p w14:paraId="77846F5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9D6DDB" w14:textId="5E324798"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«Хлебозавод»</w:t>
            </w:r>
          </w:p>
        </w:tc>
        <w:tc>
          <w:tcPr>
            <w:tcW w:w="2124" w:type="pct"/>
            <w:shd w:val="clear" w:color="auto" w:fill="auto"/>
            <w:vAlign w:val="center"/>
          </w:tcPr>
          <w:p w14:paraId="5E8C29F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Первомайская граница (мимо котельной № 2) до границы мясокомбината; прилегающая территория к гараж</w:t>
            </w:r>
            <w:proofErr w:type="gramStart"/>
            <w:r w:rsidRPr="00AF2127">
              <w:rPr>
                <w:rFonts w:ascii="Times New Roman" w:hAnsi="Times New Roman" w:cs="Times New Roman"/>
                <w:snapToGrid w:val="0"/>
                <w:sz w:val="12"/>
                <w:szCs w:val="12"/>
              </w:rPr>
              <w:t>у ООО</w:t>
            </w:r>
            <w:proofErr w:type="gramEnd"/>
            <w:r w:rsidRPr="00AF2127">
              <w:rPr>
                <w:rFonts w:ascii="Times New Roman" w:hAnsi="Times New Roman" w:cs="Times New Roman"/>
                <w:snapToGrid w:val="0"/>
                <w:sz w:val="12"/>
                <w:szCs w:val="12"/>
              </w:rPr>
              <w:t xml:space="preserve"> «Хлебозавод»</w:t>
            </w:r>
          </w:p>
        </w:tc>
      </w:tr>
      <w:tr w:rsidR="00AF2127" w:rsidRPr="00AF2127" w14:paraId="359E43C7" w14:textId="77777777" w:rsidTr="00AF2127">
        <w:tc>
          <w:tcPr>
            <w:tcW w:w="354" w:type="pct"/>
            <w:shd w:val="clear" w:color="auto" w:fill="auto"/>
            <w:vAlign w:val="center"/>
          </w:tcPr>
          <w:p w14:paraId="17778B8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33.26</w:t>
            </w:r>
          </w:p>
        </w:tc>
        <w:tc>
          <w:tcPr>
            <w:tcW w:w="729" w:type="pct"/>
            <w:shd w:val="clear" w:color="auto" w:fill="auto"/>
            <w:vAlign w:val="center"/>
          </w:tcPr>
          <w:p w14:paraId="6031AA0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5436B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Медведева Е. А. </w:t>
            </w:r>
          </w:p>
          <w:p w14:paraId="75C3ED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«Дом обоев»</w:t>
            </w:r>
          </w:p>
        </w:tc>
        <w:tc>
          <w:tcPr>
            <w:tcW w:w="2124" w:type="pct"/>
            <w:shd w:val="clear" w:color="auto" w:fill="auto"/>
            <w:vAlign w:val="center"/>
          </w:tcPr>
          <w:p w14:paraId="78799FC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w:t>
            </w:r>
          </w:p>
          <w:p w14:paraId="6CF2B1D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Ново-Садовая, граница от д. №46а до границы д. №63</w:t>
            </w:r>
          </w:p>
        </w:tc>
      </w:tr>
      <w:tr w:rsidR="00AF2127" w:rsidRPr="00AF2127" w14:paraId="0B028880" w14:textId="77777777" w:rsidTr="00AF2127">
        <w:tc>
          <w:tcPr>
            <w:tcW w:w="354" w:type="pct"/>
            <w:shd w:val="clear" w:color="auto" w:fill="auto"/>
            <w:vAlign w:val="center"/>
          </w:tcPr>
          <w:p w14:paraId="139AF0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33.27</w:t>
            </w:r>
          </w:p>
        </w:tc>
        <w:tc>
          <w:tcPr>
            <w:tcW w:w="729" w:type="pct"/>
            <w:shd w:val="clear" w:color="auto" w:fill="auto"/>
            <w:vAlign w:val="center"/>
          </w:tcPr>
          <w:p w14:paraId="3A10E0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48E5B7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Афанасьев </w:t>
            </w:r>
          </w:p>
          <w:p w14:paraId="5457C96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«Ремонт телевизоров»</w:t>
            </w:r>
          </w:p>
        </w:tc>
        <w:tc>
          <w:tcPr>
            <w:tcW w:w="2124" w:type="pct"/>
            <w:shd w:val="clear" w:color="auto" w:fill="auto"/>
            <w:vAlign w:val="center"/>
          </w:tcPr>
          <w:p w14:paraId="46D596A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угол ул. Шоссейная и ул. Школьная</w:t>
            </w:r>
          </w:p>
        </w:tc>
      </w:tr>
      <w:tr w:rsidR="00AF2127" w:rsidRPr="00AF2127" w14:paraId="293EA9A0" w14:textId="77777777" w:rsidTr="00AF2127">
        <w:tc>
          <w:tcPr>
            <w:tcW w:w="354" w:type="pct"/>
            <w:shd w:val="clear" w:color="auto" w:fill="auto"/>
            <w:vAlign w:val="center"/>
          </w:tcPr>
          <w:p w14:paraId="7B3B509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33.28</w:t>
            </w:r>
          </w:p>
        </w:tc>
        <w:tc>
          <w:tcPr>
            <w:tcW w:w="729" w:type="pct"/>
            <w:shd w:val="clear" w:color="auto" w:fill="auto"/>
            <w:vAlign w:val="center"/>
          </w:tcPr>
          <w:p w14:paraId="2D8EC21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8B99AB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w:t>
            </w:r>
            <w:r w:rsidRPr="00AF2127">
              <w:rPr>
                <w:rFonts w:ascii="Times New Roman" w:hAnsi="Times New Roman" w:cs="Times New Roman"/>
                <w:snapToGrid w:val="0"/>
                <w:sz w:val="12"/>
                <w:szCs w:val="12"/>
                <w:lang w:val="en-US"/>
              </w:rPr>
              <w:t>SV</w:t>
            </w:r>
            <w:r w:rsidRPr="00AF2127">
              <w:rPr>
                <w:rFonts w:ascii="Times New Roman" w:hAnsi="Times New Roman" w:cs="Times New Roman"/>
                <w:snapToGrid w:val="0"/>
                <w:sz w:val="12"/>
                <w:szCs w:val="12"/>
              </w:rPr>
              <w:t xml:space="preserve"> - Мебель»</w:t>
            </w:r>
          </w:p>
          <w:p w14:paraId="63704F1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Афанасьева Л.А.</w:t>
            </w:r>
          </w:p>
        </w:tc>
        <w:tc>
          <w:tcPr>
            <w:tcW w:w="2124" w:type="pct"/>
            <w:shd w:val="clear" w:color="auto" w:fill="auto"/>
            <w:vAlign w:val="center"/>
          </w:tcPr>
          <w:p w14:paraId="6696260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Школьная  граница с ИП Медведевой до границы с ТЦ «Север»</w:t>
            </w:r>
          </w:p>
        </w:tc>
      </w:tr>
      <w:tr w:rsidR="00AF2127" w:rsidRPr="00AF2127" w14:paraId="7BFD5482" w14:textId="77777777" w:rsidTr="00AF2127">
        <w:tc>
          <w:tcPr>
            <w:tcW w:w="354" w:type="pct"/>
            <w:shd w:val="clear" w:color="auto" w:fill="auto"/>
            <w:vAlign w:val="center"/>
          </w:tcPr>
          <w:p w14:paraId="63FE1DF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33.29</w:t>
            </w:r>
          </w:p>
        </w:tc>
        <w:tc>
          <w:tcPr>
            <w:tcW w:w="729" w:type="pct"/>
            <w:shd w:val="clear" w:color="auto" w:fill="auto"/>
            <w:vAlign w:val="center"/>
          </w:tcPr>
          <w:p w14:paraId="26D15BF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8C1B92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Тараскина</w:t>
            </w:r>
            <w:proofErr w:type="spellEnd"/>
            <w:r w:rsidRPr="00AF2127">
              <w:rPr>
                <w:rFonts w:ascii="Times New Roman" w:hAnsi="Times New Roman" w:cs="Times New Roman"/>
                <w:snapToGrid w:val="0"/>
                <w:sz w:val="12"/>
                <w:szCs w:val="12"/>
              </w:rPr>
              <w:t xml:space="preserve"> С.А. «Автомойка»</w:t>
            </w:r>
          </w:p>
        </w:tc>
        <w:tc>
          <w:tcPr>
            <w:tcW w:w="2124" w:type="pct"/>
            <w:shd w:val="clear" w:color="auto" w:fill="auto"/>
            <w:vAlign w:val="center"/>
          </w:tcPr>
          <w:p w14:paraId="4AE9876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(15 метров) ул. Школьная  граница с ИП Медведевой Е.А. до границы с ТЦ «Север» </w:t>
            </w:r>
          </w:p>
        </w:tc>
      </w:tr>
      <w:tr w:rsidR="00AF2127" w:rsidRPr="00AF2127" w14:paraId="3770E29D" w14:textId="77777777" w:rsidTr="00AF2127">
        <w:tc>
          <w:tcPr>
            <w:tcW w:w="354" w:type="pct"/>
            <w:shd w:val="clear" w:color="auto" w:fill="auto"/>
            <w:vAlign w:val="center"/>
          </w:tcPr>
          <w:p w14:paraId="409FFF5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33.30</w:t>
            </w:r>
          </w:p>
        </w:tc>
        <w:tc>
          <w:tcPr>
            <w:tcW w:w="729" w:type="pct"/>
            <w:shd w:val="clear" w:color="auto" w:fill="auto"/>
            <w:vAlign w:val="center"/>
          </w:tcPr>
          <w:p w14:paraId="551410E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DD9A6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«СК-Сервис-Самара» </w:t>
            </w:r>
          </w:p>
        </w:tc>
        <w:tc>
          <w:tcPr>
            <w:tcW w:w="2124" w:type="pct"/>
            <w:shd w:val="clear" w:color="auto" w:fill="auto"/>
            <w:vAlign w:val="center"/>
          </w:tcPr>
          <w:p w14:paraId="21C5AC5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объекту  в радиусе 15 метров по периметру</w:t>
            </w:r>
          </w:p>
        </w:tc>
      </w:tr>
      <w:tr w:rsidR="00AF2127" w:rsidRPr="00AF2127" w14:paraId="1D1D6BA1" w14:textId="77777777" w:rsidTr="00337CBE">
        <w:tc>
          <w:tcPr>
            <w:tcW w:w="354" w:type="pct"/>
            <w:shd w:val="clear" w:color="auto" w:fill="auto"/>
            <w:vAlign w:val="center"/>
          </w:tcPr>
          <w:p w14:paraId="00B2818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33.31</w:t>
            </w:r>
          </w:p>
        </w:tc>
        <w:tc>
          <w:tcPr>
            <w:tcW w:w="729" w:type="pct"/>
            <w:shd w:val="clear" w:color="auto" w:fill="auto"/>
            <w:vAlign w:val="center"/>
          </w:tcPr>
          <w:p w14:paraId="5B20898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A493706" w14:textId="77777777" w:rsidR="00AF2127" w:rsidRPr="00AF2127" w:rsidRDefault="00AF2127" w:rsidP="00337CBE">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ГУ </w:t>
            </w:r>
            <w:proofErr w:type="spellStart"/>
            <w:r w:rsidRPr="00AF2127">
              <w:rPr>
                <w:rFonts w:ascii="Times New Roman" w:hAnsi="Times New Roman" w:cs="Times New Roman"/>
                <w:snapToGrid w:val="0"/>
                <w:sz w:val="12"/>
                <w:szCs w:val="12"/>
              </w:rPr>
              <w:t>Сургутская</w:t>
            </w:r>
            <w:proofErr w:type="spellEnd"/>
            <w:r w:rsidRPr="00AF2127">
              <w:rPr>
                <w:rFonts w:ascii="Times New Roman" w:hAnsi="Times New Roman" w:cs="Times New Roman"/>
                <w:snapToGrid w:val="0"/>
                <w:sz w:val="12"/>
                <w:szCs w:val="12"/>
              </w:rPr>
              <w:t xml:space="preserve"> районная </w:t>
            </w:r>
            <w:proofErr w:type="spellStart"/>
            <w:r w:rsidRPr="00AF2127">
              <w:rPr>
                <w:rFonts w:ascii="Times New Roman" w:hAnsi="Times New Roman" w:cs="Times New Roman"/>
                <w:snapToGrid w:val="0"/>
                <w:sz w:val="12"/>
                <w:szCs w:val="12"/>
              </w:rPr>
              <w:t>Ветбаклаборатория</w:t>
            </w:r>
            <w:proofErr w:type="spellEnd"/>
          </w:p>
        </w:tc>
        <w:tc>
          <w:tcPr>
            <w:tcW w:w="2124" w:type="pct"/>
            <w:shd w:val="clear" w:color="auto" w:fill="auto"/>
          </w:tcPr>
          <w:p w14:paraId="35D08F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Юбилейная, 10 - прилегающая территория ул. Юбилейная, граница от д.№7 ул. Кооперативная до ул. Строителей до клуба</w:t>
            </w:r>
          </w:p>
        </w:tc>
      </w:tr>
      <w:tr w:rsidR="00AF2127" w:rsidRPr="00AF2127" w14:paraId="54AA41FE" w14:textId="77777777" w:rsidTr="00AF2127">
        <w:tc>
          <w:tcPr>
            <w:tcW w:w="354" w:type="pct"/>
            <w:shd w:val="clear" w:color="auto" w:fill="auto"/>
            <w:vAlign w:val="center"/>
          </w:tcPr>
          <w:p w14:paraId="0CB6C25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33.32</w:t>
            </w:r>
          </w:p>
        </w:tc>
        <w:tc>
          <w:tcPr>
            <w:tcW w:w="729" w:type="pct"/>
            <w:shd w:val="clear" w:color="auto" w:fill="auto"/>
            <w:vAlign w:val="center"/>
          </w:tcPr>
          <w:p w14:paraId="5A49C4E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13376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ГБУ СО «ЦСО инвалидов и граждан пожилого возраста» </w:t>
            </w:r>
            <w:proofErr w:type="spellStart"/>
            <w:r w:rsidRPr="00AF2127">
              <w:rPr>
                <w:rFonts w:ascii="Times New Roman" w:hAnsi="Times New Roman" w:cs="Times New Roman"/>
                <w:snapToGrid w:val="0"/>
                <w:sz w:val="12"/>
                <w:szCs w:val="12"/>
              </w:rPr>
              <w:t>Сургутский</w:t>
            </w:r>
            <w:proofErr w:type="spellEnd"/>
            <w:r w:rsidRPr="00AF2127">
              <w:rPr>
                <w:rFonts w:ascii="Times New Roman" w:hAnsi="Times New Roman" w:cs="Times New Roman"/>
                <w:snapToGrid w:val="0"/>
                <w:sz w:val="12"/>
                <w:szCs w:val="12"/>
              </w:rPr>
              <w:t xml:space="preserve"> участок</w:t>
            </w:r>
          </w:p>
        </w:tc>
        <w:tc>
          <w:tcPr>
            <w:tcW w:w="2124" w:type="pct"/>
            <w:shd w:val="clear" w:color="auto" w:fill="auto"/>
            <w:vAlign w:val="center"/>
          </w:tcPr>
          <w:p w14:paraId="0B40EBF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w:t>
            </w:r>
          </w:p>
        </w:tc>
      </w:tr>
      <w:tr w:rsidR="00AF2127" w:rsidRPr="00AF2127" w14:paraId="7D761CBD" w14:textId="77777777" w:rsidTr="00AF2127">
        <w:tc>
          <w:tcPr>
            <w:tcW w:w="354" w:type="pct"/>
            <w:shd w:val="clear" w:color="auto" w:fill="auto"/>
            <w:vAlign w:val="center"/>
          </w:tcPr>
          <w:p w14:paraId="22B29B7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33.33</w:t>
            </w:r>
          </w:p>
        </w:tc>
        <w:tc>
          <w:tcPr>
            <w:tcW w:w="729" w:type="pct"/>
            <w:shd w:val="clear" w:color="auto" w:fill="auto"/>
            <w:vAlign w:val="center"/>
          </w:tcPr>
          <w:p w14:paraId="3904120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C348DE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Администрация сельского поселения Сургут</w:t>
            </w:r>
          </w:p>
        </w:tc>
        <w:tc>
          <w:tcPr>
            <w:tcW w:w="2124" w:type="pct"/>
            <w:shd w:val="clear" w:color="auto" w:fill="auto"/>
            <w:vAlign w:val="center"/>
          </w:tcPr>
          <w:p w14:paraId="3734BE5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r w:rsidRPr="00AF2127">
              <w:rPr>
                <w:rFonts w:ascii="Times New Roman" w:hAnsi="Times New Roman" w:cs="Times New Roman"/>
                <w:snapToGrid w:val="0"/>
                <w:sz w:val="12"/>
                <w:szCs w:val="12"/>
              </w:rPr>
              <w:t>, 12 а - прилегающая территория и территория со стороны исторического вала до дороги ул. Первомайская</w:t>
            </w:r>
          </w:p>
        </w:tc>
      </w:tr>
      <w:tr w:rsidR="00AF2127" w:rsidRPr="00AF2127" w14:paraId="58A4678D" w14:textId="77777777" w:rsidTr="00AF2127">
        <w:tc>
          <w:tcPr>
            <w:tcW w:w="354" w:type="pct"/>
            <w:shd w:val="clear" w:color="auto" w:fill="auto"/>
            <w:vAlign w:val="center"/>
          </w:tcPr>
          <w:p w14:paraId="37396D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33.34</w:t>
            </w:r>
          </w:p>
        </w:tc>
        <w:tc>
          <w:tcPr>
            <w:tcW w:w="729" w:type="pct"/>
            <w:shd w:val="clear" w:color="auto" w:fill="auto"/>
            <w:vAlign w:val="center"/>
          </w:tcPr>
          <w:p w14:paraId="3126F43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E74B09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Филиал ФГУП «Почта России»</w:t>
            </w:r>
          </w:p>
        </w:tc>
        <w:tc>
          <w:tcPr>
            <w:tcW w:w="2124" w:type="pct"/>
            <w:shd w:val="clear" w:color="auto" w:fill="auto"/>
            <w:vAlign w:val="center"/>
          </w:tcPr>
          <w:p w14:paraId="1DA832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r w:rsidRPr="00AF2127">
              <w:rPr>
                <w:rFonts w:ascii="Times New Roman" w:hAnsi="Times New Roman" w:cs="Times New Roman"/>
                <w:snapToGrid w:val="0"/>
                <w:sz w:val="12"/>
                <w:szCs w:val="12"/>
              </w:rPr>
              <w:t xml:space="preserve">, 12 а - прилегающая территория от фасада до дороги по </w:t>
            </w:r>
            <w:proofErr w:type="spellStart"/>
            <w:r w:rsidRPr="00AF2127">
              <w:rPr>
                <w:rFonts w:ascii="Times New Roman" w:hAnsi="Times New Roman" w:cs="Times New Roman"/>
                <w:snapToGrid w:val="0"/>
                <w:sz w:val="12"/>
                <w:szCs w:val="12"/>
              </w:rPr>
              <w:t>ул.Первомайская</w:t>
            </w:r>
            <w:proofErr w:type="spellEnd"/>
          </w:p>
        </w:tc>
      </w:tr>
      <w:tr w:rsidR="00AF2127" w:rsidRPr="00AF2127" w14:paraId="7ED7B113" w14:textId="77777777" w:rsidTr="00AF2127">
        <w:tc>
          <w:tcPr>
            <w:tcW w:w="354" w:type="pct"/>
            <w:shd w:val="clear" w:color="auto" w:fill="auto"/>
            <w:vAlign w:val="center"/>
          </w:tcPr>
          <w:p w14:paraId="36257D2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33.35</w:t>
            </w:r>
          </w:p>
        </w:tc>
        <w:tc>
          <w:tcPr>
            <w:tcW w:w="729" w:type="pct"/>
            <w:shd w:val="clear" w:color="auto" w:fill="auto"/>
            <w:vAlign w:val="center"/>
          </w:tcPr>
          <w:p w14:paraId="573E9DA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832E5C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Гришагин А.В.</w:t>
            </w:r>
          </w:p>
          <w:p w14:paraId="73A5385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«Все для Вас»</w:t>
            </w:r>
          </w:p>
        </w:tc>
        <w:tc>
          <w:tcPr>
            <w:tcW w:w="2124" w:type="pct"/>
            <w:shd w:val="clear" w:color="auto" w:fill="auto"/>
            <w:vAlign w:val="center"/>
          </w:tcPr>
          <w:p w14:paraId="24702F6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89 а- прилегающая территория  к торговому объекту  в радиусе 15 метров по периметру </w:t>
            </w:r>
          </w:p>
        </w:tc>
      </w:tr>
      <w:tr w:rsidR="00AF2127" w:rsidRPr="00AF2127" w14:paraId="5D1E0846" w14:textId="77777777" w:rsidTr="00AF2127">
        <w:tc>
          <w:tcPr>
            <w:tcW w:w="354" w:type="pct"/>
            <w:shd w:val="clear" w:color="auto" w:fill="auto"/>
            <w:vAlign w:val="center"/>
          </w:tcPr>
          <w:p w14:paraId="33B10F4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33.36</w:t>
            </w:r>
          </w:p>
        </w:tc>
        <w:tc>
          <w:tcPr>
            <w:tcW w:w="729" w:type="pct"/>
            <w:shd w:val="clear" w:color="auto" w:fill="auto"/>
            <w:vAlign w:val="center"/>
          </w:tcPr>
          <w:p w14:paraId="2AA2F31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853FE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Саяхова</w:t>
            </w:r>
            <w:proofErr w:type="spellEnd"/>
            <w:r w:rsidRPr="00AF2127">
              <w:rPr>
                <w:rFonts w:ascii="Times New Roman" w:hAnsi="Times New Roman" w:cs="Times New Roman"/>
                <w:snapToGrid w:val="0"/>
                <w:sz w:val="12"/>
                <w:szCs w:val="12"/>
              </w:rPr>
              <w:t xml:space="preserve"> Н.В. </w:t>
            </w:r>
          </w:p>
          <w:p w14:paraId="594A581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«Пятачок»</w:t>
            </w:r>
          </w:p>
        </w:tc>
        <w:tc>
          <w:tcPr>
            <w:tcW w:w="2124" w:type="pct"/>
            <w:shd w:val="clear" w:color="auto" w:fill="auto"/>
            <w:vAlign w:val="center"/>
          </w:tcPr>
          <w:p w14:paraId="1421509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r w:rsidRPr="00AF2127">
              <w:rPr>
                <w:rFonts w:ascii="Times New Roman" w:hAnsi="Times New Roman" w:cs="Times New Roman"/>
                <w:snapToGrid w:val="0"/>
                <w:sz w:val="12"/>
                <w:szCs w:val="12"/>
              </w:rPr>
              <w:t>, - прилегающая территория к торговому магазину в радиусе 15 метров по периметру</w:t>
            </w:r>
          </w:p>
        </w:tc>
      </w:tr>
      <w:tr w:rsidR="00AF2127" w:rsidRPr="00AF2127" w14:paraId="16AD219F" w14:textId="77777777" w:rsidTr="00AF2127">
        <w:tc>
          <w:tcPr>
            <w:tcW w:w="354" w:type="pct"/>
            <w:shd w:val="clear" w:color="auto" w:fill="auto"/>
            <w:vAlign w:val="center"/>
          </w:tcPr>
          <w:p w14:paraId="6430479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33.37</w:t>
            </w:r>
          </w:p>
        </w:tc>
        <w:tc>
          <w:tcPr>
            <w:tcW w:w="729" w:type="pct"/>
            <w:shd w:val="clear" w:color="auto" w:fill="auto"/>
            <w:vAlign w:val="center"/>
          </w:tcPr>
          <w:p w14:paraId="2B371D6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C6F14E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Железнов А.Н.</w:t>
            </w:r>
          </w:p>
          <w:p w14:paraId="4C82267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«Все для рыбалки и активного отдыха»</w:t>
            </w:r>
          </w:p>
          <w:p w14:paraId="380A1B1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Магазин одежды "Ассорти" ИП </w:t>
            </w:r>
            <w:proofErr w:type="spellStart"/>
            <w:r w:rsidRPr="00AF2127">
              <w:rPr>
                <w:rFonts w:ascii="Times New Roman" w:hAnsi="Times New Roman" w:cs="Times New Roman"/>
                <w:snapToGrid w:val="0"/>
                <w:sz w:val="12"/>
                <w:szCs w:val="12"/>
              </w:rPr>
              <w:t>Банас</w:t>
            </w:r>
            <w:proofErr w:type="spellEnd"/>
            <w:r w:rsidRPr="00AF2127">
              <w:rPr>
                <w:rFonts w:ascii="Times New Roman" w:hAnsi="Times New Roman" w:cs="Times New Roman"/>
                <w:snapToGrid w:val="0"/>
                <w:sz w:val="12"/>
                <w:szCs w:val="12"/>
              </w:rPr>
              <w:t xml:space="preserve"> Т.А.</w:t>
            </w:r>
          </w:p>
          <w:p w14:paraId="76BD165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Трофимова О.</w:t>
            </w:r>
          </w:p>
          <w:p w14:paraId="4F10010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«Чебоксарский трикотаж»</w:t>
            </w:r>
          </w:p>
        </w:tc>
        <w:tc>
          <w:tcPr>
            <w:tcW w:w="2124" w:type="pct"/>
            <w:shd w:val="clear" w:color="auto" w:fill="auto"/>
            <w:vAlign w:val="center"/>
          </w:tcPr>
          <w:p w14:paraId="3403F3C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 прилегающая территория к торговым объектам  в радиусе 15 метров по периметру </w:t>
            </w:r>
          </w:p>
        </w:tc>
      </w:tr>
      <w:tr w:rsidR="00AF2127" w:rsidRPr="00AF2127" w14:paraId="774767A1" w14:textId="77777777" w:rsidTr="00AF2127">
        <w:tc>
          <w:tcPr>
            <w:tcW w:w="354" w:type="pct"/>
            <w:shd w:val="clear" w:color="auto" w:fill="auto"/>
            <w:vAlign w:val="center"/>
          </w:tcPr>
          <w:p w14:paraId="0AEF86F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33.38</w:t>
            </w:r>
          </w:p>
        </w:tc>
        <w:tc>
          <w:tcPr>
            <w:tcW w:w="729" w:type="pct"/>
            <w:shd w:val="clear" w:color="auto" w:fill="auto"/>
            <w:vAlign w:val="center"/>
          </w:tcPr>
          <w:p w14:paraId="2218652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CEE4DD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маг. «Русалочка»</w:t>
            </w:r>
          </w:p>
          <w:p w14:paraId="7D2CC01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Иванкина </w:t>
            </w:r>
          </w:p>
          <w:p w14:paraId="38D218C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«Цветы»</w:t>
            </w:r>
          </w:p>
        </w:tc>
        <w:tc>
          <w:tcPr>
            <w:tcW w:w="2124" w:type="pct"/>
            <w:shd w:val="clear" w:color="auto" w:fill="auto"/>
            <w:vAlign w:val="center"/>
          </w:tcPr>
          <w:p w14:paraId="6F0D962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к </w:t>
            </w:r>
            <w:proofErr w:type="gramStart"/>
            <w:r w:rsidRPr="00AF2127">
              <w:rPr>
                <w:rFonts w:ascii="Times New Roman" w:hAnsi="Times New Roman" w:cs="Times New Roman"/>
                <w:snapToGrid w:val="0"/>
                <w:sz w:val="12"/>
                <w:szCs w:val="12"/>
              </w:rPr>
              <w:t>торговым</w:t>
            </w:r>
            <w:proofErr w:type="gramEnd"/>
            <w:r w:rsidRPr="00AF2127">
              <w:rPr>
                <w:rFonts w:ascii="Times New Roman" w:hAnsi="Times New Roman" w:cs="Times New Roman"/>
                <w:snapToGrid w:val="0"/>
                <w:sz w:val="12"/>
                <w:szCs w:val="12"/>
              </w:rPr>
              <w:t xml:space="preserve"> объекту в радиусе 15 метров по периметру</w:t>
            </w:r>
          </w:p>
        </w:tc>
      </w:tr>
      <w:tr w:rsidR="00AF2127" w:rsidRPr="00AF2127" w14:paraId="76D010D9" w14:textId="77777777" w:rsidTr="00AF2127">
        <w:tc>
          <w:tcPr>
            <w:tcW w:w="354" w:type="pct"/>
            <w:shd w:val="clear" w:color="auto" w:fill="auto"/>
            <w:vAlign w:val="center"/>
          </w:tcPr>
          <w:p w14:paraId="095F94B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33.39</w:t>
            </w:r>
          </w:p>
        </w:tc>
        <w:tc>
          <w:tcPr>
            <w:tcW w:w="729" w:type="pct"/>
            <w:shd w:val="clear" w:color="auto" w:fill="auto"/>
            <w:vAlign w:val="center"/>
          </w:tcPr>
          <w:p w14:paraId="32D7C78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B0E6A9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Свиридова О.И.</w:t>
            </w:r>
          </w:p>
          <w:p w14:paraId="131C4048" w14:textId="580B987B" w:rsidR="00AF2127" w:rsidRPr="00AF2127" w:rsidRDefault="00337CBE"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w:t>
            </w:r>
            <w:r w:rsidR="00AF2127" w:rsidRPr="00AF2127">
              <w:rPr>
                <w:rFonts w:ascii="Times New Roman" w:hAnsi="Times New Roman" w:cs="Times New Roman"/>
                <w:snapToGrid w:val="0"/>
                <w:sz w:val="12"/>
                <w:szCs w:val="12"/>
              </w:rPr>
              <w:t>аг.</w:t>
            </w:r>
            <w:r>
              <w:rPr>
                <w:rFonts w:ascii="Times New Roman" w:hAnsi="Times New Roman" w:cs="Times New Roman"/>
                <w:snapToGrid w:val="0"/>
                <w:sz w:val="12"/>
                <w:szCs w:val="12"/>
              </w:rPr>
              <w:t xml:space="preserve"> </w:t>
            </w:r>
            <w:r w:rsidR="00AF2127" w:rsidRPr="00AF2127">
              <w:rPr>
                <w:rFonts w:ascii="Times New Roman" w:hAnsi="Times New Roman" w:cs="Times New Roman"/>
                <w:snapToGrid w:val="0"/>
                <w:sz w:val="12"/>
                <w:szCs w:val="12"/>
              </w:rPr>
              <w:t>«Шанс»</w:t>
            </w:r>
          </w:p>
          <w:p w14:paraId="3DDAD5A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Пункт выдачи заказов WILDBERRIES</w:t>
            </w:r>
          </w:p>
          <w:p w14:paraId="0F44780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Бондаренко Н.А.</w:t>
            </w:r>
          </w:p>
        </w:tc>
        <w:tc>
          <w:tcPr>
            <w:tcW w:w="2124" w:type="pct"/>
            <w:shd w:val="clear" w:color="auto" w:fill="auto"/>
            <w:vAlign w:val="center"/>
          </w:tcPr>
          <w:p w14:paraId="50BCD1F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r w:rsidRPr="00AF2127">
              <w:rPr>
                <w:rFonts w:ascii="Times New Roman" w:hAnsi="Times New Roman" w:cs="Times New Roman"/>
                <w:snapToGrid w:val="0"/>
                <w:sz w:val="12"/>
                <w:szCs w:val="12"/>
              </w:rPr>
              <w:t>, около д.№18 -прилегающая территория к торговому объекту в радиусе 15 метров по периметру</w:t>
            </w:r>
          </w:p>
        </w:tc>
      </w:tr>
      <w:tr w:rsidR="00AF2127" w:rsidRPr="00AF2127" w14:paraId="2A968163" w14:textId="77777777" w:rsidTr="00AF2127">
        <w:tc>
          <w:tcPr>
            <w:tcW w:w="354" w:type="pct"/>
            <w:shd w:val="clear" w:color="auto" w:fill="auto"/>
            <w:vAlign w:val="center"/>
          </w:tcPr>
          <w:p w14:paraId="27235B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33.40</w:t>
            </w:r>
          </w:p>
        </w:tc>
        <w:tc>
          <w:tcPr>
            <w:tcW w:w="729" w:type="pct"/>
            <w:shd w:val="clear" w:color="auto" w:fill="auto"/>
            <w:vAlign w:val="center"/>
          </w:tcPr>
          <w:p w14:paraId="127660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2721EA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Мальченко Наталья Александровна</w:t>
            </w:r>
          </w:p>
          <w:p w14:paraId="4F0E8E0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«Чудесный»</w:t>
            </w:r>
          </w:p>
        </w:tc>
        <w:tc>
          <w:tcPr>
            <w:tcW w:w="2124" w:type="pct"/>
            <w:shd w:val="clear" w:color="auto" w:fill="auto"/>
            <w:vAlign w:val="center"/>
          </w:tcPr>
          <w:p w14:paraId="7C6ADC6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Угол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и Степная -прилегающая территория к торговому магазину в радиусе 15 метров по периметру  </w:t>
            </w:r>
          </w:p>
        </w:tc>
      </w:tr>
      <w:tr w:rsidR="00AF2127" w:rsidRPr="00AF2127" w14:paraId="6C675BEE" w14:textId="77777777" w:rsidTr="00AF2127">
        <w:tc>
          <w:tcPr>
            <w:tcW w:w="354" w:type="pct"/>
            <w:shd w:val="clear" w:color="auto" w:fill="auto"/>
            <w:vAlign w:val="center"/>
          </w:tcPr>
          <w:p w14:paraId="6AEE735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33.41</w:t>
            </w:r>
          </w:p>
        </w:tc>
        <w:tc>
          <w:tcPr>
            <w:tcW w:w="729" w:type="pct"/>
            <w:shd w:val="clear" w:color="auto" w:fill="auto"/>
            <w:vAlign w:val="center"/>
          </w:tcPr>
          <w:p w14:paraId="58CB387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7428DF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Беляков И.</w:t>
            </w:r>
          </w:p>
          <w:p w14:paraId="1F4C266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маг. «Хозяюшка»</w:t>
            </w:r>
          </w:p>
        </w:tc>
        <w:tc>
          <w:tcPr>
            <w:tcW w:w="2124" w:type="pct"/>
            <w:shd w:val="clear" w:color="auto" w:fill="auto"/>
            <w:vAlign w:val="center"/>
          </w:tcPr>
          <w:p w14:paraId="476AEF3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обеды</w:t>
            </w:r>
            <w:proofErr w:type="spellEnd"/>
            <w:r w:rsidRPr="00AF2127">
              <w:rPr>
                <w:rFonts w:ascii="Times New Roman" w:hAnsi="Times New Roman" w:cs="Times New Roman"/>
                <w:snapToGrid w:val="0"/>
                <w:sz w:val="12"/>
                <w:szCs w:val="12"/>
              </w:rPr>
              <w:t>, 5 - прилегающая территория к торговому объекту в радиусе 15 метров по периметру</w:t>
            </w:r>
          </w:p>
        </w:tc>
      </w:tr>
      <w:tr w:rsidR="00AF2127" w:rsidRPr="00AF2127" w14:paraId="2846920B" w14:textId="77777777" w:rsidTr="00AF2127">
        <w:tc>
          <w:tcPr>
            <w:tcW w:w="354" w:type="pct"/>
            <w:shd w:val="clear" w:color="auto" w:fill="auto"/>
            <w:vAlign w:val="center"/>
          </w:tcPr>
          <w:p w14:paraId="543EA29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33.42</w:t>
            </w:r>
          </w:p>
        </w:tc>
        <w:tc>
          <w:tcPr>
            <w:tcW w:w="729" w:type="pct"/>
            <w:shd w:val="clear" w:color="auto" w:fill="auto"/>
            <w:vAlign w:val="center"/>
          </w:tcPr>
          <w:p w14:paraId="01F028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5484EE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«Ларец» ИП Мальченко Наталья Александровна</w:t>
            </w:r>
          </w:p>
        </w:tc>
        <w:tc>
          <w:tcPr>
            <w:tcW w:w="2124" w:type="pct"/>
            <w:shd w:val="clear" w:color="auto" w:fill="auto"/>
            <w:vAlign w:val="center"/>
          </w:tcPr>
          <w:p w14:paraId="7207975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r w:rsidRPr="00AF2127">
              <w:rPr>
                <w:rFonts w:ascii="Times New Roman" w:hAnsi="Times New Roman" w:cs="Times New Roman"/>
                <w:snapToGrid w:val="0"/>
                <w:sz w:val="12"/>
                <w:szCs w:val="12"/>
              </w:rPr>
              <w:t>, около д.№10- прилегающая территория к торговому магазину в радиусе 15 метров по периметру, сзади объекта детская площадка</w:t>
            </w:r>
          </w:p>
        </w:tc>
      </w:tr>
      <w:tr w:rsidR="00AF2127" w:rsidRPr="00AF2127" w14:paraId="13E7387A" w14:textId="77777777" w:rsidTr="00AF2127">
        <w:tc>
          <w:tcPr>
            <w:tcW w:w="354" w:type="pct"/>
            <w:shd w:val="clear" w:color="auto" w:fill="auto"/>
            <w:vAlign w:val="center"/>
          </w:tcPr>
          <w:p w14:paraId="365D7FF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33.43</w:t>
            </w:r>
          </w:p>
        </w:tc>
        <w:tc>
          <w:tcPr>
            <w:tcW w:w="729" w:type="pct"/>
            <w:shd w:val="clear" w:color="auto" w:fill="auto"/>
            <w:vAlign w:val="center"/>
          </w:tcPr>
          <w:p w14:paraId="3C02397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C642A5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Илларионова Л.П. </w:t>
            </w:r>
          </w:p>
          <w:p w14:paraId="69B8C20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«Людмила»</w:t>
            </w:r>
          </w:p>
        </w:tc>
        <w:tc>
          <w:tcPr>
            <w:tcW w:w="2124" w:type="pct"/>
            <w:shd w:val="clear" w:color="auto" w:fill="auto"/>
            <w:vAlign w:val="center"/>
          </w:tcPr>
          <w:p w14:paraId="6FF7E3B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AF2127" w:rsidRPr="00AF2127" w14:paraId="1AAEBF8A" w14:textId="77777777" w:rsidTr="00AF2127">
        <w:tc>
          <w:tcPr>
            <w:tcW w:w="354" w:type="pct"/>
            <w:shd w:val="clear" w:color="auto" w:fill="auto"/>
            <w:vAlign w:val="center"/>
          </w:tcPr>
          <w:p w14:paraId="286E49E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33.44</w:t>
            </w:r>
          </w:p>
        </w:tc>
        <w:tc>
          <w:tcPr>
            <w:tcW w:w="729" w:type="pct"/>
            <w:shd w:val="clear" w:color="auto" w:fill="auto"/>
            <w:vAlign w:val="center"/>
          </w:tcPr>
          <w:p w14:paraId="2A161BD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D375A7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ГБОУ СОШ п. Сургут</w:t>
            </w:r>
          </w:p>
        </w:tc>
        <w:tc>
          <w:tcPr>
            <w:tcW w:w="2124" w:type="pct"/>
            <w:shd w:val="clear" w:color="auto" w:fill="auto"/>
            <w:vAlign w:val="center"/>
          </w:tcPr>
          <w:p w14:paraId="3F96E3D2" w14:textId="4FE58026"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Первомайская, 22 -прилегающая территория, территория школы, территория Обелиска участникам ВОВ, сквер-ул.</w:t>
            </w:r>
            <w:r w:rsidR="00337CBE">
              <w:rPr>
                <w:rFonts w:ascii="Times New Roman" w:hAnsi="Times New Roman" w:cs="Times New Roman"/>
                <w:snapToGrid w:val="0"/>
                <w:sz w:val="12"/>
                <w:szCs w:val="12"/>
              </w:rPr>
              <w:t xml:space="preserve"> </w:t>
            </w:r>
            <w:r w:rsidRPr="00AF2127">
              <w:rPr>
                <w:rFonts w:ascii="Times New Roman" w:hAnsi="Times New Roman" w:cs="Times New Roman"/>
                <w:snapToGrid w:val="0"/>
                <w:sz w:val="12"/>
                <w:szCs w:val="12"/>
              </w:rPr>
              <w:t>Степная</w:t>
            </w:r>
          </w:p>
        </w:tc>
      </w:tr>
      <w:tr w:rsidR="00AF2127" w:rsidRPr="00AF2127" w14:paraId="0A1468B4" w14:textId="77777777" w:rsidTr="00AF2127">
        <w:tc>
          <w:tcPr>
            <w:tcW w:w="354" w:type="pct"/>
            <w:shd w:val="clear" w:color="auto" w:fill="auto"/>
            <w:vAlign w:val="center"/>
          </w:tcPr>
          <w:p w14:paraId="3CF6D93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33.45</w:t>
            </w:r>
          </w:p>
        </w:tc>
        <w:tc>
          <w:tcPr>
            <w:tcW w:w="729" w:type="pct"/>
            <w:shd w:val="clear" w:color="auto" w:fill="auto"/>
            <w:vAlign w:val="center"/>
          </w:tcPr>
          <w:p w14:paraId="64F7E2C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tcPr>
          <w:p w14:paraId="14C3D74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Инжстройтехсервис</w:t>
            </w:r>
            <w:proofErr w:type="spellEnd"/>
            <w:r w:rsidRPr="00AF2127">
              <w:rPr>
                <w:rFonts w:ascii="Times New Roman" w:hAnsi="Times New Roman" w:cs="Times New Roman"/>
                <w:snapToGrid w:val="0"/>
                <w:sz w:val="12"/>
                <w:szCs w:val="12"/>
              </w:rPr>
              <w:t>»</w:t>
            </w:r>
          </w:p>
          <w:p w14:paraId="38271A6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«Теплый дом»</w:t>
            </w:r>
          </w:p>
        </w:tc>
        <w:tc>
          <w:tcPr>
            <w:tcW w:w="2124" w:type="pct"/>
            <w:shd w:val="clear" w:color="auto" w:fill="auto"/>
          </w:tcPr>
          <w:p w14:paraId="4F2CF08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91 А-прилегающая территория  в радиусе 50 метров по периметру</w:t>
            </w:r>
          </w:p>
        </w:tc>
      </w:tr>
      <w:tr w:rsidR="00AF2127" w:rsidRPr="00AF2127" w14:paraId="77485F40" w14:textId="77777777" w:rsidTr="00AF2127">
        <w:trPr>
          <w:trHeight w:val="73"/>
        </w:trPr>
        <w:tc>
          <w:tcPr>
            <w:tcW w:w="354" w:type="pct"/>
            <w:shd w:val="clear" w:color="auto" w:fill="auto"/>
            <w:vAlign w:val="center"/>
          </w:tcPr>
          <w:p w14:paraId="4C0165F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33.46</w:t>
            </w:r>
          </w:p>
        </w:tc>
        <w:tc>
          <w:tcPr>
            <w:tcW w:w="729" w:type="pct"/>
            <w:shd w:val="clear" w:color="auto" w:fill="auto"/>
            <w:vAlign w:val="center"/>
          </w:tcPr>
          <w:p w14:paraId="6CB134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526E4E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Станция «Серные Воды»</w:t>
            </w:r>
          </w:p>
        </w:tc>
        <w:tc>
          <w:tcPr>
            <w:tcW w:w="2124" w:type="pct"/>
            <w:shd w:val="clear" w:color="auto" w:fill="auto"/>
            <w:vAlign w:val="center"/>
          </w:tcPr>
          <w:p w14:paraId="20299BB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w:t>
            </w:r>
            <w:proofErr w:type="gramStart"/>
            <w:r w:rsidRPr="00AF2127">
              <w:rPr>
                <w:rFonts w:ascii="Times New Roman" w:hAnsi="Times New Roman" w:cs="Times New Roman"/>
                <w:snapToGrid w:val="0"/>
                <w:sz w:val="12"/>
                <w:szCs w:val="12"/>
              </w:rPr>
              <w:t>к ж</w:t>
            </w:r>
            <w:proofErr w:type="gramEnd"/>
            <w:r w:rsidRPr="00AF2127">
              <w:rPr>
                <w:rFonts w:ascii="Times New Roman" w:hAnsi="Times New Roman" w:cs="Times New Roman"/>
                <w:snapToGrid w:val="0"/>
                <w:sz w:val="12"/>
                <w:szCs w:val="12"/>
              </w:rPr>
              <w:t>/д путям в радиусе 10 метров от комбикормового завода до полустанка</w:t>
            </w:r>
          </w:p>
        </w:tc>
      </w:tr>
      <w:tr w:rsidR="00AF2127" w:rsidRPr="00AF2127" w14:paraId="5BDC12FA" w14:textId="77777777" w:rsidTr="00AF2127">
        <w:tc>
          <w:tcPr>
            <w:tcW w:w="354" w:type="pct"/>
            <w:shd w:val="clear" w:color="auto" w:fill="auto"/>
            <w:vAlign w:val="center"/>
          </w:tcPr>
          <w:p w14:paraId="2E7AFFE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33.47</w:t>
            </w:r>
          </w:p>
        </w:tc>
        <w:tc>
          <w:tcPr>
            <w:tcW w:w="729" w:type="pct"/>
            <w:shd w:val="clear" w:color="auto" w:fill="auto"/>
            <w:vAlign w:val="center"/>
          </w:tcPr>
          <w:p w14:paraId="3FB913A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A34688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ДЭУ,6 км автодороги Урал-Сергиевск-Челно-Вершины</w:t>
            </w:r>
          </w:p>
        </w:tc>
        <w:tc>
          <w:tcPr>
            <w:tcW w:w="2124" w:type="pct"/>
            <w:shd w:val="clear" w:color="auto" w:fill="auto"/>
            <w:vAlign w:val="center"/>
          </w:tcPr>
          <w:p w14:paraId="079AE1F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вдоль автомобильной центральной дороги от ул. Кирпичная до полустанка</w:t>
            </w:r>
          </w:p>
        </w:tc>
      </w:tr>
      <w:tr w:rsidR="00AF2127" w:rsidRPr="00AF2127" w14:paraId="453E629B" w14:textId="77777777" w:rsidTr="00AF2127">
        <w:tc>
          <w:tcPr>
            <w:tcW w:w="354" w:type="pct"/>
            <w:shd w:val="clear" w:color="auto" w:fill="auto"/>
            <w:vAlign w:val="center"/>
          </w:tcPr>
          <w:p w14:paraId="24D0F4E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33.48</w:t>
            </w:r>
          </w:p>
        </w:tc>
        <w:tc>
          <w:tcPr>
            <w:tcW w:w="729" w:type="pct"/>
            <w:shd w:val="clear" w:color="auto" w:fill="auto"/>
            <w:vAlign w:val="center"/>
          </w:tcPr>
          <w:p w14:paraId="7F4F69C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49AC64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Белякова </w:t>
            </w:r>
          </w:p>
          <w:p w14:paraId="60B62FF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СТО, мойка</w:t>
            </w:r>
          </w:p>
        </w:tc>
        <w:tc>
          <w:tcPr>
            <w:tcW w:w="2124" w:type="pct"/>
            <w:shd w:val="clear" w:color="auto" w:fill="auto"/>
            <w:vAlign w:val="center"/>
          </w:tcPr>
          <w:p w14:paraId="485A24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ургутская</w:t>
            </w:r>
            <w:proofErr w:type="spellEnd"/>
            <w:r w:rsidRPr="00AF2127">
              <w:rPr>
                <w:rFonts w:ascii="Times New Roman" w:hAnsi="Times New Roman" w:cs="Times New Roman"/>
                <w:snapToGrid w:val="0"/>
                <w:sz w:val="12"/>
                <w:szCs w:val="12"/>
              </w:rPr>
              <w:t xml:space="preserve">, 92 - прилегающая территория в радиусе 15 метров по периметру </w:t>
            </w:r>
          </w:p>
        </w:tc>
      </w:tr>
      <w:tr w:rsidR="00AF2127" w:rsidRPr="00AF2127" w14:paraId="3305FB9F" w14:textId="77777777" w:rsidTr="00AF2127">
        <w:trPr>
          <w:trHeight w:val="73"/>
        </w:trPr>
        <w:tc>
          <w:tcPr>
            <w:tcW w:w="354" w:type="pct"/>
            <w:shd w:val="clear" w:color="auto" w:fill="auto"/>
            <w:vAlign w:val="center"/>
          </w:tcPr>
          <w:p w14:paraId="0559B90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33.49</w:t>
            </w:r>
          </w:p>
        </w:tc>
        <w:tc>
          <w:tcPr>
            <w:tcW w:w="729" w:type="pct"/>
            <w:shd w:val="clear" w:color="auto" w:fill="auto"/>
            <w:vAlign w:val="center"/>
          </w:tcPr>
          <w:p w14:paraId="5E1B86B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086BFBF" w14:textId="49F17473"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«Фасоль»</w:t>
            </w:r>
          </w:p>
        </w:tc>
        <w:tc>
          <w:tcPr>
            <w:tcW w:w="2124" w:type="pct"/>
            <w:shd w:val="clear" w:color="auto" w:fill="auto"/>
            <w:vAlign w:val="center"/>
          </w:tcPr>
          <w:p w14:paraId="3C76C23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.З</w:t>
            </w:r>
            <w:proofErr w:type="gramEnd"/>
            <w:r w:rsidRPr="00AF2127">
              <w:rPr>
                <w:rFonts w:ascii="Times New Roman" w:hAnsi="Times New Roman" w:cs="Times New Roman"/>
                <w:snapToGrid w:val="0"/>
                <w:sz w:val="12"/>
                <w:szCs w:val="12"/>
              </w:rPr>
              <w:t>аводская</w:t>
            </w:r>
            <w:proofErr w:type="spellEnd"/>
            <w:r w:rsidRPr="00AF2127">
              <w:rPr>
                <w:rFonts w:ascii="Times New Roman" w:hAnsi="Times New Roman" w:cs="Times New Roman"/>
                <w:snapToGrid w:val="0"/>
                <w:sz w:val="12"/>
                <w:szCs w:val="12"/>
              </w:rPr>
              <w:t>, 34 - прилегающая территория к торговому объекту в радиусе 15 метров по периметру</w:t>
            </w:r>
          </w:p>
        </w:tc>
      </w:tr>
      <w:tr w:rsidR="00AF2127" w:rsidRPr="00AF2127" w14:paraId="4EDAB921" w14:textId="77777777" w:rsidTr="00AF2127">
        <w:tc>
          <w:tcPr>
            <w:tcW w:w="354" w:type="pct"/>
            <w:shd w:val="clear" w:color="auto" w:fill="auto"/>
            <w:vAlign w:val="center"/>
          </w:tcPr>
          <w:p w14:paraId="0792C05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33.50</w:t>
            </w:r>
          </w:p>
        </w:tc>
        <w:tc>
          <w:tcPr>
            <w:tcW w:w="729" w:type="pct"/>
            <w:shd w:val="clear" w:color="auto" w:fill="auto"/>
            <w:vAlign w:val="center"/>
          </w:tcPr>
          <w:p w14:paraId="23EA226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835830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Петров «Окна, двери»;  </w:t>
            </w:r>
          </w:p>
          <w:p w14:paraId="67EFBE2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Цветочный салон </w:t>
            </w:r>
            <w:proofErr w:type="spellStart"/>
            <w:r w:rsidRPr="00AF2127">
              <w:rPr>
                <w:rFonts w:ascii="Times New Roman" w:hAnsi="Times New Roman" w:cs="Times New Roman"/>
                <w:snapToGrid w:val="0"/>
                <w:sz w:val="12"/>
                <w:szCs w:val="12"/>
              </w:rPr>
              <w:t>A'Lisa</w:t>
            </w:r>
            <w:proofErr w:type="spellEnd"/>
            <w:r w:rsidRPr="00AF2127">
              <w:rPr>
                <w:rFonts w:ascii="Times New Roman" w:hAnsi="Times New Roman" w:cs="Times New Roman"/>
                <w:snapToGrid w:val="0"/>
                <w:sz w:val="12"/>
                <w:szCs w:val="12"/>
              </w:rPr>
              <w:t xml:space="preserve"> ИП </w:t>
            </w:r>
            <w:proofErr w:type="spellStart"/>
            <w:r w:rsidRPr="00AF2127">
              <w:rPr>
                <w:rFonts w:ascii="Times New Roman" w:hAnsi="Times New Roman" w:cs="Times New Roman"/>
                <w:snapToGrid w:val="0"/>
                <w:sz w:val="12"/>
                <w:szCs w:val="12"/>
              </w:rPr>
              <w:t>Фокейчева</w:t>
            </w:r>
            <w:proofErr w:type="spellEnd"/>
            <w:r w:rsidRPr="00AF2127">
              <w:rPr>
                <w:rFonts w:ascii="Times New Roman" w:hAnsi="Times New Roman" w:cs="Times New Roman"/>
                <w:snapToGrid w:val="0"/>
                <w:sz w:val="12"/>
                <w:szCs w:val="12"/>
              </w:rPr>
              <w:t xml:space="preserve"> Ксения Сергеевна; ООО «Лото-Н» маг-н «Грош»; ИП Петров В.И. маг-н «Семена, </w:t>
            </w:r>
            <w:proofErr w:type="spellStart"/>
            <w:r w:rsidRPr="00AF2127">
              <w:rPr>
                <w:rFonts w:ascii="Times New Roman" w:hAnsi="Times New Roman" w:cs="Times New Roman"/>
                <w:snapToGrid w:val="0"/>
                <w:sz w:val="12"/>
                <w:szCs w:val="12"/>
              </w:rPr>
              <w:t>фейрверки</w:t>
            </w:r>
            <w:proofErr w:type="spellEnd"/>
            <w:r w:rsidRPr="00AF2127">
              <w:rPr>
                <w:rFonts w:ascii="Times New Roman" w:hAnsi="Times New Roman" w:cs="Times New Roman"/>
                <w:snapToGrid w:val="0"/>
                <w:sz w:val="12"/>
                <w:szCs w:val="12"/>
              </w:rPr>
              <w:t>»;</w:t>
            </w:r>
          </w:p>
          <w:p w14:paraId="735F34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ИП </w:t>
            </w:r>
            <w:proofErr w:type="spellStart"/>
            <w:r w:rsidRPr="00AF2127">
              <w:rPr>
                <w:rFonts w:ascii="Times New Roman" w:hAnsi="Times New Roman" w:cs="Times New Roman"/>
                <w:snapToGrid w:val="0"/>
                <w:sz w:val="12"/>
                <w:szCs w:val="12"/>
              </w:rPr>
              <w:t>Сараджян</w:t>
            </w:r>
            <w:proofErr w:type="spellEnd"/>
            <w:r w:rsidRPr="00AF2127">
              <w:rPr>
                <w:rFonts w:ascii="Times New Roman" w:hAnsi="Times New Roman" w:cs="Times New Roman"/>
                <w:snapToGrid w:val="0"/>
                <w:sz w:val="12"/>
                <w:szCs w:val="12"/>
              </w:rPr>
              <w:t xml:space="preserve"> «Шашлычная». </w:t>
            </w:r>
          </w:p>
        </w:tc>
        <w:tc>
          <w:tcPr>
            <w:tcW w:w="2124" w:type="pct"/>
            <w:shd w:val="clear" w:color="auto" w:fill="auto"/>
            <w:vAlign w:val="center"/>
          </w:tcPr>
          <w:p w14:paraId="2666BFD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19-прилегающая территория к торговому объекту в радиусе 15 метров по периметру ул. Сквозная, 19. И стоянка сбоку объекта до дороги.</w:t>
            </w:r>
          </w:p>
        </w:tc>
      </w:tr>
      <w:tr w:rsidR="00AF2127" w:rsidRPr="00AF2127" w14:paraId="64729922" w14:textId="77777777" w:rsidTr="00AF2127">
        <w:tc>
          <w:tcPr>
            <w:tcW w:w="354" w:type="pct"/>
            <w:shd w:val="clear" w:color="auto" w:fill="auto"/>
            <w:vAlign w:val="center"/>
          </w:tcPr>
          <w:p w14:paraId="37FD03E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lastRenderedPageBreak/>
              <w:t>33.51</w:t>
            </w:r>
          </w:p>
        </w:tc>
        <w:tc>
          <w:tcPr>
            <w:tcW w:w="729" w:type="pct"/>
            <w:shd w:val="clear" w:color="auto" w:fill="auto"/>
            <w:vAlign w:val="center"/>
          </w:tcPr>
          <w:p w14:paraId="008B716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089ACD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Путилина Л.В. </w:t>
            </w:r>
          </w:p>
          <w:p w14:paraId="3CB8B8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«Ритуальные услуги»</w:t>
            </w:r>
          </w:p>
        </w:tc>
        <w:tc>
          <w:tcPr>
            <w:tcW w:w="2124" w:type="pct"/>
            <w:shd w:val="clear" w:color="auto" w:fill="auto"/>
            <w:vAlign w:val="center"/>
          </w:tcPr>
          <w:p w14:paraId="1579D168"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40 - прилегающая территория к торговому объекту в радиусе 15 метров по периметру, от фасада здания до дороги;</w:t>
            </w:r>
          </w:p>
          <w:p w14:paraId="7D63459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.К</w:t>
            </w:r>
            <w:proofErr w:type="gramEnd"/>
            <w:r w:rsidRPr="00AF2127">
              <w:rPr>
                <w:rFonts w:ascii="Times New Roman" w:hAnsi="Times New Roman" w:cs="Times New Roman"/>
                <w:snapToGrid w:val="0"/>
                <w:sz w:val="12"/>
                <w:szCs w:val="12"/>
              </w:rPr>
              <w:t>ооперативная</w:t>
            </w:r>
            <w:proofErr w:type="spellEnd"/>
            <w:r w:rsidRPr="00AF2127">
              <w:rPr>
                <w:rFonts w:ascii="Times New Roman" w:hAnsi="Times New Roman" w:cs="Times New Roman"/>
                <w:snapToGrid w:val="0"/>
                <w:sz w:val="12"/>
                <w:szCs w:val="12"/>
              </w:rPr>
              <w:t>, 11- прилегающая территория к фасаду торгового объекта</w:t>
            </w:r>
          </w:p>
        </w:tc>
      </w:tr>
      <w:tr w:rsidR="00AF2127" w:rsidRPr="00AF2127" w14:paraId="57C5BB09" w14:textId="77777777" w:rsidTr="00AF2127">
        <w:tc>
          <w:tcPr>
            <w:tcW w:w="354" w:type="pct"/>
            <w:shd w:val="clear" w:color="auto" w:fill="auto"/>
            <w:vAlign w:val="center"/>
          </w:tcPr>
          <w:p w14:paraId="1B69AC5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33.52</w:t>
            </w:r>
          </w:p>
        </w:tc>
        <w:tc>
          <w:tcPr>
            <w:tcW w:w="729" w:type="pct"/>
            <w:shd w:val="clear" w:color="auto" w:fill="auto"/>
            <w:vAlign w:val="center"/>
          </w:tcPr>
          <w:p w14:paraId="4005F45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F7B091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Малахов</w:t>
            </w:r>
          </w:p>
          <w:p w14:paraId="6E198C2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маг. «Хмельная бочка»</w:t>
            </w:r>
          </w:p>
        </w:tc>
        <w:tc>
          <w:tcPr>
            <w:tcW w:w="2124" w:type="pct"/>
            <w:shd w:val="clear" w:color="auto" w:fill="auto"/>
            <w:vAlign w:val="center"/>
          </w:tcPr>
          <w:p w14:paraId="6521ABB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AF2127" w:rsidRPr="00AF2127" w14:paraId="4E39F6E3" w14:textId="77777777" w:rsidTr="00AF2127">
        <w:tc>
          <w:tcPr>
            <w:tcW w:w="354" w:type="pct"/>
            <w:shd w:val="clear" w:color="auto" w:fill="auto"/>
            <w:vAlign w:val="center"/>
          </w:tcPr>
          <w:p w14:paraId="57A5388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33.53</w:t>
            </w:r>
          </w:p>
        </w:tc>
        <w:tc>
          <w:tcPr>
            <w:tcW w:w="729" w:type="pct"/>
            <w:shd w:val="clear" w:color="auto" w:fill="auto"/>
            <w:vAlign w:val="center"/>
          </w:tcPr>
          <w:p w14:paraId="7875D72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BCCAE2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Торговый центр «Север»</w:t>
            </w:r>
          </w:p>
        </w:tc>
        <w:tc>
          <w:tcPr>
            <w:tcW w:w="2124" w:type="pct"/>
            <w:shd w:val="clear" w:color="auto" w:fill="auto"/>
            <w:vAlign w:val="center"/>
          </w:tcPr>
          <w:p w14:paraId="564272C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к торговому центру в радиусе 50 метров по периметру</w:t>
            </w:r>
          </w:p>
        </w:tc>
      </w:tr>
      <w:tr w:rsidR="00AF2127" w:rsidRPr="00AF2127" w14:paraId="2FEC6E7F" w14:textId="77777777" w:rsidTr="00AF2127">
        <w:tc>
          <w:tcPr>
            <w:tcW w:w="354" w:type="pct"/>
            <w:shd w:val="clear" w:color="auto" w:fill="auto"/>
            <w:vAlign w:val="center"/>
          </w:tcPr>
          <w:p w14:paraId="20C13DF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33.54</w:t>
            </w:r>
          </w:p>
        </w:tc>
        <w:tc>
          <w:tcPr>
            <w:tcW w:w="729" w:type="pct"/>
            <w:shd w:val="clear" w:color="auto" w:fill="auto"/>
            <w:vAlign w:val="center"/>
          </w:tcPr>
          <w:p w14:paraId="30728B2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55195B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Поликлиническое отделение №4 п. Сургут</w:t>
            </w:r>
          </w:p>
        </w:tc>
        <w:tc>
          <w:tcPr>
            <w:tcW w:w="2124" w:type="pct"/>
            <w:shd w:val="clear" w:color="auto" w:fill="auto"/>
            <w:vAlign w:val="center"/>
          </w:tcPr>
          <w:p w14:paraId="15E93D9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10 метров по периметру от забора</w:t>
            </w:r>
          </w:p>
        </w:tc>
      </w:tr>
      <w:tr w:rsidR="00AF2127" w:rsidRPr="00AF2127" w14:paraId="03698AC0" w14:textId="77777777" w:rsidTr="00AF2127">
        <w:trPr>
          <w:trHeight w:val="73"/>
        </w:trPr>
        <w:tc>
          <w:tcPr>
            <w:tcW w:w="354" w:type="pct"/>
            <w:shd w:val="clear" w:color="auto" w:fill="auto"/>
            <w:vAlign w:val="center"/>
          </w:tcPr>
          <w:p w14:paraId="1C57D12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33.55</w:t>
            </w:r>
          </w:p>
        </w:tc>
        <w:tc>
          <w:tcPr>
            <w:tcW w:w="729" w:type="pct"/>
            <w:shd w:val="clear" w:color="auto" w:fill="auto"/>
            <w:vAlign w:val="center"/>
          </w:tcPr>
          <w:p w14:paraId="6FFFCF4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38D412F" w14:textId="5B8352A1"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w:t>
            </w:r>
            <w:proofErr w:type="spellStart"/>
            <w:r>
              <w:rPr>
                <w:rFonts w:ascii="Times New Roman" w:hAnsi="Times New Roman" w:cs="Times New Roman"/>
                <w:snapToGrid w:val="0"/>
                <w:sz w:val="12"/>
                <w:szCs w:val="12"/>
              </w:rPr>
              <w:t>Сычук</w:t>
            </w:r>
            <w:proofErr w:type="spellEnd"/>
            <w:r>
              <w:rPr>
                <w:rFonts w:ascii="Times New Roman" w:hAnsi="Times New Roman" w:cs="Times New Roman"/>
                <w:snapToGrid w:val="0"/>
                <w:sz w:val="12"/>
                <w:szCs w:val="12"/>
              </w:rPr>
              <w:t xml:space="preserve"> А.В. </w:t>
            </w:r>
            <w:proofErr w:type="spellStart"/>
            <w:r w:rsidR="00AF2127" w:rsidRPr="00AF2127">
              <w:rPr>
                <w:rFonts w:ascii="Times New Roman" w:hAnsi="Times New Roman" w:cs="Times New Roman"/>
                <w:snapToGrid w:val="0"/>
                <w:sz w:val="12"/>
                <w:szCs w:val="12"/>
              </w:rPr>
              <w:t>Шиномонтаж</w:t>
            </w:r>
            <w:proofErr w:type="spellEnd"/>
          </w:p>
        </w:tc>
        <w:tc>
          <w:tcPr>
            <w:tcW w:w="2124" w:type="pct"/>
            <w:shd w:val="clear" w:color="auto" w:fill="auto"/>
            <w:vAlign w:val="center"/>
          </w:tcPr>
          <w:p w14:paraId="2D0A68F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 по периметру</w:t>
            </w:r>
          </w:p>
        </w:tc>
      </w:tr>
      <w:tr w:rsidR="00AF2127" w:rsidRPr="00AF2127" w14:paraId="7B6E5CF5" w14:textId="77777777" w:rsidTr="00AF2127">
        <w:trPr>
          <w:trHeight w:val="73"/>
        </w:trPr>
        <w:tc>
          <w:tcPr>
            <w:tcW w:w="354" w:type="pct"/>
            <w:shd w:val="clear" w:color="auto" w:fill="auto"/>
            <w:vAlign w:val="center"/>
          </w:tcPr>
          <w:p w14:paraId="02FC920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33.56</w:t>
            </w:r>
          </w:p>
        </w:tc>
        <w:tc>
          <w:tcPr>
            <w:tcW w:w="729" w:type="pct"/>
            <w:shd w:val="clear" w:color="auto" w:fill="auto"/>
            <w:vAlign w:val="center"/>
          </w:tcPr>
          <w:p w14:paraId="2E7A41A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3355ED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«База </w:t>
            </w:r>
            <w:proofErr w:type="spellStart"/>
            <w:r w:rsidRPr="00AF2127">
              <w:rPr>
                <w:rFonts w:ascii="Times New Roman" w:hAnsi="Times New Roman" w:cs="Times New Roman"/>
                <w:snapToGrid w:val="0"/>
                <w:sz w:val="12"/>
                <w:szCs w:val="12"/>
              </w:rPr>
              <w:t>СпецТехПоддержки</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518521CB"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proofErr w:type="gramStart"/>
            <w:r w:rsidRPr="00AF2127">
              <w:rPr>
                <w:rFonts w:ascii="Times New Roman" w:hAnsi="Times New Roman" w:cs="Times New Roman"/>
                <w:snapToGrid w:val="0"/>
                <w:sz w:val="12"/>
                <w:szCs w:val="12"/>
              </w:rPr>
              <w:t xml:space="preserve">От ул. Сквозной дорога Урал - Челно-Вершины – Сергиевск до въезда на базу Сквозная, д. 35 </w:t>
            </w:r>
            <w:proofErr w:type="gramEnd"/>
          </w:p>
        </w:tc>
      </w:tr>
      <w:tr w:rsidR="00AF2127" w:rsidRPr="00AF2127" w14:paraId="39694E00" w14:textId="77777777" w:rsidTr="00AF2127">
        <w:tc>
          <w:tcPr>
            <w:tcW w:w="354" w:type="pct"/>
            <w:shd w:val="clear" w:color="auto" w:fill="auto"/>
            <w:vAlign w:val="center"/>
          </w:tcPr>
          <w:p w14:paraId="53F118A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33.57</w:t>
            </w:r>
          </w:p>
        </w:tc>
        <w:tc>
          <w:tcPr>
            <w:tcW w:w="729" w:type="pct"/>
            <w:shd w:val="clear" w:color="auto" w:fill="auto"/>
            <w:vAlign w:val="center"/>
          </w:tcPr>
          <w:p w14:paraId="634B2C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5EFBFA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Лыгина</w:t>
            </w:r>
            <w:proofErr w:type="spellEnd"/>
            <w:r w:rsidRPr="00AF2127">
              <w:rPr>
                <w:rFonts w:ascii="Times New Roman" w:hAnsi="Times New Roman" w:cs="Times New Roman"/>
                <w:snapToGrid w:val="0"/>
                <w:sz w:val="12"/>
                <w:szCs w:val="12"/>
              </w:rPr>
              <w:t xml:space="preserve"> В.Н.</w:t>
            </w:r>
          </w:p>
          <w:p w14:paraId="6997FAD3"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Сквозная, 50</w:t>
            </w:r>
            <w:proofErr w:type="gramStart"/>
            <w:r w:rsidRPr="00AF2127">
              <w:rPr>
                <w:rFonts w:ascii="Times New Roman" w:hAnsi="Times New Roman" w:cs="Times New Roman"/>
                <w:snapToGrid w:val="0"/>
                <w:sz w:val="12"/>
                <w:szCs w:val="12"/>
              </w:rPr>
              <w:t xml:space="preserve"> А</w:t>
            </w:r>
            <w:proofErr w:type="gramEnd"/>
            <w:r w:rsidRPr="00AF2127">
              <w:rPr>
                <w:rFonts w:ascii="Times New Roman" w:hAnsi="Times New Roman" w:cs="Times New Roman"/>
                <w:snapToGrid w:val="0"/>
                <w:sz w:val="12"/>
                <w:szCs w:val="12"/>
              </w:rPr>
              <w:t xml:space="preserve"> (территория бывшей Заготконторы)</w:t>
            </w:r>
          </w:p>
        </w:tc>
        <w:tc>
          <w:tcPr>
            <w:tcW w:w="2124" w:type="pct"/>
            <w:shd w:val="clear" w:color="auto" w:fill="auto"/>
            <w:vAlign w:val="center"/>
          </w:tcPr>
          <w:p w14:paraId="067E615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ул. Сквозная, граница от дома № 48 до поворота на ул. </w:t>
            </w:r>
            <w:proofErr w:type="spellStart"/>
            <w:r w:rsidRPr="00AF2127">
              <w:rPr>
                <w:rFonts w:ascii="Times New Roman" w:hAnsi="Times New Roman" w:cs="Times New Roman"/>
                <w:snapToGrid w:val="0"/>
                <w:sz w:val="12"/>
                <w:szCs w:val="12"/>
              </w:rPr>
              <w:t>Сургутская</w:t>
            </w:r>
            <w:proofErr w:type="spellEnd"/>
            <w:r w:rsidRPr="00AF2127">
              <w:rPr>
                <w:rFonts w:ascii="Times New Roman" w:hAnsi="Times New Roman" w:cs="Times New Roman"/>
                <w:snapToGrid w:val="0"/>
                <w:sz w:val="12"/>
                <w:szCs w:val="12"/>
              </w:rPr>
              <w:t xml:space="preserve"> </w:t>
            </w:r>
          </w:p>
        </w:tc>
      </w:tr>
      <w:tr w:rsidR="00AF2127" w:rsidRPr="00AF2127" w14:paraId="35F64849" w14:textId="77777777" w:rsidTr="00AF2127">
        <w:tc>
          <w:tcPr>
            <w:tcW w:w="354" w:type="pct"/>
            <w:shd w:val="clear" w:color="auto" w:fill="auto"/>
            <w:vAlign w:val="center"/>
          </w:tcPr>
          <w:p w14:paraId="17E23875"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33.58</w:t>
            </w:r>
          </w:p>
        </w:tc>
        <w:tc>
          <w:tcPr>
            <w:tcW w:w="729" w:type="pct"/>
            <w:shd w:val="clear" w:color="auto" w:fill="auto"/>
            <w:vAlign w:val="center"/>
          </w:tcPr>
          <w:p w14:paraId="5C9CADE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1C8691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ЗАО «Тандер»</w:t>
            </w:r>
          </w:p>
          <w:p w14:paraId="00752A1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«Магнит»</w:t>
            </w:r>
          </w:p>
        </w:tc>
        <w:tc>
          <w:tcPr>
            <w:tcW w:w="2124" w:type="pct"/>
            <w:shd w:val="clear" w:color="auto" w:fill="auto"/>
            <w:vAlign w:val="center"/>
          </w:tcPr>
          <w:p w14:paraId="29DD9DA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ул. Сквозная граница от угла дома № 38.</w:t>
            </w:r>
          </w:p>
        </w:tc>
      </w:tr>
      <w:tr w:rsidR="00AF2127" w:rsidRPr="00AF2127" w14:paraId="42515F33" w14:textId="77777777" w:rsidTr="00AF2127">
        <w:trPr>
          <w:trHeight w:val="73"/>
        </w:trPr>
        <w:tc>
          <w:tcPr>
            <w:tcW w:w="354" w:type="pct"/>
            <w:shd w:val="clear" w:color="auto" w:fill="auto"/>
            <w:vAlign w:val="center"/>
          </w:tcPr>
          <w:p w14:paraId="443FF4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33.59</w:t>
            </w:r>
          </w:p>
        </w:tc>
        <w:tc>
          <w:tcPr>
            <w:tcW w:w="729" w:type="pct"/>
            <w:shd w:val="clear" w:color="auto" w:fill="auto"/>
            <w:vAlign w:val="center"/>
          </w:tcPr>
          <w:p w14:paraId="649EF0D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08AC49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Нефтебаза</w:t>
            </w:r>
          </w:p>
        </w:tc>
        <w:tc>
          <w:tcPr>
            <w:tcW w:w="2124" w:type="pct"/>
            <w:shd w:val="clear" w:color="auto" w:fill="auto"/>
            <w:vAlign w:val="center"/>
          </w:tcPr>
          <w:p w14:paraId="26A5D10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от конторы до «</w:t>
            </w:r>
            <w:proofErr w:type="spellStart"/>
            <w:r w:rsidRPr="00AF2127">
              <w:rPr>
                <w:rFonts w:ascii="Times New Roman" w:hAnsi="Times New Roman" w:cs="Times New Roman"/>
                <w:snapToGrid w:val="0"/>
                <w:sz w:val="12"/>
                <w:szCs w:val="12"/>
              </w:rPr>
              <w:t>Вторчермета</w:t>
            </w:r>
            <w:proofErr w:type="spellEnd"/>
            <w:r w:rsidRPr="00AF2127">
              <w:rPr>
                <w:rFonts w:ascii="Times New Roman" w:hAnsi="Times New Roman" w:cs="Times New Roman"/>
                <w:snapToGrid w:val="0"/>
                <w:sz w:val="12"/>
                <w:szCs w:val="12"/>
              </w:rPr>
              <w:t>»</w:t>
            </w:r>
          </w:p>
        </w:tc>
      </w:tr>
      <w:tr w:rsidR="00AF2127" w:rsidRPr="00AF2127" w14:paraId="625B2924" w14:textId="77777777" w:rsidTr="00AF2127">
        <w:tc>
          <w:tcPr>
            <w:tcW w:w="354" w:type="pct"/>
            <w:shd w:val="clear" w:color="auto" w:fill="auto"/>
            <w:vAlign w:val="center"/>
          </w:tcPr>
          <w:p w14:paraId="46BDF6F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33.60</w:t>
            </w:r>
          </w:p>
        </w:tc>
        <w:tc>
          <w:tcPr>
            <w:tcW w:w="729" w:type="pct"/>
            <w:shd w:val="clear" w:color="auto" w:fill="auto"/>
            <w:vAlign w:val="center"/>
          </w:tcPr>
          <w:p w14:paraId="00B7B6C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6FF2640" w14:textId="7403F140"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w:t>
            </w:r>
            <w:proofErr w:type="spellStart"/>
            <w:r>
              <w:rPr>
                <w:rFonts w:ascii="Times New Roman" w:hAnsi="Times New Roman" w:cs="Times New Roman"/>
                <w:snapToGrid w:val="0"/>
                <w:sz w:val="12"/>
                <w:szCs w:val="12"/>
              </w:rPr>
              <w:t>Головинский</w:t>
            </w:r>
            <w:proofErr w:type="spellEnd"/>
            <w:r>
              <w:rPr>
                <w:rFonts w:ascii="Times New Roman" w:hAnsi="Times New Roman" w:cs="Times New Roman"/>
                <w:snapToGrid w:val="0"/>
                <w:sz w:val="12"/>
                <w:szCs w:val="12"/>
              </w:rPr>
              <w:t xml:space="preserve">  </w:t>
            </w:r>
            <w:r w:rsidR="00AF2127" w:rsidRPr="00AF2127">
              <w:rPr>
                <w:rFonts w:ascii="Times New Roman" w:hAnsi="Times New Roman" w:cs="Times New Roman"/>
                <w:snapToGrid w:val="0"/>
                <w:sz w:val="12"/>
                <w:szCs w:val="12"/>
              </w:rPr>
              <w:t>маг. «Кристальная вода»</w:t>
            </w:r>
          </w:p>
        </w:tc>
        <w:tc>
          <w:tcPr>
            <w:tcW w:w="2124" w:type="pct"/>
            <w:shd w:val="clear" w:color="auto" w:fill="auto"/>
            <w:vAlign w:val="center"/>
          </w:tcPr>
          <w:p w14:paraId="656B59A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 по периметру</w:t>
            </w:r>
          </w:p>
        </w:tc>
      </w:tr>
      <w:tr w:rsidR="00AF2127" w:rsidRPr="00AF2127" w14:paraId="1D8AD6CC" w14:textId="77777777" w:rsidTr="00AF2127">
        <w:tc>
          <w:tcPr>
            <w:tcW w:w="354" w:type="pct"/>
            <w:shd w:val="clear" w:color="auto" w:fill="auto"/>
            <w:vAlign w:val="center"/>
          </w:tcPr>
          <w:p w14:paraId="5E46433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33.61</w:t>
            </w:r>
          </w:p>
        </w:tc>
        <w:tc>
          <w:tcPr>
            <w:tcW w:w="729" w:type="pct"/>
            <w:shd w:val="clear" w:color="auto" w:fill="auto"/>
            <w:vAlign w:val="center"/>
          </w:tcPr>
          <w:p w14:paraId="488E49F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5B925B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ВалРусАвто</w:t>
            </w:r>
            <w:proofErr w:type="spellEnd"/>
            <w:r w:rsidRPr="00AF2127">
              <w:rPr>
                <w:rFonts w:ascii="Times New Roman" w:hAnsi="Times New Roman" w:cs="Times New Roman"/>
                <w:snapToGrid w:val="0"/>
                <w:sz w:val="12"/>
                <w:szCs w:val="12"/>
              </w:rPr>
              <w:t xml:space="preserve">» </w:t>
            </w:r>
          </w:p>
        </w:tc>
        <w:tc>
          <w:tcPr>
            <w:tcW w:w="2124" w:type="pct"/>
            <w:shd w:val="clear" w:color="auto" w:fill="auto"/>
            <w:vAlign w:val="center"/>
          </w:tcPr>
          <w:p w14:paraId="7AE77BF1"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По периметру объекта в радиусе 10 метров, включая подъездную дорогу на территорию.</w:t>
            </w:r>
          </w:p>
        </w:tc>
      </w:tr>
      <w:tr w:rsidR="00AF2127" w:rsidRPr="00AF2127" w14:paraId="3D8F1C83" w14:textId="77777777" w:rsidTr="00AF2127">
        <w:tc>
          <w:tcPr>
            <w:tcW w:w="354" w:type="pct"/>
            <w:shd w:val="clear" w:color="auto" w:fill="auto"/>
            <w:vAlign w:val="center"/>
          </w:tcPr>
          <w:p w14:paraId="725F088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33.62</w:t>
            </w:r>
          </w:p>
        </w:tc>
        <w:tc>
          <w:tcPr>
            <w:tcW w:w="729" w:type="pct"/>
            <w:shd w:val="clear" w:color="auto" w:fill="auto"/>
            <w:vAlign w:val="center"/>
          </w:tcPr>
          <w:p w14:paraId="42D71AA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125686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Филиал </w:t>
            </w:r>
            <w:proofErr w:type="spellStart"/>
            <w:r w:rsidRPr="00AF2127">
              <w:rPr>
                <w:rFonts w:ascii="Times New Roman" w:hAnsi="Times New Roman" w:cs="Times New Roman"/>
                <w:snapToGrid w:val="0"/>
                <w:sz w:val="12"/>
                <w:szCs w:val="12"/>
              </w:rPr>
              <w:t>Сергиевское</w:t>
            </w:r>
            <w:proofErr w:type="spellEnd"/>
            <w:r w:rsidRPr="00AF2127">
              <w:rPr>
                <w:rFonts w:ascii="Times New Roman" w:hAnsi="Times New Roman" w:cs="Times New Roman"/>
                <w:snapToGrid w:val="0"/>
                <w:sz w:val="12"/>
                <w:szCs w:val="12"/>
              </w:rPr>
              <w:t xml:space="preserve"> ДЭУ</w:t>
            </w:r>
          </w:p>
        </w:tc>
        <w:tc>
          <w:tcPr>
            <w:tcW w:w="2124" w:type="pct"/>
            <w:shd w:val="clear" w:color="auto" w:fill="auto"/>
            <w:vAlign w:val="center"/>
          </w:tcPr>
          <w:p w14:paraId="23242AE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Уборка от мусора территорий </w:t>
            </w:r>
            <w:proofErr w:type="spellStart"/>
            <w:r w:rsidRPr="00AF2127">
              <w:rPr>
                <w:rFonts w:ascii="Times New Roman" w:hAnsi="Times New Roman" w:cs="Times New Roman"/>
                <w:snapToGrid w:val="0"/>
                <w:sz w:val="12"/>
                <w:szCs w:val="12"/>
              </w:rPr>
              <w:t>межпоселенчиских</w:t>
            </w:r>
            <w:proofErr w:type="spellEnd"/>
            <w:r w:rsidRPr="00AF2127">
              <w:rPr>
                <w:rFonts w:ascii="Times New Roman" w:hAnsi="Times New Roman" w:cs="Times New Roman"/>
                <w:snapToGrid w:val="0"/>
                <w:sz w:val="12"/>
                <w:szCs w:val="12"/>
              </w:rPr>
              <w:t xml:space="preserve"> посадок по обеим сторонам дороги (от поворота на </w:t>
            </w:r>
            <w:proofErr w:type="spellStart"/>
            <w:r w:rsidRPr="00AF2127">
              <w:rPr>
                <w:rFonts w:ascii="Times New Roman" w:hAnsi="Times New Roman" w:cs="Times New Roman"/>
                <w:snapToGrid w:val="0"/>
                <w:sz w:val="12"/>
                <w:szCs w:val="12"/>
              </w:rPr>
              <w:t>п.г.т</w:t>
            </w:r>
            <w:proofErr w:type="spellEnd"/>
            <w:r w:rsidRPr="00AF2127">
              <w:rPr>
                <w:rFonts w:ascii="Times New Roman" w:hAnsi="Times New Roman" w:cs="Times New Roman"/>
                <w:snapToGrid w:val="0"/>
                <w:sz w:val="12"/>
                <w:szCs w:val="12"/>
              </w:rPr>
              <w:t xml:space="preserve">. Суходол до трассы М5, между </w:t>
            </w:r>
            <w:proofErr w:type="spellStart"/>
            <w:r w:rsidRPr="00AF2127">
              <w:rPr>
                <w:rFonts w:ascii="Times New Roman" w:hAnsi="Times New Roman" w:cs="Times New Roman"/>
                <w:snapToGrid w:val="0"/>
                <w:sz w:val="12"/>
                <w:szCs w:val="12"/>
              </w:rPr>
              <w:t>п.г.т</w:t>
            </w:r>
            <w:proofErr w:type="spellEnd"/>
            <w:r w:rsidRPr="00AF2127">
              <w:rPr>
                <w:rFonts w:ascii="Times New Roman" w:hAnsi="Times New Roman" w:cs="Times New Roman"/>
                <w:snapToGrid w:val="0"/>
                <w:sz w:val="12"/>
                <w:szCs w:val="12"/>
              </w:rPr>
              <w:t xml:space="preserve">. Суходолом и с. Сергиевск, </w:t>
            </w:r>
            <w:proofErr w:type="gramStart"/>
            <w:r w:rsidRPr="00AF2127">
              <w:rPr>
                <w:rFonts w:ascii="Times New Roman" w:hAnsi="Times New Roman" w:cs="Times New Roman"/>
                <w:snapToGrid w:val="0"/>
                <w:sz w:val="12"/>
                <w:szCs w:val="12"/>
              </w:rPr>
              <w:t>от</w:t>
            </w:r>
            <w:proofErr w:type="gramEnd"/>
            <w:r w:rsidRPr="00AF2127">
              <w:rPr>
                <w:rFonts w:ascii="Times New Roman" w:hAnsi="Times New Roman" w:cs="Times New Roman"/>
                <w:snapToGrid w:val="0"/>
                <w:sz w:val="12"/>
                <w:szCs w:val="12"/>
              </w:rPr>
              <w:t xml:space="preserve"> </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 xml:space="preserve">. Сергиевск в сторону </w:t>
            </w:r>
            <w:proofErr w:type="spellStart"/>
            <w:r w:rsidRPr="00AF2127">
              <w:rPr>
                <w:rFonts w:ascii="Times New Roman" w:hAnsi="Times New Roman" w:cs="Times New Roman"/>
                <w:snapToGrid w:val="0"/>
                <w:sz w:val="12"/>
                <w:szCs w:val="12"/>
              </w:rPr>
              <w:t>Челно</w:t>
            </w:r>
            <w:proofErr w:type="spellEnd"/>
            <w:r w:rsidRPr="00AF2127">
              <w:rPr>
                <w:rFonts w:ascii="Times New Roman" w:hAnsi="Times New Roman" w:cs="Times New Roman"/>
                <w:snapToGrid w:val="0"/>
                <w:sz w:val="12"/>
                <w:szCs w:val="12"/>
              </w:rPr>
              <w:t>-Вершин до березовых рощ Пионера)</w:t>
            </w:r>
          </w:p>
        </w:tc>
      </w:tr>
      <w:tr w:rsidR="00AF2127" w:rsidRPr="00AF2127" w14:paraId="6C5017C3" w14:textId="77777777" w:rsidTr="00AF2127">
        <w:tc>
          <w:tcPr>
            <w:tcW w:w="354" w:type="pct"/>
            <w:shd w:val="clear" w:color="auto" w:fill="auto"/>
            <w:vAlign w:val="center"/>
          </w:tcPr>
          <w:p w14:paraId="3645AEB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33.63</w:t>
            </w:r>
          </w:p>
        </w:tc>
        <w:tc>
          <w:tcPr>
            <w:tcW w:w="729" w:type="pct"/>
            <w:shd w:val="clear" w:color="auto" w:fill="auto"/>
            <w:vAlign w:val="center"/>
          </w:tcPr>
          <w:p w14:paraId="2A4BCC1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8E157A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«Скала»</w:t>
            </w:r>
          </w:p>
          <w:p w14:paraId="37EBD46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«Вертикаль»</w:t>
            </w:r>
          </w:p>
        </w:tc>
        <w:tc>
          <w:tcPr>
            <w:tcW w:w="2124" w:type="pct"/>
            <w:shd w:val="clear" w:color="auto" w:fill="auto"/>
            <w:vAlign w:val="center"/>
          </w:tcPr>
          <w:p w14:paraId="6D40DC4B"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д. 93-прилегающая территория к предприятию в радиусе 15 метров по периметру</w:t>
            </w:r>
          </w:p>
        </w:tc>
      </w:tr>
      <w:tr w:rsidR="00AF2127" w:rsidRPr="00AF2127" w14:paraId="2CD4421F" w14:textId="77777777" w:rsidTr="00AF2127">
        <w:tc>
          <w:tcPr>
            <w:tcW w:w="354" w:type="pct"/>
            <w:shd w:val="clear" w:color="auto" w:fill="auto"/>
            <w:vAlign w:val="center"/>
          </w:tcPr>
          <w:p w14:paraId="57AC910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33.64</w:t>
            </w:r>
          </w:p>
        </w:tc>
        <w:tc>
          <w:tcPr>
            <w:tcW w:w="729" w:type="pct"/>
            <w:shd w:val="clear" w:color="auto" w:fill="auto"/>
            <w:vAlign w:val="center"/>
          </w:tcPr>
          <w:p w14:paraId="124540E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5D83CC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«Перспектива»</w:t>
            </w:r>
          </w:p>
        </w:tc>
        <w:tc>
          <w:tcPr>
            <w:tcW w:w="2124" w:type="pct"/>
            <w:shd w:val="clear" w:color="auto" w:fill="auto"/>
            <w:vAlign w:val="center"/>
          </w:tcPr>
          <w:p w14:paraId="539F999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п</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ургут</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ул.Кирпичная</w:t>
            </w:r>
            <w:proofErr w:type="spellEnd"/>
            <w:r w:rsidRPr="00AF2127">
              <w:rPr>
                <w:rFonts w:ascii="Times New Roman" w:hAnsi="Times New Roman" w:cs="Times New Roman"/>
                <w:snapToGrid w:val="0"/>
                <w:sz w:val="12"/>
                <w:szCs w:val="12"/>
              </w:rPr>
              <w:t xml:space="preserve">, 32 -  прилегающая территория в радиусе 50 метров по периметру </w:t>
            </w:r>
          </w:p>
        </w:tc>
      </w:tr>
      <w:tr w:rsidR="00AF2127" w:rsidRPr="00AF2127" w14:paraId="6A5058A7" w14:textId="77777777" w:rsidTr="00AF2127">
        <w:tc>
          <w:tcPr>
            <w:tcW w:w="354" w:type="pct"/>
            <w:shd w:val="clear" w:color="auto" w:fill="auto"/>
            <w:vAlign w:val="center"/>
          </w:tcPr>
          <w:p w14:paraId="65F97A4C"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33.65</w:t>
            </w:r>
          </w:p>
        </w:tc>
        <w:tc>
          <w:tcPr>
            <w:tcW w:w="729" w:type="pct"/>
            <w:shd w:val="clear" w:color="auto" w:fill="auto"/>
            <w:vAlign w:val="center"/>
          </w:tcPr>
          <w:p w14:paraId="2ED5AA0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5E9728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Магазин «Бренд» Алексеева Наталья Владимировна</w:t>
            </w:r>
          </w:p>
          <w:p w14:paraId="77DBEC5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на ул. Сквозная около АЗС № 32 </w:t>
            </w:r>
          </w:p>
        </w:tc>
        <w:tc>
          <w:tcPr>
            <w:tcW w:w="2124" w:type="pct"/>
            <w:shd w:val="clear" w:color="auto" w:fill="auto"/>
            <w:vAlign w:val="center"/>
          </w:tcPr>
          <w:p w14:paraId="4B0718D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п</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ургут</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ул.Сквозная</w:t>
            </w:r>
            <w:proofErr w:type="spellEnd"/>
            <w:r w:rsidRPr="00AF2127">
              <w:rPr>
                <w:rFonts w:ascii="Times New Roman" w:hAnsi="Times New Roman" w:cs="Times New Roman"/>
                <w:snapToGrid w:val="0"/>
                <w:sz w:val="12"/>
                <w:szCs w:val="12"/>
              </w:rPr>
              <w:t xml:space="preserve">, прилегающая территория в радиусе 15 метров, слева до АЗС №32, справа до дороги на </w:t>
            </w:r>
            <w:proofErr w:type="spellStart"/>
            <w:r w:rsidRPr="00AF2127">
              <w:rPr>
                <w:rFonts w:ascii="Times New Roman" w:hAnsi="Times New Roman" w:cs="Times New Roman"/>
                <w:snapToGrid w:val="0"/>
                <w:sz w:val="12"/>
                <w:szCs w:val="12"/>
              </w:rPr>
              <w:t>ул.Победы</w:t>
            </w:r>
            <w:proofErr w:type="spellEnd"/>
            <w:r w:rsidRPr="00AF2127">
              <w:rPr>
                <w:rFonts w:ascii="Times New Roman" w:hAnsi="Times New Roman" w:cs="Times New Roman"/>
                <w:snapToGrid w:val="0"/>
                <w:sz w:val="12"/>
                <w:szCs w:val="12"/>
              </w:rPr>
              <w:t xml:space="preserve">, сзади до забора, впереди до областной дороги  </w:t>
            </w:r>
          </w:p>
        </w:tc>
      </w:tr>
      <w:tr w:rsidR="00AF2127" w:rsidRPr="00AF2127" w14:paraId="01F67758" w14:textId="77777777" w:rsidTr="00AF2127">
        <w:tc>
          <w:tcPr>
            <w:tcW w:w="354" w:type="pct"/>
            <w:shd w:val="clear" w:color="auto" w:fill="auto"/>
            <w:vAlign w:val="center"/>
          </w:tcPr>
          <w:p w14:paraId="2765DE21"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33.66</w:t>
            </w:r>
          </w:p>
        </w:tc>
        <w:tc>
          <w:tcPr>
            <w:tcW w:w="729" w:type="pct"/>
            <w:shd w:val="clear" w:color="auto" w:fill="auto"/>
            <w:vAlign w:val="center"/>
          </w:tcPr>
          <w:p w14:paraId="0A075B3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428AB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Тумасян М.Г. </w:t>
            </w:r>
          </w:p>
          <w:p w14:paraId="2ED1855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 «Планета»</w:t>
            </w:r>
          </w:p>
        </w:tc>
        <w:tc>
          <w:tcPr>
            <w:tcW w:w="2124" w:type="pct"/>
            <w:shd w:val="clear" w:color="auto" w:fill="auto"/>
            <w:vAlign w:val="center"/>
          </w:tcPr>
          <w:p w14:paraId="36F5778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п</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ургут</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ул.Сквозная</w:t>
            </w:r>
            <w:proofErr w:type="spellEnd"/>
            <w:r w:rsidRPr="00AF2127">
              <w:rPr>
                <w:rFonts w:ascii="Times New Roman" w:hAnsi="Times New Roman" w:cs="Times New Roman"/>
                <w:snapToGrid w:val="0"/>
                <w:sz w:val="12"/>
                <w:szCs w:val="12"/>
              </w:rPr>
              <w:t xml:space="preserve">, 1 «А» прилегающая территория в радиусе 15 метров по периметру  </w:t>
            </w:r>
          </w:p>
        </w:tc>
      </w:tr>
      <w:tr w:rsidR="00AF2127" w:rsidRPr="00AF2127" w14:paraId="67988E0D" w14:textId="77777777" w:rsidTr="00AF2127">
        <w:tc>
          <w:tcPr>
            <w:tcW w:w="354" w:type="pct"/>
            <w:shd w:val="clear" w:color="auto" w:fill="auto"/>
            <w:vAlign w:val="center"/>
          </w:tcPr>
          <w:p w14:paraId="674D188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33.67</w:t>
            </w:r>
          </w:p>
        </w:tc>
        <w:tc>
          <w:tcPr>
            <w:tcW w:w="729" w:type="pct"/>
            <w:shd w:val="clear" w:color="auto" w:fill="auto"/>
            <w:vAlign w:val="center"/>
          </w:tcPr>
          <w:p w14:paraId="13B2B7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A2F080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Аракелян Автомойка</w:t>
            </w:r>
          </w:p>
        </w:tc>
        <w:tc>
          <w:tcPr>
            <w:tcW w:w="2124" w:type="pct"/>
            <w:shd w:val="clear" w:color="auto" w:fill="auto"/>
            <w:vAlign w:val="center"/>
          </w:tcPr>
          <w:p w14:paraId="09539C1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П.Сургут</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.Н</w:t>
            </w:r>
            <w:proofErr w:type="gramEnd"/>
            <w:r w:rsidRPr="00AF2127">
              <w:rPr>
                <w:rFonts w:ascii="Times New Roman" w:hAnsi="Times New Roman" w:cs="Times New Roman"/>
                <w:snapToGrid w:val="0"/>
                <w:sz w:val="12"/>
                <w:szCs w:val="12"/>
              </w:rPr>
              <w:t>ово</w:t>
            </w:r>
            <w:proofErr w:type="spellEnd"/>
            <w:r w:rsidRPr="00AF2127">
              <w:rPr>
                <w:rFonts w:ascii="Times New Roman" w:hAnsi="Times New Roman" w:cs="Times New Roman"/>
                <w:snapToGrid w:val="0"/>
                <w:sz w:val="12"/>
                <w:szCs w:val="12"/>
              </w:rPr>
              <w:t xml:space="preserve">-Садовая д.56, прилегающая территория в радиусе 15 метров по периметру </w:t>
            </w:r>
          </w:p>
        </w:tc>
      </w:tr>
      <w:tr w:rsidR="00AF2127" w:rsidRPr="00AF2127" w14:paraId="6238282C" w14:textId="77777777" w:rsidTr="00AF2127">
        <w:tc>
          <w:tcPr>
            <w:tcW w:w="354" w:type="pct"/>
            <w:shd w:val="clear" w:color="auto" w:fill="auto"/>
            <w:vAlign w:val="center"/>
          </w:tcPr>
          <w:p w14:paraId="628E652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33.68</w:t>
            </w:r>
          </w:p>
        </w:tc>
        <w:tc>
          <w:tcPr>
            <w:tcW w:w="729" w:type="pct"/>
            <w:shd w:val="clear" w:color="auto" w:fill="auto"/>
            <w:vAlign w:val="center"/>
          </w:tcPr>
          <w:p w14:paraId="0BCC9B76"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4374BA1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w:t>
            </w:r>
            <w:proofErr w:type="spellStart"/>
            <w:r w:rsidRPr="00AF2127">
              <w:rPr>
                <w:rFonts w:ascii="Times New Roman" w:hAnsi="Times New Roman" w:cs="Times New Roman"/>
                <w:snapToGrid w:val="0"/>
                <w:sz w:val="12"/>
                <w:szCs w:val="12"/>
              </w:rPr>
              <w:t>Башнефть</w:t>
            </w:r>
            <w:proofErr w:type="spellEnd"/>
            <w:r w:rsidRPr="00AF2127">
              <w:rPr>
                <w:rFonts w:ascii="Times New Roman" w:hAnsi="Times New Roman" w:cs="Times New Roman"/>
                <w:snapToGrid w:val="0"/>
                <w:sz w:val="12"/>
                <w:szCs w:val="12"/>
              </w:rPr>
              <w:t xml:space="preserve">-розница» </w:t>
            </w:r>
            <w:proofErr w:type="spellStart"/>
            <w:r w:rsidRPr="00AF2127">
              <w:rPr>
                <w:rFonts w:ascii="Times New Roman" w:hAnsi="Times New Roman" w:cs="Times New Roman"/>
                <w:snapToGrid w:val="0"/>
                <w:sz w:val="12"/>
                <w:szCs w:val="12"/>
              </w:rPr>
              <w:t>Новихина</w:t>
            </w:r>
            <w:proofErr w:type="spellEnd"/>
            <w:r w:rsidRPr="00AF2127">
              <w:rPr>
                <w:rFonts w:ascii="Times New Roman" w:hAnsi="Times New Roman" w:cs="Times New Roman"/>
                <w:snapToGrid w:val="0"/>
                <w:sz w:val="12"/>
                <w:szCs w:val="12"/>
              </w:rPr>
              <w:t xml:space="preserve"> Н.В. АЗС № 2 </w:t>
            </w:r>
          </w:p>
        </w:tc>
        <w:tc>
          <w:tcPr>
            <w:tcW w:w="2124" w:type="pct"/>
            <w:shd w:val="clear" w:color="auto" w:fill="auto"/>
            <w:vAlign w:val="center"/>
          </w:tcPr>
          <w:p w14:paraId="70149F8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 по периметру</w:t>
            </w:r>
          </w:p>
        </w:tc>
      </w:tr>
      <w:tr w:rsidR="00AF2127" w:rsidRPr="00AF2127" w14:paraId="79CB2093" w14:textId="77777777" w:rsidTr="00AF2127">
        <w:tc>
          <w:tcPr>
            <w:tcW w:w="354" w:type="pct"/>
            <w:shd w:val="clear" w:color="auto" w:fill="auto"/>
            <w:vAlign w:val="center"/>
          </w:tcPr>
          <w:p w14:paraId="1F6A1A3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33.69</w:t>
            </w:r>
          </w:p>
        </w:tc>
        <w:tc>
          <w:tcPr>
            <w:tcW w:w="729" w:type="pct"/>
            <w:shd w:val="clear" w:color="auto" w:fill="auto"/>
            <w:vAlign w:val="center"/>
          </w:tcPr>
          <w:p w14:paraId="447BAD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7BA2B4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Вагизова</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Гузалия</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Рафаильевна</w:t>
            </w:r>
            <w:proofErr w:type="spellEnd"/>
          </w:p>
          <w:p w14:paraId="04A8985F" w14:textId="05C0F803"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магазин «Фазенда»</w:t>
            </w:r>
          </w:p>
        </w:tc>
        <w:tc>
          <w:tcPr>
            <w:tcW w:w="2124" w:type="pct"/>
            <w:shd w:val="clear" w:color="auto" w:fill="auto"/>
            <w:vAlign w:val="center"/>
          </w:tcPr>
          <w:p w14:paraId="52EA18ED" w14:textId="2EDD959A"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Прилегающая территория к торговым </w:t>
            </w:r>
            <w:r w:rsidR="00337CBE" w:rsidRPr="00AF2127">
              <w:rPr>
                <w:rFonts w:ascii="Times New Roman" w:hAnsi="Times New Roman" w:cs="Times New Roman"/>
                <w:snapToGrid w:val="0"/>
                <w:sz w:val="12"/>
                <w:szCs w:val="12"/>
              </w:rPr>
              <w:t>объектам,</w:t>
            </w:r>
            <w:r w:rsidRPr="00AF2127">
              <w:rPr>
                <w:rFonts w:ascii="Times New Roman" w:hAnsi="Times New Roman" w:cs="Times New Roman"/>
                <w:snapToGrid w:val="0"/>
                <w:sz w:val="12"/>
                <w:szCs w:val="12"/>
              </w:rPr>
              <w:t xml:space="preserve"> расположенным по ул.</w:t>
            </w:r>
            <w:r w:rsidR="00337CBE">
              <w:rPr>
                <w:rFonts w:ascii="Times New Roman" w:hAnsi="Times New Roman" w:cs="Times New Roman"/>
                <w:snapToGrid w:val="0"/>
                <w:sz w:val="12"/>
                <w:szCs w:val="12"/>
              </w:rPr>
              <w:t xml:space="preserve"> </w:t>
            </w:r>
            <w:r w:rsidRPr="00AF2127">
              <w:rPr>
                <w:rFonts w:ascii="Times New Roman" w:hAnsi="Times New Roman" w:cs="Times New Roman"/>
                <w:snapToGrid w:val="0"/>
                <w:sz w:val="12"/>
                <w:szCs w:val="12"/>
              </w:rPr>
              <w:t>Сквозная, 36 в радиусе 15 метров по периметру</w:t>
            </w:r>
          </w:p>
        </w:tc>
      </w:tr>
      <w:tr w:rsidR="00AF2127" w:rsidRPr="00AF2127" w14:paraId="1CE640D6" w14:textId="77777777" w:rsidTr="00AF2127">
        <w:tc>
          <w:tcPr>
            <w:tcW w:w="354" w:type="pct"/>
            <w:shd w:val="clear" w:color="auto" w:fill="auto"/>
            <w:vAlign w:val="center"/>
          </w:tcPr>
          <w:p w14:paraId="00AD9780"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33.70</w:t>
            </w:r>
          </w:p>
        </w:tc>
        <w:tc>
          <w:tcPr>
            <w:tcW w:w="729" w:type="pct"/>
            <w:shd w:val="clear" w:color="auto" w:fill="auto"/>
            <w:vAlign w:val="center"/>
          </w:tcPr>
          <w:p w14:paraId="1E99B2C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96CA61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Вертянкин</w:t>
            </w:r>
            <w:proofErr w:type="spellEnd"/>
            <w:r w:rsidRPr="00AF2127">
              <w:rPr>
                <w:rFonts w:ascii="Times New Roman" w:hAnsi="Times New Roman" w:cs="Times New Roman"/>
                <w:snapToGrid w:val="0"/>
                <w:sz w:val="12"/>
                <w:szCs w:val="12"/>
              </w:rPr>
              <w:t xml:space="preserve"> Н.П.</w:t>
            </w:r>
          </w:p>
          <w:p w14:paraId="282C498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Маг-н «Продуты»</w:t>
            </w:r>
          </w:p>
        </w:tc>
        <w:tc>
          <w:tcPr>
            <w:tcW w:w="2124" w:type="pct"/>
            <w:shd w:val="clear" w:color="auto" w:fill="auto"/>
            <w:vAlign w:val="center"/>
          </w:tcPr>
          <w:p w14:paraId="460DDD0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.Ш</w:t>
            </w:r>
            <w:proofErr w:type="gramEnd"/>
            <w:r w:rsidRPr="00AF2127">
              <w:rPr>
                <w:rFonts w:ascii="Times New Roman" w:hAnsi="Times New Roman" w:cs="Times New Roman"/>
                <w:snapToGrid w:val="0"/>
                <w:sz w:val="12"/>
                <w:szCs w:val="12"/>
              </w:rPr>
              <w:t>евченко</w:t>
            </w:r>
            <w:proofErr w:type="spellEnd"/>
            <w:r w:rsidRPr="00AF2127">
              <w:rPr>
                <w:rFonts w:ascii="Times New Roman" w:hAnsi="Times New Roman" w:cs="Times New Roman"/>
                <w:snapToGrid w:val="0"/>
                <w:sz w:val="12"/>
                <w:szCs w:val="12"/>
              </w:rPr>
              <w:t>, 46 - прилегающая территория в радиусе 15 метров по периметру</w:t>
            </w:r>
          </w:p>
        </w:tc>
      </w:tr>
      <w:tr w:rsidR="00AF2127" w:rsidRPr="00AF2127" w14:paraId="24140579" w14:textId="77777777" w:rsidTr="00AF2127">
        <w:tc>
          <w:tcPr>
            <w:tcW w:w="354" w:type="pct"/>
            <w:shd w:val="clear" w:color="auto" w:fill="auto"/>
            <w:vAlign w:val="center"/>
          </w:tcPr>
          <w:p w14:paraId="48520C56"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33.71</w:t>
            </w:r>
          </w:p>
        </w:tc>
        <w:tc>
          <w:tcPr>
            <w:tcW w:w="729" w:type="pct"/>
            <w:shd w:val="clear" w:color="auto" w:fill="auto"/>
            <w:vAlign w:val="center"/>
          </w:tcPr>
          <w:p w14:paraId="0EB01ABC"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4FE4975"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Аптека ОАО «Фармация»</w:t>
            </w:r>
          </w:p>
        </w:tc>
        <w:tc>
          <w:tcPr>
            <w:tcW w:w="2124" w:type="pct"/>
            <w:shd w:val="clear" w:color="auto" w:fill="auto"/>
            <w:vAlign w:val="center"/>
          </w:tcPr>
          <w:p w14:paraId="7A54D8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Первомайская, 12 А -  прилегающая территория от фасада аптеки до дороги </w:t>
            </w: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.П</w:t>
            </w:r>
            <w:proofErr w:type="gramEnd"/>
            <w:r w:rsidRPr="00AF2127">
              <w:rPr>
                <w:rFonts w:ascii="Times New Roman" w:hAnsi="Times New Roman" w:cs="Times New Roman"/>
                <w:snapToGrid w:val="0"/>
                <w:sz w:val="12"/>
                <w:szCs w:val="12"/>
              </w:rPr>
              <w:t>ервомайская</w:t>
            </w:r>
            <w:proofErr w:type="spellEnd"/>
          </w:p>
        </w:tc>
      </w:tr>
      <w:tr w:rsidR="00AF2127" w:rsidRPr="00AF2127" w14:paraId="46B7A9E5" w14:textId="77777777" w:rsidTr="00AF2127">
        <w:tc>
          <w:tcPr>
            <w:tcW w:w="354" w:type="pct"/>
            <w:shd w:val="clear" w:color="auto" w:fill="auto"/>
            <w:vAlign w:val="center"/>
          </w:tcPr>
          <w:p w14:paraId="2F22BE1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33.72</w:t>
            </w:r>
          </w:p>
        </w:tc>
        <w:tc>
          <w:tcPr>
            <w:tcW w:w="729" w:type="pct"/>
            <w:shd w:val="clear" w:color="auto" w:fill="auto"/>
            <w:vAlign w:val="center"/>
          </w:tcPr>
          <w:p w14:paraId="62E4192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3A4E27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Каськов</w:t>
            </w:r>
            <w:proofErr w:type="spellEnd"/>
            <w:r w:rsidRPr="00AF2127">
              <w:rPr>
                <w:rFonts w:ascii="Times New Roman" w:hAnsi="Times New Roman" w:cs="Times New Roman"/>
                <w:snapToGrid w:val="0"/>
                <w:sz w:val="12"/>
                <w:szCs w:val="12"/>
              </w:rPr>
              <w:t xml:space="preserve"> Р.С.</w:t>
            </w:r>
          </w:p>
          <w:p w14:paraId="287EB0EC" w14:textId="56F72E01" w:rsidR="00AF2127" w:rsidRPr="00AF2127" w:rsidRDefault="00337CBE" w:rsidP="00337CBE">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(Такси «Эконом-Класс»/Авангард)</w:t>
            </w:r>
          </w:p>
        </w:tc>
        <w:tc>
          <w:tcPr>
            <w:tcW w:w="2124" w:type="pct"/>
            <w:shd w:val="clear" w:color="auto" w:fill="auto"/>
            <w:vAlign w:val="center"/>
          </w:tcPr>
          <w:p w14:paraId="1F56243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Заводская, 32- Прилегающая территория в радиусе 15 метров по периметру</w:t>
            </w:r>
          </w:p>
        </w:tc>
      </w:tr>
      <w:tr w:rsidR="00AF2127" w:rsidRPr="00AF2127" w14:paraId="4C1D8EA6" w14:textId="77777777" w:rsidTr="00AF2127">
        <w:tc>
          <w:tcPr>
            <w:tcW w:w="354" w:type="pct"/>
            <w:shd w:val="clear" w:color="auto" w:fill="auto"/>
            <w:vAlign w:val="center"/>
          </w:tcPr>
          <w:p w14:paraId="0EFD8937"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33.73</w:t>
            </w:r>
          </w:p>
        </w:tc>
        <w:tc>
          <w:tcPr>
            <w:tcW w:w="729" w:type="pct"/>
            <w:shd w:val="clear" w:color="auto" w:fill="auto"/>
            <w:vAlign w:val="center"/>
          </w:tcPr>
          <w:p w14:paraId="2F85C05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930E71B"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Приход </w:t>
            </w:r>
            <w:proofErr w:type="spellStart"/>
            <w:r w:rsidRPr="00AF2127">
              <w:rPr>
                <w:rFonts w:ascii="Times New Roman" w:hAnsi="Times New Roman" w:cs="Times New Roman"/>
                <w:snapToGrid w:val="0"/>
                <w:sz w:val="12"/>
                <w:szCs w:val="12"/>
              </w:rPr>
              <w:t>Св</w:t>
            </w:r>
            <w:proofErr w:type="gramStart"/>
            <w:r w:rsidRPr="00AF2127">
              <w:rPr>
                <w:rFonts w:ascii="Times New Roman" w:hAnsi="Times New Roman" w:cs="Times New Roman"/>
                <w:snapToGrid w:val="0"/>
                <w:sz w:val="12"/>
                <w:szCs w:val="12"/>
              </w:rPr>
              <w:t>.Т</w:t>
            </w:r>
            <w:proofErr w:type="gramEnd"/>
            <w:r w:rsidRPr="00AF2127">
              <w:rPr>
                <w:rFonts w:ascii="Times New Roman" w:hAnsi="Times New Roman" w:cs="Times New Roman"/>
                <w:snapToGrid w:val="0"/>
                <w:sz w:val="12"/>
                <w:szCs w:val="12"/>
              </w:rPr>
              <w:t>роицы</w:t>
            </w:r>
            <w:proofErr w:type="spellEnd"/>
          </w:p>
        </w:tc>
        <w:tc>
          <w:tcPr>
            <w:tcW w:w="2124" w:type="pct"/>
            <w:shd w:val="clear" w:color="auto" w:fill="auto"/>
            <w:vAlign w:val="center"/>
          </w:tcPr>
          <w:p w14:paraId="241EC94F"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40- прилегающая территория в радиусе 15 метров по периметру</w:t>
            </w:r>
          </w:p>
        </w:tc>
      </w:tr>
      <w:tr w:rsidR="00AF2127" w:rsidRPr="00AF2127" w14:paraId="783F3E43" w14:textId="77777777" w:rsidTr="00337CBE">
        <w:tc>
          <w:tcPr>
            <w:tcW w:w="354" w:type="pct"/>
            <w:shd w:val="clear" w:color="auto" w:fill="auto"/>
            <w:vAlign w:val="center"/>
          </w:tcPr>
          <w:p w14:paraId="24F663E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33.74</w:t>
            </w:r>
          </w:p>
        </w:tc>
        <w:tc>
          <w:tcPr>
            <w:tcW w:w="729" w:type="pct"/>
            <w:shd w:val="clear" w:color="auto" w:fill="auto"/>
            <w:vAlign w:val="center"/>
          </w:tcPr>
          <w:p w14:paraId="1B644AF9"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19CFE0F"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ООО «Альянс-СБ» </w:t>
            </w:r>
            <w:proofErr w:type="spellStart"/>
            <w:r w:rsidRPr="00AF2127">
              <w:rPr>
                <w:rFonts w:ascii="Times New Roman" w:hAnsi="Times New Roman" w:cs="Times New Roman"/>
                <w:snapToGrid w:val="0"/>
                <w:sz w:val="12"/>
                <w:szCs w:val="12"/>
              </w:rPr>
              <w:t>Ярушина</w:t>
            </w:r>
            <w:proofErr w:type="spellEnd"/>
            <w:r w:rsidRPr="00AF2127">
              <w:rPr>
                <w:rFonts w:ascii="Times New Roman" w:hAnsi="Times New Roman" w:cs="Times New Roman"/>
                <w:snapToGrid w:val="0"/>
                <w:sz w:val="12"/>
                <w:szCs w:val="12"/>
              </w:rPr>
              <w:t xml:space="preserve"> И.В.;</w:t>
            </w:r>
          </w:p>
          <w:p w14:paraId="2ECB69D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«ЧОО АБ-2010» - охранное предприятие;</w:t>
            </w:r>
          </w:p>
          <w:p w14:paraId="4CA8B952"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Такси «Апельсин»</w:t>
            </w:r>
          </w:p>
          <w:p w14:paraId="7FDA528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ИП </w:t>
            </w:r>
            <w:proofErr w:type="spellStart"/>
            <w:r w:rsidRPr="00AF2127">
              <w:rPr>
                <w:rFonts w:ascii="Times New Roman" w:hAnsi="Times New Roman" w:cs="Times New Roman"/>
                <w:snapToGrid w:val="0"/>
                <w:sz w:val="12"/>
                <w:szCs w:val="12"/>
              </w:rPr>
              <w:t>Мункина</w:t>
            </w:r>
            <w:proofErr w:type="spellEnd"/>
            <w:r w:rsidRPr="00AF2127">
              <w:rPr>
                <w:rFonts w:ascii="Times New Roman" w:hAnsi="Times New Roman" w:cs="Times New Roman"/>
                <w:snapToGrid w:val="0"/>
                <w:sz w:val="12"/>
                <w:szCs w:val="12"/>
              </w:rPr>
              <w:t xml:space="preserve"> Н.А.;</w:t>
            </w:r>
          </w:p>
          <w:p w14:paraId="759E14A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Николаева А.С. («</w:t>
            </w:r>
            <w:proofErr w:type="spellStart"/>
            <w:r w:rsidRPr="00AF2127">
              <w:rPr>
                <w:rFonts w:ascii="Times New Roman" w:hAnsi="Times New Roman" w:cs="Times New Roman"/>
                <w:snapToGrid w:val="0"/>
                <w:sz w:val="12"/>
                <w:szCs w:val="12"/>
              </w:rPr>
              <w:t>Ингосстарх</w:t>
            </w:r>
            <w:proofErr w:type="spellEnd"/>
            <w:r w:rsidRPr="00AF2127">
              <w:rPr>
                <w:rFonts w:ascii="Times New Roman" w:hAnsi="Times New Roman" w:cs="Times New Roman"/>
                <w:snapToGrid w:val="0"/>
                <w:sz w:val="12"/>
                <w:szCs w:val="12"/>
              </w:rPr>
              <w:t>»)</w:t>
            </w:r>
          </w:p>
        </w:tc>
        <w:tc>
          <w:tcPr>
            <w:tcW w:w="2124" w:type="pct"/>
            <w:shd w:val="clear" w:color="auto" w:fill="auto"/>
            <w:vAlign w:val="center"/>
          </w:tcPr>
          <w:p w14:paraId="4C8A7F37" w14:textId="77777777" w:rsidR="00AF2127" w:rsidRPr="00AF2127" w:rsidRDefault="00AF2127" w:rsidP="00337CBE">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35-прилегающая к зданию территория в радиусе 15 метров</w:t>
            </w:r>
          </w:p>
        </w:tc>
      </w:tr>
      <w:tr w:rsidR="00AF2127" w:rsidRPr="00AF2127" w14:paraId="6E33A71D" w14:textId="77777777" w:rsidTr="00AF2127">
        <w:tc>
          <w:tcPr>
            <w:tcW w:w="354" w:type="pct"/>
            <w:shd w:val="clear" w:color="auto" w:fill="auto"/>
            <w:vAlign w:val="center"/>
          </w:tcPr>
          <w:p w14:paraId="2D449603"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33.75</w:t>
            </w:r>
          </w:p>
        </w:tc>
        <w:tc>
          <w:tcPr>
            <w:tcW w:w="729" w:type="pct"/>
            <w:shd w:val="clear" w:color="auto" w:fill="auto"/>
            <w:vAlign w:val="center"/>
          </w:tcPr>
          <w:p w14:paraId="3B3BCCB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0029DB0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Табачный киоск ИП Агеева Мария Александровна</w:t>
            </w:r>
          </w:p>
        </w:tc>
        <w:tc>
          <w:tcPr>
            <w:tcW w:w="2124" w:type="pct"/>
            <w:shd w:val="clear" w:color="auto" w:fill="auto"/>
            <w:vAlign w:val="center"/>
          </w:tcPr>
          <w:p w14:paraId="60C4851E"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21- прилегающая к зданию территория в радиусе 15 метров</w:t>
            </w:r>
          </w:p>
        </w:tc>
      </w:tr>
      <w:tr w:rsidR="00AF2127" w:rsidRPr="00AF2127" w14:paraId="453F964D" w14:textId="77777777" w:rsidTr="00AF2127">
        <w:tc>
          <w:tcPr>
            <w:tcW w:w="354" w:type="pct"/>
            <w:shd w:val="clear" w:color="auto" w:fill="auto"/>
            <w:vAlign w:val="center"/>
          </w:tcPr>
          <w:p w14:paraId="4E9EFC3E"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33.76</w:t>
            </w:r>
          </w:p>
        </w:tc>
        <w:tc>
          <w:tcPr>
            <w:tcW w:w="729" w:type="pct"/>
            <w:shd w:val="clear" w:color="auto" w:fill="auto"/>
            <w:vAlign w:val="center"/>
          </w:tcPr>
          <w:p w14:paraId="443FC85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5DF5881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«МАХОВИК»</w:t>
            </w:r>
          </w:p>
        </w:tc>
        <w:tc>
          <w:tcPr>
            <w:tcW w:w="2124" w:type="pct"/>
            <w:shd w:val="clear" w:color="auto" w:fill="auto"/>
            <w:vAlign w:val="center"/>
          </w:tcPr>
          <w:p w14:paraId="2F720BE8"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ул.  Сквозная, около д.№35-прилегающая к фасаду зданию территория до областной дороги</w:t>
            </w:r>
          </w:p>
        </w:tc>
      </w:tr>
      <w:tr w:rsidR="00AF2127" w:rsidRPr="00AF2127" w14:paraId="1E5B6638" w14:textId="77777777" w:rsidTr="00AF2127">
        <w:tc>
          <w:tcPr>
            <w:tcW w:w="354" w:type="pct"/>
            <w:shd w:val="clear" w:color="auto" w:fill="auto"/>
            <w:vAlign w:val="center"/>
          </w:tcPr>
          <w:p w14:paraId="3375EBB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33.77</w:t>
            </w:r>
          </w:p>
        </w:tc>
        <w:tc>
          <w:tcPr>
            <w:tcW w:w="729" w:type="pct"/>
            <w:shd w:val="clear" w:color="auto" w:fill="auto"/>
            <w:vAlign w:val="center"/>
          </w:tcPr>
          <w:p w14:paraId="4DE0292A"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2B9802C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ООО «Перспектива»</w:t>
            </w:r>
          </w:p>
        </w:tc>
        <w:tc>
          <w:tcPr>
            <w:tcW w:w="2124" w:type="pct"/>
            <w:shd w:val="clear" w:color="auto" w:fill="auto"/>
            <w:vAlign w:val="center"/>
          </w:tcPr>
          <w:p w14:paraId="01AE7F6F"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29 – прилегающая территория (15 метров) до областной дороги</w:t>
            </w:r>
          </w:p>
        </w:tc>
      </w:tr>
      <w:tr w:rsidR="00AF2127" w:rsidRPr="00AF2127" w14:paraId="1E8ABFB5" w14:textId="77777777" w:rsidTr="00AF2127">
        <w:tc>
          <w:tcPr>
            <w:tcW w:w="354" w:type="pct"/>
            <w:shd w:val="clear" w:color="auto" w:fill="auto"/>
            <w:vAlign w:val="center"/>
          </w:tcPr>
          <w:p w14:paraId="336D4239"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33.78</w:t>
            </w:r>
          </w:p>
        </w:tc>
        <w:tc>
          <w:tcPr>
            <w:tcW w:w="729" w:type="pct"/>
            <w:shd w:val="clear" w:color="auto" w:fill="auto"/>
            <w:vAlign w:val="center"/>
          </w:tcPr>
          <w:p w14:paraId="019240F4"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62D2859D"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АРИГАТО пицца, суши </w:t>
            </w:r>
          </w:p>
        </w:tc>
        <w:tc>
          <w:tcPr>
            <w:tcW w:w="2124" w:type="pct"/>
            <w:shd w:val="clear" w:color="auto" w:fill="auto"/>
            <w:vAlign w:val="center"/>
          </w:tcPr>
          <w:p w14:paraId="415CC1FC"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 Ул. Мира, д.31А - прилегающая территория в радиусе 15 метров по периметру</w:t>
            </w:r>
          </w:p>
        </w:tc>
      </w:tr>
      <w:tr w:rsidR="00AF2127" w:rsidRPr="00AF2127" w14:paraId="3B05B6B2" w14:textId="77777777" w:rsidTr="00AF2127">
        <w:tc>
          <w:tcPr>
            <w:tcW w:w="354" w:type="pct"/>
            <w:shd w:val="clear" w:color="auto" w:fill="auto"/>
            <w:vAlign w:val="center"/>
          </w:tcPr>
          <w:p w14:paraId="4BE95074"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33.79</w:t>
            </w:r>
          </w:p>
        </w:tc>
        <w:tc>
          <w:tcPr>
            <w:tcW w:w="729" w:type="pct"/>
            <w:shd w:val="clear" w:color="auto" w:fill="auto"/>
            <w:vAlign w:val="center"/>
          </w:tcPr>
          <w:p w14:paraId="50C059D7"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7E4375ED"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СТО «</w:t>
            </w:r>
            <w:proofErr w:type="gramStart"/>
            <w:r w:rsidRPr="00AF2127">
              <w:rPr>
                <w:rFonts w:ascii="Times New Roman" w:hAnsi="Times New Roman" w:cs="Times New Roman"/>
                <w:snapToGrid w:val="0"/>
                <w:sz w:val="12"/>
                <w:szCs w:val="12"/>
              </w:rPr>
              <w:t>Батя</w:t>
            </w:r>
            <w:proofErr w:type="gramEnd"/>
            <w:r w:rsidRPr="00AF2127">
              <w:rPr>
                <w:rFonts w:ascii="Times New Roman" w:hAnsi="Times New Roman" w:cs="Times New Roman"/>
                <w:snapToGrid w:val="0"/>
                <w:sz w:val="12"/>
                <w:szCs w:val="12"/>
              </w:rPr>
              <w:t xml:space="preserve"> Моторс»</w:t>
            </w:r>
          </w:p>
          <w:p w14:paraId="7D1009B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ИП Гаврилов Г.П.</w:t>
            </w:r>
          </w:p>
        </w:tc>
        <w:tc>
          <w:tcPr>
            <w:tcW w:w="2124" w:type="pct"/>
            <w:shd w:val="clear" w:color="auto" w:fill="auto"/>
            <w:vAlign w:val="center"/>
          </w:tcPr>
          <w:p w14:paraId="6B51C529"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14 – прилегающая территория в радиусе 15 метров по периметру</w:t>
            </w:r>
          </w:p>
        </w:tc>
      </w:tr>
      <w:tr w:rsidR="00AF2127" w:rsidRPr="00AF2127" w14:paraId="3B5F64E8" w14:textId="77777777" w:rsidTr="00AF2127">
        <w:tc>
          <w:tcPr>
            <w:tcW w:w="354" w:type="pct"/>
            <w:shd w:val="clear" w:color="auto" w:fill="auto"/>
            <w:vAlign w:val="center"/>
          </w:tcPr>
          <w:p w14:paraId="653EADCB"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33.80</w:t>
            </w:r>
          </w:p>
        </w:tc>
        <w:tc>
          <w:tcPr>
            <w:tcW w:w="729" w:type="pct"/>
            <w:shd w:val="clear" w:color="auto" w:fill="auto"/>
            <w:vAlign w:val="center"/>
          </w:tcPr>
          <w:p w14:paraId="309E2A80"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3ED13D9A" w14:textId="77777777" w:rsidR="00AF2127" w:rsidRPr="00AF2127" w:rsidRDefault="00AF2127" w:rsidP="00AF2127">
            <w:pPr>
              <w:widowControl w:val="0"/>
              <w:spacing w:after="0" w:line="240" w:lineRule="auto"/>
              <w:jc w:val="center"/>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Авторазбор</w:t>
            </w:r>
            <w:proofErr w:type="spellEnd"/>
            <w:r w:rsidRPr="00AF2127">
              <w:rPr>
                <w:rFonts w:ascii="Times New Roman" w:hAnsi="Times New Roman" w:cs="Times New Roman"/>
                <w:snapToGrid w:val="0"/>
                <w:sz w:val="12"/>
                <w:szCs w:val="12"/>
              </w:rPr>
              <w:t xml:space="preserve">, </w:t>
            </w:r>
          </w:p>
          <w:p w14:paraId="7C351342"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Газовая заправка ИП Максимов А.В.</w:t>
            </w:r>
          </w:p>
        </w:tc>
        <w:tc>
          <w:tcPr>
            <w:tcW w:w="2124" w:type="pct"/>
            <w:shd w:val="clear" w:color="auto" w:fill="auto"/>
            <w:vAlign w:val="center"/>
          </w:tcPr>
          <w:p w14:paraId="1B30D4C6"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proofErr w:type="spellStart"/>
            <w:r w:rsidRPr="00AF2127">
              <w:rPr>
                <w:rFonts w:ascii="Times New Roman" w:hAnsi="Times New Roman" w:cs="Times New Roman"/>
                <w:snapToGrid w:val="0"/>
                <w:sz w:val="12"/>
                <w:szCs w:val="12"/>
              </w:rPr>
              <w:t>Ул</w:t>
            </w:r>
            <w:proofErr w:type="gramStart"/>
            <w:r w:rsidRPr="00AF2127">
              <w:rPr>
                <w:rFonts w:ascii="Times New Roman" w:hAnsi="Times New Roman" w:cs="Times New Roman"/>
                <w:snapToGrid w:val="0"/>
                <w:sz w:val="12"/>
                <w:szCs w:val="12"/>
              </w:rPr>
              <w:t>.С</w:t>
            </w:r>
            <w:proofErr w:type="gramEnd"/>
            <w:r w:rsidRPr="00AF2127">
              <w:rPr>
                <w:rFonts w:ascii="Times New Roman" w:hAnsi="Times New Roman" w:cs="Times New Roman"/>
                <w:snapToGrid w:val="0"/>
                <w:sz w:val="12"/>
                <w:szCs w:val="12"/>
              </w:rPr>
              <w:t>квозная</w:t>
            </w:r>
            <w:proofErr w:type="spellEnd"/>
            <w:r w:rsidRPr="00AF2127">
              <w:rPr>
                <w:rFonts w:ascii="Times New Roman" w:hAnsi="Times New Roman" w:cs="Times New Roman"/>
                <w:snapToGrid w:val="0"/>
                <w:sz w:val="12"/>
                <w:szCs w:val="12"/>
              </w:rPr>
              <w:t xml:space="preserve">, 50 – прилегающая территория в радиусе 15 метров по периметру до территории СТО ИП Беляковой </w:t>
            </w:r>
          </w:p>
        </w:tc>
      </w:tr>
      <w:tr w:rsidR="00AF2127" w:rsidRPr="00AF2127" w14:paraId="0258966B" w14:textId="77777777" w:rsidTr="00AF2127">
        <w:tc>
          <w:tcPr>
            <w:tcW w:w="354" w:type="pct"/>
            <w:shd w:val="clear" w:color="auto" w:fill="auto"/>
            <w:vAlign w:val="center"/>
          </w:tcPr>
          <w:p w14:paraId="55AEDBDE"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33.81</w:t>
            </w:r>
          </w:p>
        </w:tc>
        <w:tc>
          <w:tcPr>
            <w:tcW w:w="729" w:type="pct"/>
            <w:shd w:val="clear" w:color="auto" w:fill="auto"/>
            <w:vAlign w:val="center"/>
          </w:tcPr>
          <w:p w14:paraId="3035A758"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p>
        </w:tc>
        <w:tc>
          <w:tcPr>
            <w:tcW w:w="1793" w:type="pct"/>
            <w:shd w:val="clear" w:color="auto" w:fill="auto"/>
            <w:vAlign w:val="center"/>
          </w:tcPr>
          <w:p w14:paraId="1561B0B1" w14:textId="77777777" w:rsidR="00AF2127" w:rsidRPr="00AF2127" w:rsidRDefault="00AF2127" w:rsidP="00AF2127">
            <w:pPr>
              <w:widowControl w:val="0"/>
              <w:snapToGrid w:val="0"/>
              <w:spacing w:after="0" w:line="240" w:lineRule="auto"/>
              <w:jc w:val="center"/>
              <w:rPr>
                <w:rFonts w:ascii="Times New Roman" w:hAnsi="Times New Roman" w:cs="Times New Roman"/>
                <w:snapToGrid w:val="0"/>
                <w:sz w:val="12"/>
                <w:szCs w:val="12"/>
              </w:rPr>
            </w:pPr>
            <w:r w:rsidRPr="00AF2127">
              <w:rPr>
                <w:rFonts w:ascii="Times New Roman" w:hAnsi="Times New Roman" w:cs="Times New Roman"/>
                <w:snapToGrid w:val="0"/>
                <w:sz w:val="12"/>
                <w:szCs w:val="12"/>
              </w:rPr>
              <w:t xml:space="preserve">Автосервис - </w:t>
            </w:r>
            <w:proofErr w:type="spellStart"/>
            <w:r w:rsidRPr="00AF2127">
              <w:rPr>
                <w:rFonts w:ascii="Times New Roman" w:hAnsi="Times New Roman" w:cs="Times New Roman"/>
                <w:snapToGrid w:val="0"/>
                <w:sz w:val="12"/>
                <w:szCs w:val="12"/>
              </w:rPr>
              <w:t>Сургутская</w:t>
            </w:r>
            <w:proofErr w:type="spellEnd"/>
            <w:r w:rsidRPr="00AF2127">
              <w:rPr>
                <w:rFonts w:ascii="Times New Roman" w:hAnsi="Times New Roman" w:cs="Times New Roman"/>
                <w:snapToGrid w:val="0"/>
                <w:sz w:val="12"/>
                <w:szCs w:val="12"/>
              </w:rPr>
              <w:t xml:space="preserve">, 92, </w:t>
            </w:r>
            <w:proofErr w:type="spellStart"/>
            <w:r w:rsidRPr="00AF2127">
              <w:rPr>
                <w:rFonts w:ascii="Times New Roman" w:hAnsi="Times New Roman" w:cs="Times New Roman"/>
                <w:snapToGrid w:val="0"/>
                <w:sz w:val="12"/>
                <w:szCs w:val="12"/>
              </w:rPr>
              <w:t>самозанятый</w:t>
            </w:r>
            <w:proofErr w:type="spellEnd"/>
            <w:r w:rsidRPr="00AF2127">
              <w:rPr>
                <w:rFonts w:ascii="Times New Roman" w:hAnsi="Times New Roman" w:cs="Times New Roman"/>
                <w:snapToGrid w:val="0"/>
                <w:sz w:val="12"/>
                <w:szCs w:val="12"/>
              </w:rPr>
              <w:t xml:space="preserve"> </w:t>
            </w:r>
            <w:proofErr w:type="spellStart"/>
            <w:r w:rsidRPr="00AF2127">
              <w:rPr>
                <w:rFonts w:ascii="Times New Roman" w:hAnsi="Times New Roman" w:cs="Times New Roman"/>
                <w:snapToGrid w:val="0"/>
                <w:sz w:val="12"/>
                <w:szCs w:val="12"/>
              </w:rPr>
              <w:t>Мамунц</w:t>
            </w:r>
            <w:proofErr w:type="spellEnd"/>
            <w:r w:rsidRPr="00AF2127">
              <w:rPr>
                <w:rFonts w:ascii="Times New Roman" w:hAnsi="Times New Roman" w:cs="Times New Roman"/>
                <w:snapToGrid w:val="0"/>
                <w:sz w:val="12"/>
                <w:szCs w:val="12"/>
              </w:rPr>
              <w:t xml:space="preserve"> С.А.</w:t>
            </w:r>
          </w:p>
        </w:tc>
        <w:tc>
          <w:tcPr>
            <w:tcW w:w="2124" w:type="pct"/>
            <w:shd w:val="clear" w:color="auto" w:fill="auto"/>
            <w:vAlign w:val="center"/>
          </w:tcPr>
          <w:p w14:paraId="5FC421FB" w14:textId="77777777" w:rsidR="00AF2127" w:rsidRPr="00AF2127" w:rsidRDefault="00AF2127" w:rsidP="00AF2127">
            <w:pPr>
              <w:widowControl w:val="0"/>
              <w:snapToGrid w:val="0"/>
              <w:spacing w:after="0" w:line="240" w:lineRule="auto"/>
              <w:jc w:val="both"/>
              <w:rPr>
                <w:rFonts w:ascii="Times New Roman" w:hAnsi="Times New Roman" w:cs="Times New Roman"/>
                <w:snapToGrid w:val="0"/>
                <w:sz w:val="12"/>
                <w:szCs w:val="12"/>
              </w:rPr>
            </w:pPr>
            <w:r w:rsidRPr="00AF2127">
              <w:rPr>
                <w:rFonts w:ascii="Times New Roman" w:hAnsi="Times New Roman" w:cs="Times New Roman"/>
                <w:snapToGrid w:val="0"/>
                <w:sz w:val="12"/>
                <w:szCs w:val="12"/>
              </w:rPr>
              <w:t>прилегающая территория в радиусе 15 метров по периметру</w:t>
            </w:r>
          </w:p>
        </w:tc>
      </w:tr>
    </w:tbl>
    <w:p w14:paraId="489E6E48" w14:textId="77777777" w:rsidR="00AF2127" w:rsidRDefault="00AF2127" w:rsidP="00AF2127">
      <w:pPr>
        <w:spacing w:after="0" w:line="240" w:lineRule="auto"/>
        <w:ind w:firstLine="284"/>
        <w:jc w:val="center"/>
        <w:rPr>
          <w:rFonts w:ascii="Times New Roman" w:hAnsi="Times New Roman" w:cs="Times New Roman"/>
          <w:sz w:val="12"/>
          <w:szCs w:val="12"/>
        </w:rPr>
      </w:pPr>
    </w:p>
    <w:p w14:paraId="67277ACE"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lastRenderedPageBreak/>
        <w:t>Приложение №3</w:t>
      </w:r>
    </w:p>
    <w:p w14:paraId="709F201A"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к постановлению администрации</w:t>
      </w:r>
    </w:p>
    <w:p w14:paraId="239F7B89" w14:textId="77777777"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муниципального района Сергиевский</w:t>
      </w:r>
    </w:p>
    <w:p w14:paraId="5B483C78" w14:textId="25DF7114" w:rsidR="00AF2127" w:rsidRPr="00AF2127" w:rsidRDefault="00AF2127" w:rsidP="00AF2127">
      <w:pPr>
        <w:spacing w:after="0" w:line="240" w:lineRule="auto"/>
        <w:ind w:firstLine="284"/>
        <w:jc w:val="right"/>
        <w:rPr>
          <w:rFonts w:ascii="Times New Roman" w:hAnsi="Times New Roman" w:cs="Times New Roman"/>
          <w:sz w:val="12"/>
          <w:szCs w:val="12"/>
        </w:rPr>
      </w:pPr>
      <w:r w:rsidRPr="00AF2127">
        <w:rPr>
          <w:rFonts w:ascii="Times New Roman" w:hAnsi="Times New Roman" w:cs="Times New Roman"/>
          <w:sz w:val="12"/>
          <w:szCs w:val="12"/>
        </w:rPr>
        <w:t xml:space="preserve">                                                                      </w:t>
      </w:r>
      <w:r>
        <w:rPr>
          <w:rFonts w:ascii="Times New Roman" w:hAnsi="Times New Roman" w:cs="Times New Roman"/>
          <w:sz w:val="12"/>
          <w:szCs w:val="12"/>
        </w:rPr>
        <w:t xml:space="preserve">     №335 от «05» апреля 2022г.</w:t>
      </w:r>
    </w:p>
    <w:p w14:paraId="124AA0AF" w14:textId="3C94A312" w:rsidR="00AF2127" w:rsidRPr="00AF2127" w:rsidRDefault="00AF2127" w:rsidP="00AF2127">
      <w:pPr>
        <w:spacing w:after="0" w:line="240" w:lineRule="auto"/>
        <w:ind w:firstLine="284"/>
        <w:jc w:val="center"/>
        <w:rPr>
          <w:rFonts w:ascii="Times New Roman" w:hAnsi="Times New Roman" w:cs="Times New Roman"/>
          <w:sz w:val="12"/>
          <w:szCs w:val="12"/>
        </w:rPr>
      </w:pPr>
      <w:r w:rsidRPr="00AF2127">
        <w:rPr>
          <w:rFonts w:ascii="Times New Roman" w:hAnsi="Times New Roman" w:cs="Times New Roman"/>
          <w:sz w:val="12"/>
          <w:szCs w:val="12"/>
        </w:rPr>
        <w:t>Мероприяти</w:t>
      </w:r>
      <w:r>
        <w:rPr>
          <w:rFonts w:ascii="Times New Roman" w:hAnsi="Times New Roman" w:cs="Times New Roman"/>
          <w:sz w:val="12"/>
          <w:szCs w:val="12"/>
        </w:rPr>
        <w:t xml:space="preserve">я для выполнения и организации </w:t>
      </w:r>
      <w:r w:rsidRPr="00AF2127">
        <w:rPr>
          <w:rFonts w:ascii="Times New Roman" w:hAnsi="Times New Roman" w:cs="Times New Roman"/>
          <w:sz w:val="12"/>
          <w:szCs w:val="12"/>
        </w:rPr>
        <w:t>месячника на территории района.</w:t>
      </w:r>
    </w:p>
    <w:p w14:paraId="54030D46"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 xml:space="preserve">1. Привести территории, прилегающие к предприятиям и организациям, а также фасады зданий в надлежащее состояние. </w:t>
      </w:r>
      <w:proofErr w:type="gramStart"/>
      <w:r w:rsidRPr="00AF2127">
        <w:rPr>
          <w:rFonts w:ascii="Times New Roman" w:hAnsi="Times New Roman" w:cs="Times New Roman"/>
          <w:sz w:val="12"/>
          <w:szCs w:val="12"/>
        </w:rPr>
        <w:t>Для чего необходимо осуществить: уборку мусора, помывку (покраску) фасадов, окон зданий, побелку бордюров, деревьев и столбов высотой 1 метр, восстановление, покраску, а где необходимо, установку урн для мусора.</w:t>
      </w:r>
      <w:proofErr w:type="gramEnd"/>
    </w:p>
    <w:p w14:paraId="14211D02"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 xml:space="preserve">2. </w:t>
      </w:r>
      <w:proofErr w:type="gramStart"/>
      <w:r w:rsidRPr="00AF2127">
        <w:rPr>
          <w:rFonts w:ascii="Times New Roman" w:hAnsi="Times New Roman" w:cs="Times New Roman"/>
          <w:sz w:val="12"/>
          <w:szCs w:val="12"/>
        </w:rPr>
        <w:t>Провести благоустройство прилегающих территорий: разбивка цветочных клумб, установка вазонов, посадка деревьев, согласно памятки (правил) разработанной отделом экологии, природных ресурсов  и земельного контроля контрольного управления  администрации района (при наличии свободного земельного участка – по согласованию с МКУ «Управление заказчика-застройщика, архитектуры и градостроительства» муниципального района Сергиевский, ООО «Сервисная Коммунальная Компания» и главами администрации сельских, городского поселения), отсыпка нарушенных подъездных путей к объектам (в</w:t>
      </w:r>
      <w:proofErr w:type="gramEnd"/>
      <w:r w:rsidRPr="00AF2127">
        <w:rPr>
          <w:rFonts w:ascii="Times New Roman" w:hAnsi="Times New Roman" w:cs="Times New Roman"/>
          <w:sz w:val="12"/>
          <w:szCs w:val="12"/>
        </w:rPr>
        <w:t xml:space="preserve"> </w:t>
      </w:r>
      <w:proofErr w:type="gramStart"/>
      <w:r w:rsidRPr="00AF2127">
        <w:rPr>
          <w:rFonts w:ascii="Times New Roman" w:hAnsi="Times New Roman" w:cs="Times New Roman"/>
          <w:sz w:val="12"/>
          <w:szCs w:val="12"/>
        </w:rPr>
        <w:t>случае, если  отсыпка произведена щебнем), восстановление нарушенного асфальтового покрытия подъездных путей к объектам (в случае, если подъездные пути заасфальтированы), восстановление или замена нарушенных бордюрных камней (при их наличии), восстановление заборов, заграждений и их покраска или побелка, нанесение или  обновление разметки  стоянки транспортных средств с учетом 10%  мест для инвалидов с установкой или восстановлением дорожных знаков «Места для инвалидов» (при наличии</w:t>
      </w:r>
      <w:proofErr w:type="gramEnd"/>
      <w:r w:rsidRPr="00AF2127">
        <w:rPr>
          <w:rFonts w:ascii="Times New Roman" w:hAnsi="Times New Roman" w:cs="Times New Roman"/>
          <w:sz w:val="12"/>
          <w:szCs w:val="12"/>
        </w:rPr>
        <w:t xml:space="preserve"> парковок для транспортных средств).</w:t>
      </w:r>
    </w:p>
    <w:p w14:paraId="5562A2C0" w14:textId="77777777" w:rsidR="00AF2127" w:rsidRP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3. Провести тематическое оформление фасадов зданий, на тему празднования  77-й годовщины Победы в Великой Отечественной Войне 1941-1945 годов (георгиевская лента, светодиодная  тематическая иллюминация и т.д.).</w:t>
      </w:r>
    </w:p>
    <w:p w14:paraId="440A9576" w14:textId="77777777" w:rsidR="00AF2127" w:rsidRDefault="00AF2127" w:rsidP="00AF2127">
      <w:pPr>
        <w:spacing w:after="0" w:line="240" w:lineRule="auto"/>
        <w:ind w:firstLine="284"/>
        <w:jc w:val="both"/>
        <w:rPr>
          <w:rFonts w:ascii="Times New Roman" w:hAnsi="Times New Roman" w:cs="Times New Roman"/>
          <w:sz w:val="12"/>
          <w:szCs w:val="12"/>
        </w:rPr>
      </w:pPr>
      <w:r w:rsidRPr="00AF2127">
        <w:rPr>
          <w:rFonts w:ascii="Times New Roman" w:hAnsi="Times New Roman" w:cs="Times New Roman"/>
          <w:sz w:val="12"/>
          <w:szCs w:val="12"/>
        </w:rPr>
        <w:t>4. Расширить ассортимент реализуемых товаров за счет тематической продукции (канцтовары, сувениры, товары с символикой к празднованию 77-летия Победы в Великой Отечественной Войне 1941-1945 годов).</w:t>
      </w:r>
    </w:p>
    <w:p w14:paraId="0801E163" w14:textId="77777777" w:rsidR="00AF2127" w:rsidRDefault="00AF2127" w:rsidP="00AF2127">
      <w:pPr>
        <w:spacing w:after="0" w:line="240" w:lineRule="auto"/>
        <w:ind w:firstLine="284"/>
        <w:jc w:val="both"/>
        <w:rPr>
          <w:rFonts w:ascii="Times New Roman" w:hAnsi="Times New Roman" w:cs="Times New Roman"/>
          <w:sz w:val="12"/>
          <w:szCs w:val="12"/>
        </w:rPr>
      </w:pPr>
    </w:p>
    <w:p w14:paraId="38854944" w14:textId="3715FEDF"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Администрация</w:t>
      </w:r>
    </w:p>
    <w:p w14:paraId="6C589323" w14:textId="77777777"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сельского поселения Антоновка</w:t>
      </w:r>
    </w:p>
    <w:p w14:paraId="1D11A9F7" w14:textId="77777777"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муниципального района Сергиевский</w:t>
      </w:r>
    </w:p>
    <w:p w14:paraId="5460875A" w14:textId="6C274AF2" w:rsidR="00C47CEB" w:rsidRPr="00C47CEB" w:rsidRDefault="00C47CEB" w:rsidP="00C47C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356608" w14:textId="579AE3F0"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ПОСТАНОВЛЕНИЕ</w:t>
      </w:r>
    </w:p>
    <w:p w14:paraId="797817E0" w14:textId="7AD257B3"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2022г.                                                                                                                                                                                                                №</w:t>
      </w:r>
      <w:r w:rsidRPr="00C47CEB">
        <w:rPr>
          <w:rFonts w:ascii="Times New Roman" w:hAnsi="Times New Roman" w:cs="Times New Roman"/>
          <w:sz w:val="12"/>
          <w:szCs w:val="12"/>
        </w:rPr>
        <w:t>9</w:t>
      </w:r>
    </w:p>
    <w:p w14:paraId="0F38F772" w14:textId="77777777"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w:t>
      </w:r>
    </w:p>
    <w:p w14:paraId="6752E7E4" w14:textId="153DE9F3"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roofErr w:type="gramStart"/>
      <w:r w:rsidRPr="00C47CEB">
        <w:rPr>
          <w:rFonts w:ascii="Times New Roman" w:hAnsi="Times New Roman" w:cs="Times New Roman"/>
          <w:sz w:val="12"/>
          <w:szCs w:val="12"/>
        </w:rPr>
        <w:t>руководствуясь Уставом сельского поселения Антоновка муниципального района</w:t>
      </w:r>
      <w:proofErr w:type="gramEnd"/>
      <w:r w:rsidRPr="00C47CEB">
        <w:rPr>
          <w:rFonts w:ascii="Times New Roman" w:hAnsi="Times New Roman" w:cs="Times New Roman"/>
          <w:sz w:val="12"/>
          <w:szCs w:val="12"/>
        </w:rPr>
        <w:t xml:space="preserve"> Сергиевский Самарской области, Администрация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14:paraId="7296FC07"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ПОСТАНОВЛЯЕТ:</w:t>
      </w:r>
    </w:p>
    <w:p w14:paraId="254F8F75"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 согласно Приложению № 1 к настоящему Постановлению.</w:t>
      </w:r>
    </w:p>
    <w:p w14:paraId="783F392B"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2. Признать утратившим силу Постановление Администрации сельского поселения Антоновка муниципального района Сергиевский Самарской области «Об утверждении Порядка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 от 11.08.2017 г. № 30.</w:t>
      </w:r>
    </w:p>
    <w:p w14:paraId="2C811345"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ECD003A"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4. Настоящее Постановление вступает в силу со дня его официального опубликования.</w:t>
      </w:r>
    </w:p>
    <w:p w14:paraId="7EAFE4BA" w14:textId="029F4462"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5. </w:t>
      </w:r>
      <w:proofErr w:type="gramStart"/>
      <w:r w:rsidRPr="00C47CEB">
        <w:rPr>
          <w:rFonts w:ascii="Times New Roman" w:hAnsi="Times New Roman" w:cs="Times New Roman"/>
          <w:sz w:val="12"/>
          <w:szCs w:val="12"/>
        </w:rPr>
        <w:t>Контроль за</w:t>
      </w:r>
      <w:proofErr w:type="gramEnd"/>
      <w:r w:rsidRPr="00C47CE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CE6B2CD"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Глава сельского поселения Антоновка</w:t>
      </w:r>
    </w:p>
    <w:p w14:paraId="330F0B6E" w14:textId="0BADA357" w:rsidR="00C47CEB" w:rsidRDefault="00C47CEB" w:rsidP="00C47C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7CEB">
        <w:rPr>
          <w:rFonts w:ascii="Times New Roman" w:hAnsi="Times New Roman" w:cs="Times New Roman"/>
          <w:sz w:val="12"/>
          <w:szCs w:val="12"/>
        </w:rPr>
        <w:t>Сергиевский</w:t>
      </w:r>
    </w:p>
    <w:p w14:paraId="1F600578" w14:textId="77777777" w:rsid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 xml:space="preserve"> Самарской области                                                     </w:t>
      </w:r>
    </w:p>
    <w:p w14:paraId="5EDD407F" w14:textId="41BE7D4C"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 xml:space="preserve">          К.Е. Долгаев</w:t>
      </w:r>
    </w:p>
    <w:p w14:paraId="28A8F57D" w14:textId="77777777" w:rsidR="00C47CEB" w:rsidRPr="00C47CEB" w:rsidRDefault="00C47CEB" w:rsidP="00C47CEB">
      <w:pPr>
        <w:spacing w:after="0" w:line="240" w:lineRule="auto"/>
        <w:jc w:val="both"/>
        <w:rPr>
          <w:rFonts w:ascii="Times New Roman" w:hAnsi="Times New Roman" w:cs="Times New Roman"/>
          <w:sz w:val="12"/>
          <w:szCs w:val="12"/>
        </w:rPr>
      </w:pPr>
    </w:p>
    <w:p w14:paraId="1576FDA1"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Приложение № 1</w:t>
      </w:r>
    </w:p>
    <w:p w14:paraId="10ECCD74"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к Постановлению Администрации</w:t>
      </w:r>
    </w:p>
    <w:p w14:paraId="679284F3"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сельского поселения Антоновка</w:t>
      </w:r>
    </w:p>
    <w:p w14:paraId="7B0345C0"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муниципального района Сергиевский</w:t>
      </w:r>
    </w:p>
    <w:p w14:paraId="4797D108" w14:textId="77777777" w:rsidR="00C47CEB" w:rsidRPr="00C47CEB" w:rsidRDefault="00C47CEB" w:rsidP="00C47CEB">
      <w:pPr>
        <w:spacing w:after="0" w:line="240" w:lineRule="auto"/>
        <w:ind w:firstLine="284"/>
        <w:jc w:val="right"/>
        <w:rPr>
          <w:rFonts w:ascii="Times New Roman" w:hAnsi="Times New Roman" w:cs="Times New Roman"/>
          <w:sz w:val="12"/>
          <w:szCs w:val="12"/>
        </w:rPr>
      </w:pPr>
      <w:r w:rsidRPr="00C47CEB">
        <w:rPr>
          <w:rFonts w:ascii="Times New Roman" w:hAnsi="Times New Roman" w:cs="Times New Roman"/>
          <w:sz w:val="12"/>
          <w:szCs w:val="12"/>
        </w:rPr>
        <w:t>Самарской области № 9 от 05.04.2022 г.</w:t>
      </w:r>
    </w:p>
    <w:p w14:paraId="263B0A88" w14:textId="77777777" w:rsidR="00C47CEB" w:rsidRPr="00C47CEB" w:rsidRDefault="00C47CEB" w:rsidP="00C47CEB">
      <w:pPr>
        <w:spacing w:after="0" w:line="240" w:lineRule="auto"/>
        <w:ind w:firstLine="284"/>
        <w:jc w:val="both"/>
        <w:rPr>
          <w:rFonts w:ascii="Times New Roman" w:hAnsi="Times New Roman" w:cs="Times New Roman"/>
          <w:sz w:val="12"/>
          <w:szCs w:val="12"/>
        </w:rPr>
      </w:pPr>
    </w:p>
    <w:p w14:paraId="420FC917" w14:textId="77777777" w:rsidR="00C47CEB" w:rsidRPr="00C47CEB" w:rsidRDefault="00C47CEB" w:rsidP="00C47CEB">
      <w:pPr>
        <w:spacing w:after="0" w:line="240" w:lineRule="auto"/>
        <w:ind w:firstLine="284"/>
        <w:jc w:val="center"/>
        <w:rPr>
          <w:rFonts w:ascii="Times New Roman" w:hAnsi="Times New Roman" w:cs="Times New Roman"/>
          <w:sz w:val="12"/>
          <w:szCs w:val="12"/>
        </w:rPr>
      </w:pPr>
      <w:r w:rsidRPr="00C47CEB">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w:t>
      </w:r>
    </w:p>
    <w:p w14:paraId="76D66449" w14:textId="77777777" w:rsidR="00C47CEB" w:rsidRDefault="00C47CEB" w:rsidP="00C47CEB">
      <w:pPr>
        <w:spacing w:after="0" w:line="240" w:lineRule="auto"/>
        <w:ind w:firstLine="284"/>
        <w:jc w:val="both"/>
        <w:rPr>
          <w:rFonts w:ascii="Times New Roman" w:hAnsi="Times New Roman" w:cs="Times New Roman"/>
          <w:sz w:val="12"/>
          <w:szCs w:val="12"/>
        </w:rPr>
      </w:pPr>
    </w:p>
    <w:p w14:paraId="57A481C0" w14:textId="483A1221" w:rsidR="00C47CEB" w:rsidRPr="00C47CEB" w:rsidRDefault="00C47CEB" w:rsidP="00C47C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D127F49"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29A9F9E0"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w:t>
      </w:r>
    </w:p>
    <w:p w14:paraId="78E3BE7E"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540FE9D9" w14:textId="77777777" w:rsidR="00C47CEB" w:rsidRPr="00C47CEB" w:rsidRDefault="00C47CEB" w:rsidP="00C47CEB">
      <w:pPr>
        <w:spacing w:after="0" w:line="240" w:lineRule="auto"/>
        <w:ind w:firstLine="284"/>
        <w:jc w:val="both"/>
        <w:rPr>
          <w:rFonts w:ascii="Times New Roman" w:hAnsi="Times New Roman" w:cs="Times New Roman"/>
          <w:sz w:val="12"/>
          <w:szCs w:val="12"/>
        </w:rPr>
      </w:pPr>
    </w:p>
    <w:p w14:paraId="4EFB996E" w14:textId="53E174E2" w:rsidR="00C47CEB" w:rsidRPr="00C47CEB" w:rsidRDefault="00C47CEB" w:rsidP="00C47CE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C47CEB">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w:t>
      </w:r>
    </w:p>
    <w:p w14:paraId="2539E88E" w14:textId="44E75F21"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C47CEB">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Антоновка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Антоновка муниципального района Сергиевский Самарской области путем издания Постановления.</w:t>
      </w:r>
    </w:p>
    <w:p w14:paraId="399B5B7D"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lastRenderedPageBreak/>
        <w:t>В решении о подготовке местных нормативов градостроительного проектирования должны содержаться:</w:t>
      </w:r>
    </w:p>
    <w:p w14:paraId="1811A454" w14:textId="5F139DE3"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7CEB">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77D9DCCA" w14:textId="35FA9AA5"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47CEB">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7BF82D03" w14:textId="55912CEA"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7CEB">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7AE3C133" w14:textId="4C387CEE" w:rsidR="00C47CEB" w:rsidRPr="00C47CEB" w:rsidRDefault="00C47CEB" w:rsidP="00C47CE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47CEB">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0E77BE23"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C47CEB">
        <w:rPr>
          <w:rFonts w:ascii="Times New Roman" w:hAnsi="Times New Roman" w:cs="Times New Roman"/>
          <w:sz w:val="12"/>
          <w:szCs w:val="12"/>
        </w:rPr>
        <w:t>и</w:t>
      </w:r>
      <w:proofErr w:type="gramEnd"/>
      <w:r w:rsidRPr="00C47CEB">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22C5FAE4" w14:textId="77777777" w:rsidR="00C47CEB" w:rsidRPr="00C47CEB" w:rsidRDefault="00C47CEB" w:rsidP="00C47CEB">
      <w:pPr>
        <w:spacing w:after="0" w:line="240" w:lineRule="auto"/>
        <w:ind w:firstLine="284"/>
        <w:jc w:val="both"/>
        <w:rPr>
          <w:rFonts w:ascii="Times New Roman" w:hAnsi="Times New Roman" w:cs="Times New Roman"/>
          <w:sz w:val="12"/>
          <w:szCs w:val="12"/>
        </w:rPr>
      </w:pPr>
      <w:proofErr w:type="gramStart"/>
      <w:r w:rsidRPr="00C47CEB">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Антоновка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C47CEB">
        <w:rPr>
          <w:rFonts w:ascii="Times New Roman" w:hAnsi="Times New Roman" w:cs="Times New Roman"/>
          <w:sz w:val="12"/>
          <w:szCs w:val="12"/>
        </w:rPr>
        <w:t xml:space="preserve"> – исполнитель).</w:t>
      </w:r>
    </w:p>
    <w:p w14:paraId="2036BCD2" w14:textId="77777777" w:rsidR="00C47CEB" w:rsidRPr="00C47CEB" w:rsidRDefault="00C47CEB" w:rsidP="00C47CEB">
      <w:pPr>
        <w:spacing w:after="0" w:line="240" w:lineRule="auto"/>
        <w:ind w:firstLine="284"/>
        <w:jc w:val="both"/>
        <w:rPr>
          <w:rFonts w:ascii="Times New Roman" w:hAnsi="Times New Roman" w:cs="Times New Roman"/>
          <w:sz w:val="12"/>
          <w:szCs w:val="12"/>
        </w:rPr>
      </w:pPr>
      <w:proofErr w:type="gramStart"/>
      <w:r w:rsidRPr="00C47CEB">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6EF67C68"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Техническое задание разрабатывается и утверждается Администрацией сельского поселения Антоновка муниципального района Сергиевский Самарской области.</w:t>
      </w:r>
    </w:p>
    <w:p w14:paraId="010FA3DC"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2.3.Администрация сельского поселения Антоновка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C47CEB">
        <w:rPr>
          <w:rFonts w:ascii="Times New Roman" w:hAnsi="Times New Roman" w:cs="Times New Roman"/>
          <w:sz w:val="12"/>
          <w:szCs w:val="12"/>
        </w:rPr>
        <w:t>муниципально</w:t>
      </w:r>
      <w:proofErr w:type="spellEnd"/>
      <w:r w:rsidRPr="00C47CEB">
        <w:rPr>
          <w:rFonts w:ascii="Times New Roman" w:hAnsi="Times New Roman" w:cs="Times New Roman"/>
          <w:sz w:val="12"/>
          <w:szCs w:val="12"/>
        </w:rPr>
        <w:t>-правовых актов, иной официальной информации, не менее</w:t>
      </w:r>
      <w:proofErr w:type="gramStart"/>
      <w:r w:rsidRPr="00C47CEB">
        <w:rPr>
          <w:rFonts w:ascii="Times New Roman" w:hAnsi="Times New Roman" w:cs="Times New Roman"/>
          <w:sz w:val="12"/>
          <w:szCs w:val="12"/>
        </w:rPr>
        <w:t>,</w:t>
      </w:r>
      <w:proofErr w:type="gramEnd"/>
      <w:r w:rsidRPr="00C47CEB">
        <w:rPr>
          <w:rFonts w:ascii="Times New Roman" w:hAnsi="Times New Roman" w:cs="Times New Roman"/>
          <w:sz w:val="12"/>
          <w:szCs w:val="12"/>
        </w:rPr>
        <w:t xml:space="preserve"> чем за два месяца до их утверждения.</w:t>
      </w:r>
    </w:p>
    <w:p w14:paraId="500DEEFC"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Администрация сельского поселения Антоновка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41961F00"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2.4.Глава Администрации сельского поселения Антоновка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Антоновка муниципального района Сергиевский Самарской области или об отклонении такого проекта и о направлении его на доработку.</w:t>
      </w:r>
    </w:p>
    <w:p w14:paraId="3730260E"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2.5. По результатам </w:t>
      </w:r>
      <w:proofErr w:type="gramStart"/>
      <w:r w:rsidRPr="00C47CEB">
        <w:rPr>
          <w:rFonts w:ascii="Times New Roman" w:hAnsi="Times New Roman" w:cs="Times New Roman"/>
          <w:sz w:val="12"/>
          <w:szCs w:val="12"/>
        </w:rPr>
        <w:t>рассмотрения, поступившего от Администрации сельского поселения Антоновка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Антоновка муниципального района Сергиевский Самарской области утверждает</w:t>
      </w:r>
      <w:proofErr w:type="gramEnd"/>
      <w:r w:rsidRPr="00C47CEB">
        <w:rPr>
          <w:rFonts w:ascii="Times New Roman" w:hAnsi="Times New Roman" w:cs="Times New Roman"/>
          <w:sz w:val="12"/>
          <w:szCs w:val="12"/>
        </w:rPr>
        <w:t xml:space="preserve"> местные нормативы градостроительного проектирования.</w:t>
      </w:r>
    </w:p>
    <w:p w14:paraId="4D30C5DF"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2.6. Утвержденные местные нормативы </w:t>
      </w:r>
      <w:proofErr w:type="spellStart"/>
      <w:r w:rsidRPr="00C47CEB">
        <w:rPr>
          <w:rFonts w:ascii="Times New Roman" w:hAnsi="Times New Roman" w:cs="Times New Roman"/>
          <w:sz w:val="12"/>
          <w:szCs w:val="12"/>
        </w:rPr>
        <w:t>градостроительногопроектирования</w:t>
      </w:r>
      <w:proofErr w:type="spellEnd"/>
      <w:r w:rsidRPr="00C47CEB">
        <w:rPr>
          <w:rFonts w:ascii="Times New Roman" w:hAnsi="Times New Roman" w:cs="Times New Roman"/>
          <w:sz w:val="12"/>
          <w:szCs w:val="12"/>
        </w:rPr>
        <w:t xml:space="preserve"> подлежат размещению в федеральной </w:t>
      </w:r>
      <w:proofErr w:type="spellStart"/>
      <w:r w:rsidRPr="00C47CEB">
        <w:rPr>
          <w:rFonts w:ascii="Times New Roman" w:hAnsi="Times New Roman" w:cs="Times New Roman"/>
          <w:sz w:val="12"/>
          <w:szCs w:val="12"/>
        </w:rPr>
        <w:t>государственнойинформационной</w:t>
      </w:r>
      <w:proofErr w:type="spellEnd"/>
      <w:r w:rsidRPr="00C47CEB">
        <w:rPr>
          <w:rFonts w:ascii="Times New Roman" w:hAnsi="Times New Roman" w:cs="Times New Roman"/>
          <w:sz w:val="12"/>
          <w:szCs w:val="12"/>
        </w:rPr>
        <w:t xml:space="preserve"> системе территориального планирования в срок, </w:t>
      </w:r>
      <w:proofErr w:type="spellStart"/>
      <w:r w:rsidRPr="00C47CEB">
        <w:rPr>
          <w:rFonts w:ascii="Times New Roman" w:hAnsi="Times New Roman" w:cs="Times New Roman"/>
          <w:sz w:val="12"/>
          <w:szCs w:val="12"/>
        </w:rPr>
        <w:t>непревышающий</w:t>
      </w:r>
      <w:proofErr w:type="spellEnd"/>
      <w:r w:rsidRPr="00C47CEB">
        <w:rPr>
          <w:rFonts w:ascii="Times New Roman" w:hAnsi="Times New Roman" w:cs="Times New Roman"/>
          <w:sz w:val="12"/>
          <w:szCs w:val="12"/>
        </w:rPr>
        <w:t xml:space="preserve">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C47CEB">
        <w:rPr>
          <w:rFonts w:ascii="Times New Roman" w:hAnsi="Times New Roman" w:cs="Times New Roman"/>
          <w:sz w:val="12"/>
          <w:szCs w:val="12"/>
        </w:rPr>
        <w:t>и</w:t>
      </w:r>
      <w:proofErr w:type="gramEnd"/>
      <w:r w:rsidRPr="00C47CEB">
        <w:rPr>
          <w:rFonts w:ascii="Times New Roman" w:hAnsi="Times New Roman" w:cs="Times New Roman"/>
          <w:sz w:val="12"/>
          <w:szCs w:val="12"/>
        </w:rPr>
        <w:t xml:space="preserve">  пяти рабочих </w:t>
      </w:r>
      <w:proofErr w:type="spellStart"/>
      <w:r w:rsidRPr="00C47CEB">
        <w:rPr>
          <w:rFonts w:ascii="Times New Roman" w:hAnsi="Times New Roman" w:cs="Times New Roman"/>
          <w:sz w:val="12"/>
          <w:szCs w:val="12"/>
        </w:rPr>
        <w:t>днейсо</w:t>
      </w:r>
      <w:proofErr w:type="spellEnd"/>
      <w:r w:rsidRPr="00C47CEB">
        <w:rPr>
          <w:rFonts w:ascii="Times New Roman" w:hAnsi="Times New Roman" w:cs="Times New Roman"/>
          <w:sz w:val="12"/>
          <w:szCs w:val="12"/>
        </w:rPr>
        <w:t xml:space="preserve"> дня их утверждения для размещения в информационной системе обеспечения градостроительной деятельности, а </w:t>
      </w:r>
      <w:proofErr w:type="spellStart"/>
      <w:r w:rsidRPr="00C47CEB">
        <w:rPr>
          <w:rFonts w:ascii="Times New Roman" w:hAnsi="Times New Roman" w:cs="Times New Roman"/>
          <w:sz w:val="12"/>
          <w:szCs w:val="12"/>
        </w:rPr>
        <w:t>такжеопубликованию</w:t>
      </w:r>
      <w:proofErr w:type="spellEnd"/>
      <w:r w:rsidRPr="00C47CEB">
        <w:rPr>
          <w:rFonts w:ascii="Times New Roman" w:hAnsi="Times New Roman" w:cs="Times New Roman"/>
          <w:sz w:val="12"/>
          <w:szCs w:val="12"/>
        </w:rPr>
        <w:t xml:space="preserve"> в газете «Сергиевский вестник» и размещению на официальном сайте Администрации сельского поселения Антоновка муниципального района Сергиевский Самарской области в сети Интернет.</w:t>
      </w:r>
    </w:p>
    <w:p w14:paraId="6323CD3B" w14:textId="77777777" w:rsidR="00C47CEB" w:rsidRPr="00C47CEB" w:rsidRDefault="00C47CEB" w:rsidP="00C47CEB">
      <w:pPr>
        <w:spacing w:after="0" w:line="240" w:lineRule="auto"/>
        <w:ind w:firstLine="284"/>
        <w:jc w:val="both"/>
        <w:rPr>
          <w:rFonts w:ascii="Times New Roman" w:hAnsi="Times New Roman" w:cs="Times New Roman"/>
          <w:sz w:val="12"/>
          <w:szCs w:val="12"/>
        </w:rPr>
      </w:pPr>
      <w:proofErr w:type="gramStart"/>
      <w:r w:rsidRPr="00C47CEB">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Антоновка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Антоновка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6F854CBD"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Антоновка муниципального района Сергиевский Самарской области осуществляется в порядке, предусмотренном пунктами 2.1-2.9 настоящего Порядка.</w:t>
      </w:r>
    </w:p>
    <w:p w14:paraId="67DDD59C"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2.9. Основаниями для рассмотрения Администрацией сельского поселения Антоновка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4458B1B1"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C47CEB">
        <w:rPr>
          <w:rFonts w:ascii="Times New Roman" w:hAnsi="Times New Roman" w:cs="Times New Roman"/>
          <w:sz w:val="12"/>
          <w:szCs w:val="12"/>
        </w:rPr>
        <w:t>и(</w:t>
      </w:r>
      <w:proofErr w:type="gramEnd"/>
      <w:r w:rsidRPr="00C47CEB">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19A59BFC"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Антоновка муниципального района Сергиевский Самарской области, влияющих на расчетные показатели местных нормативов;</w:t>
      </w:r>
    </w:p>
    <w:p w14:paraId="015DCD5F" w14:textId="77777777" w:rsidR="00C47CEB" w:rsidRPr="00C47CEB" w:rsidRDefault="00C47CEB" w:rsidP="00C47CEB">
      <w:pPr>
        <w:spacing w:after="0" w:line="240" w:lineRule="auto"/>
        <w:ind w:firstLine="284"/>
        <w:jc w:val="both"/>
        <w:rPr>
          <w:rFonts w:ascii="Times New Roman" w:hAnsi="Times New Roman" w:cs="Times New Roman"/>
          <w:sz w:val="12"/>
          <w:szCs w:val="12"/>
        </w:rPr>
      </w:pPr>
      <w:r w:rsidRPr="00C47CEB">
        <w:rPr>
          <w:rFonts w:ascii="Times New Roman" w:hAnsi="Times New Roman" w:cs="Times New Roman"/>
          <w:sz w:val="12"/>
          <w:szCs w:val="12"/>
        </w:rPr>
        <w:t xml:space="preserve">2.9.3.поступление предложений органов государственной </w:t>
      </w:r>
      <w:proofErr w:type="spellStart"/>
      <w:r w:rsidRPr="00C47CEB">
        <w:rPr>
          <w:rFonts w:ascii="Times New Roman" w:hAnsi="Times New Roman" w:cs="Times New Roman"/>
          <w:sz w:val="12"/>
          <w:szCs w:val="12"/>
        </w:rPr>
        <w:t>властиРоссийской</w:t>
      </w:r>
      <w:proofErr w:type="spellEnd"/>
      <w:r w:rsidRPr="00C47CEB">
        <w:rPr>
          <w:rFonts w:ascii="Times New Roman" w:hAnsi="Times New Roman" w:cs="Times New Roman"/>
          <w:sz w:val="12"/>
          <w:szCs w:val="12"/>
        </w:rPr>
        <w:t xml:space="preserve">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08430550" w14:textId="069C592E" w:rsidR="00C47CEB" w:rsidRPr="00AF2127" w:rsidRDefault="00C47CEB" w:rsidP="00C47CEB">
      <w:pPr>
        <w:spacing w:after="0" w:line="240" w:lineRule="auto"/>
        <w:ind w:firstLine="284"/>
        <w:jc w:val="both"/>
        <w:rPr>
          <w:rFonts w:ascii="Times New Roman" w:hAnsi="Times New Roman" w:cs="Times New Roman"/>
          <w:sz w:val="12"/>
          <w:szCs w:val="12"/>
        </w:rPr>
      </w:pPr>
      <w:proofErr w:type="gramStart"/>
      <w:r w:rsidRPr="00C47CEB">
        <w:rPr>
          <w:rFonts w:ascii="Times New Roman" w:hAnsi="Times New Roman" w:cs="Times New Roman"/>
          <w:sz w:val="12"/>
          <w:szCs w:val="12"/>
        </w:rPr>
        <w:t>2.10.Администрация сельского поселения Антоновка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C47CEB">
        <w:rPr>
          <w:rFonts w:ascii="Times New Roman" w:hAnsi="Times New Roman" w:cs="Times New Roman"/>
          <w:sz w:val="12"/>
          <w:szCs w:val="12"/>
        </w:rPr>
        <w:t xml:space="preserve"> 2.9.1-2.9.2 настоящего Порядка. </w:t>
      </w:r>
      <w:proofErr w:type="spellStart"/>
      <w:r w:rsidRPr="00C47CEB">
        <w:rPr>
          <w:rFonts w:ascii="Times New Roman" w:hAnsi="Times New Roman" w:cs="Times New Roman"/>
          <w:sz w:val="12"/>
          <w:szCs w:val="12"/>
        </w:rPr>
        <w:t>Орезультатах</w:t>
      </w:r>
      <w:proofErr w:type="spellEnd"/>
      <w:r w:rsidRPr="00C47CEB">
        <w:rPr>
          <w:rFonts w:ascii="Times New Roman" w:hAnsi="Times New Roman" w:cs="Times New Roman"/>
          <w:sz w:val="12"/>
          <w:szCs w:val="12"/>
        </w:rPr>
        <w:t xml:space="preserve"> рассмотрения предложений заявитель уведомляется письменно.</w:t>
      </w:r>
    </w:p>
    <w:p w14:paraId="6514B76B" w14:textId="77777777" w:rsidR="00AF2127" w:rsidRDefault="00AF2127" w:rsidP="00AF2127">
      <w:pPr>
        <w:spacing w:after="0" w:line="240" w:lineRule="auto"/>
        <w:ind w:firstLine="284"/>
        <w:jc w:val="both"/>
        <w:rPr>
          <w:rFonts w:ascii="Times New Roman" w:hAnsi="Times New Roman" w:cs="Times New Roman"/>
          <w:sz w:val="12"/>
          <w:szCs w:val="12"/>
        </w:rPr>
      </w:pPr>
    </w:p>
    <w:p w14:paraId="45C5931C" w14:textId="39ABA61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Администрация</w:t>
      </w:r>
    </w:p>
    <w:p w14:paraId="4C1F6B1B" w14:textId="7B1469DA"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87F3D">
        <w:rPr>
          <w:rFonts w:ascii="Times New Roman" w:hAnsi="Times New Roman" w:cs="Times New Roman"/>
          <w:sz w:val="12"/>
          <w:szCs w:val="12"/>
        </w:rPr>
        <w:t>Верхняя Орлянка</w:t>
      </w:r>
    </w:p>
    <w:p w14:paraId="3E7ADFC5" w14:textId="3DC7196E"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7F3D">
        <w:rPr>
          <w:rFonts w:ascii="Times New Roman" w:hAnsi="Times New Roman" w:cs="Times New Roman"/>
          <w:sz w:val="12"/>
          <w:szCs w:val="12"/>
        </w:rPr>
        <w:t>Сергиевский</w:t>
      </w:r>
    </w:p>
    <w:p w14:paraId="0AE75C1D" w14:textId="1A2760B0"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Самарской области</w:t>
      </w:r>
    </w:p>
    <w:p w14:paraId="7DA4D9B6" w14:textId="73B4FD9A"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ПОСТАНОВЛЕНИЕ</w:t>
      </w:r>
    </w:p>
    <w:p w14:paraId="340CD29C" w14:textId="7BD89F7D"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887F3D">
        <w:rPr>
          <w:rFonts w:ascii="Times New Roman" w:hAnsi="Times New Roman" w:cs="Times New Roman"/>
          <w:sz w:val="12"/>
          <w:szCs w:val="12"/>
        </w:rPr>
        <w:t xml:space="preserve">7 </w:t>
      </w:r>
    </w:p>
    <w:p w14:paraId="5999176D" w14:textId="78AE2A4A"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w:t>
      </w:r>
    </w:p>
    <w:p w14:paraId="61249A78" w14:textId="406B8A8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roofErr w:type="gramStart"/>
      <w:r w:rsidRPr="00887F3D">
        <w:rPr>
          <w:rFonts w:ascii="Times New Roman" w:hAnsi="Times New Roman" w:cs="Times New Roman"/>
          <w:sz w:val="12"/>
          <w:szCs w:val="12"/>
        </w:rPr>
        <w:t>руководствуясь Уставом сельского поселения Верхняя Орлянка муниципального района</w:t>
      </w:r>
      <w:proofErr w:type="gramEnd"/>
      <w:r w:rsidRPr="00887F3D">
        <w:rPr>
          <w:rFonts w:ascii="Times New Roman" w:hAnsi="Times New Roman" w:cs="Times New Roman"/>
          <w:sz w:val="12"/>
          <w:szCs w:val="12"/>
        </w:rPr>
        <w:t xml:space="preserve"> Сергиевский Самарской области, Администрация сельского поселения Верхняя Орлянка муниципального района Сергиевский Самарской области</w:t>
      </w:r>
    </w:p>
    <w:p w14:paraId="3E26736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ПОСТАНОВЛЯЕТ:</w:t>
      </w:r>
    </w:p>
    <w:p w14:paraId="64267B2E"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lastRenderedPageBreak/>
        <w:t>1. Утвердить Порядок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 согласно Приложению № 1 к настоящему Постановлению.</w:t>
      </w:r>
    </w:p>
    <w:p w14:paraId="33506D1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 Признать утратившим силу Постановление Администрации сельского поселения Верхняя Орлянка муниципального района Сергиевский Самарской области от 17.08.2017 г. № 35.</w:t>
      </w:r>
    </w:p>
    <w:p w14:paraId="2F764CA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8682E3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4. Настоящее Постановление вступает в силу со дня его официального опубликования.</w:t>
      </w:r>
    </w:p>
    <w:p w14:paraId="6B77A9F5" w14:textId="338B00D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5. </w:t>
      </w:r>
      <w:proofErr w:type="gramStart"/>
      <w:r w:rsidRPr="00887F3D">
        <w:rPr>
          <w:rFonts w:ascii="Times New Roman" w:hAnsi="Times New Roman" w:cs="Times New Roman"/>
          <w:sz w:val="12"/>
          <w:szCs w:val="12"/>
        </w:rPr>
        <w:t>Контроль за</w:t>
      </w:r>
      <w:proofErr w:type="gramEnd"/>
      <w:r w:rsidRPr="00887F3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8C00952"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Глава сельского поселения Верхняя Орлянка</w:t>
      </w:r>
    </w:p>
    <w:p w14:paraId="3A0B746E" w14:textId="40FAFB09" w:rsidR="00887F3D" w:rsidRDefault="00887F3D" w:rsidP="00887F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7F3D">
        <w:rPr>
          <w:rFonts w:ascii="Times New Roman" w:hAnsi="Times New Roman" w:cs="Times New Roman"/>
          <w:sz w:val="12"/>
          <w:szCs w:val="12"/>
        </w:rPr>
        <w:t xml:space="preserve">Сергиевский </w:t>
      </w:r>
    </w:p>
    <w:p w14:paraId="76ABFBB0" w14:textId="647E78F9" w:rsid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Самарской области                                                </w:t>
      </w:r>
    </w:p>
    <w:p w14:paraId="70BB76E8" w14:textId="3EE388FF" w:rsid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              </w:t>
      </w:r>
      <w:proofErr w:type="spellStart"/>
      <w:r w:rsidRPr="00887F3D">
        <w:rPr>
          <w:rFonts w:ascii="Times New Roman" w:hAnsi="Times New Roman" w:cs="Times New Roman"/>
          <w:sz w:val="12"/>
          <w:szCs w:val="12"/>
        </w:rPr>
        <w:t>Р.Р.Исмагилов</w:t>
      </w:r>
      <w:proofErr w:type="spellEnd"/>
    </w:p>
    <w:p w14:paraId="777D525F" w14:textId="77777777" w:rsidR="00887F3D" w:rsidRPr="00887F3D" w:rsidRDefault="00887F3D" w:rsidP="00887F3D">
      <w:pPr>
        <w:spacing w:after="0" w:line="240" w:lineRule="auto"/>
        <w:ind w:firstLine="284"/>
        <w:jc w:val="right"/>
        <w:rPr>
          <w:rFonts w:ascii="Times New Roman" w:hAnsi="Times New Roman" w:cs="Times New Roman"/>
          <w:sz w:val="12"/>
          <w:szCs w:val="12"/>
        </w:rPr>
      </w:pPr>
    </w:p>
    <w:p w14:paraId="62CDA76D"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                                                                                                                    Приложение № 1</w:t>
      </w:r>
    </w:p>
    <w:p w14:paraId="069CF843"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к Постановлению Администрации</w:t>
      </w:r>
    </w:p>
    <w:p w14:paraId="4EECD8E3"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сельского поселения Верхняя Орлянка</w:t>
      </w:r>
    </w:p>
    <w:p w14:paraId="6F495F4B"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муниципального района Сергиевский</w:t>
      </w:r>
    </w:p>
    <w:p w14:paraId="6CD9B07C"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Самарской области № 7 от 05.04.2022 г.</w:t>
      </w:r>
    </w:p>
    <w:p w14:paraId="76548924" w14:textId="77777777" w:rsidR="00887F3D" w:rsidRPr="00887F3D" w:rsidRDefault="00887F3D" w:rsidP="00887F3D">
      <w:pPr>
        <w:spacing w:after="0" w:line="240" w:lineRule="auto"/>
        <w:ind w:firstLine="284"/>
        <w:jc w:val="both"/>
        <w:rPr>
          <w:rFonts w:ascii="Times New Roman" w:hAnsi="Times New Roman" w:cs="Times New Roman"/>
          <w:sz w:val="12"/>
          <w:szCs w:val="12"/>
        </w:rPr>
      </w:pPr>
    </w:p>
    <w:p w14:paraId="241E3346" w14:textId="7777777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w:t>
      </w:r>
    </w:p>
    <w:p w14:paraId="21BA0013" w14:textId="77777777" w:rsidR="00887F3D" w:rsidRDefault="00887F3D" w:rsidP="00887F3D">
      <w:pPr>
        <w:spacing w:after="0" w:line="240" w:lineRule="auto"/>
        <w:ind w:firstLine="284"/>
        <w:jc w:val="center"/>
        <w:rPr>
          <w:rFonts w:ascii="Times New Roman" w:hAnsi="Times New Roman" w:cs="Times New Roman"/>
          <w:sz w:val="12"/>
          <w:szCs w:val="12"/>
        </w:rPr>
      </w:pPr>
    </w:p>
    <w:p w14:paraId="1B776A28" w14:textId="0BC134D8"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4F30513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0BA90FF7"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w:t>
      </w:r>
    </w:p>
    <w:p w14:paraId="06A7FEB9" w14:textId="159B3EEE"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w:t>
      </w:r>
      <w:r>
        <w:rPr>
          <w:rFonts w:ascii="Times New Roman" w:hAnsi="Times New Roman" w:cs="Times New Roman"/>
          <w:sz w:val="12"/>
          <w:szCs w:val="12"/>
        </w:rPr>
        <w:t>градостроительной деятельности.</w:t>
      </w:r>
    </w:p>
    <w:p w14:paraId="3A59401C" w14:textId="41209991"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887F3D">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Верхняя Орлянка муниципального района Сергиевский Самарской области и внесения в них изменений</w:t>
      </w:r>
    </w:p>
    <w:p w14:paraId="0CFD4C9D" w14:textId="01C6C282"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887F3D">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Верхняя Орлянка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Верхняя Орлянка муниципального района Сергиевский Самарской области путем издания Постановления.</w:t>
      </w:r>
    </w:p>
    <w:p w14:paraId="6C70DFB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4143C15B" w14:textId="73C26F4A"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7F3D">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5F5D915B" w14:textId="43E5819F"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7F3D">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239E2CF9" w14:textId="6962D2CB"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7F3D">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063008EE" w14:textId="4BB6B141"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87F3D">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7BD335F9"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70CA9567"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Верхняя Орлянка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w:t>
      </w:r>
      <w:proofErr w:type="gramEnd"/>
      <w:r w:rsidRPr="00887F3D">
        <w:rPr>
          <w:rFonts w:ascii="Times New Roman" w:hAnsi="Times New Roman" w:cs="Times New Roman"/>
          <w:sz w:val="12"/>
          <w:szCs w:val="12"/>
        </w:rPr>
        <w:t xml:space="preserve"> (далее – исполнитель).</w:t>
      </w:r>
    </w:p>
    <w:p w14:paraId="26D28BAD"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76453E0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Техническое задание разрабатывается и утверждается Администрацией сельского поселения Верхняя Орлянка муниципального района Сергиевский Самарской области.</w:t>
      </w:r>
    </w:p>
    <w:p w14:paraId="596A0FCD"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2.3.Администрация сельского поселения Верхняя Орлянка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887F3D">
        <w:rPr>
          <w:rFonts w:ascii="Times New Roman" w:hAnsi="Times New Roman" w:cs="Times New Roman"/>
          <w:sz w:val="12"/>
          <w:szCs w:val="12"/>
        </w:rPr>
        <w:t>муниципально</w:t>
      </w:r>
      <w:proofErr w:type="spellEnd"/>
      <w:r w:rsidRPr="00887F3D">
        <w:rPr>
          <w:rFonts w:ascii="Times New Roman" w:hAnsi="Times New Roman" w:cs="Times New Roman"/>
          <w:sz w:val="12"/>
          <w:szCs w:val="12"/>
        </w:rPr>
        <w:t>-правовых актов, иной официальной информации, не менее</w:t>
      </w:r>
      <w:proofErr w:type="gramStart"/>
      <w:r w:rsidRPr="00887F3D">
        <w:rPr>
          <w:rFonts w:ascii="Times New Roman" w:hAnsi="Times New Roman" w:cs="Times New Roman"/>
          <w:sz w:val="12"/>
          <w:szCs w:val="12"/>
        </w:rPr>
        <w:t>,</w:t>
      </w:r>
      <w:proofErr w:type="gramEnd"/>
      <w:r w:rsidRPr="00887F3D">
        <w:rPr>
          <w:rFonts w:ascii="Times New Roman" w:hAnsi="Times New Roman" w:cs="Times New Roman"/>
          <w:sz w:val="12"/>
          <w:szCs w:val="12"/>
        </w:rPr>
        <w:t xml:space="preserve"> чем за два месяца до их утверждения.</w:t>
      </w:r>
    </w:p>
    <w:p w14:paraId="54ED0336"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Администрация сельского поселения Верхняя Орлянка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23A1235C"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2.4.Глава Администрации сельского поселения Верхняя Орлянка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Верхняя Орлянка муниципального района Сергиевский Самарской области или об отклонении такого проекта и о направлении его на доработку.</w:t>
      </w:r>
      <w:proofErr w:type="gramEnd"/>
    </w:p>
    <w:p w14:paraId="77D633BF"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2.5. По результатам </w:t>
      </w:r>
      <w:proofErr w:type="gramStart"/>
      <w:r w:rsidRPr="00887F3D">
        <w:rPr>
          <w:rFonts w:ascii="Times New Roman" w:hAnsi="Times New Roman" w:cs="Times New Roman"/>
          <w:sz w:val="12"/>
          <w:szCs w:val="12"/>
        </w:rPr>
        <w:t>рассмотрения, поступившего от Администрации сельского поселения Верхняя Орлянка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Верхняя Орлянка муниципального района Сергиевский Самарской области утверждает</w:t>
      </w:r>
      <w:proofErr w:type="gramEnd"/>
      <w:r w:rsidRPr="00887F3D">
        <w:rPr>
          <w:rFonts w:ascii="Times New Roman" w:hAnsi="Times New Roman" w:cs="Times New Roman"/>
          <w:sz w:val="12"/>
          <w:szCs w:val="12"/>
        </w:rPr>
        <w:t xml:space="preserve"> местные нормативы градостроительного проектирования.</w:t>
      </w:r>
    </w:p>
    <w:p w14:paraId="6F8C107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w:t>
      </w:r>
      <w:r w:rsidRPr="00887F3D">
        <w:rPr>
          <w:rFonts w:ascii="Times New Roman" w:hAnsi="Times New Roman" w:cs="Times New Roman"/>
          <w:sz w:val="12"/>
          <w:szCs w:val="12"/>
        </w:rPr>
        <w:lastRenderedPageBreak/>
        <w:t xml:space="preserve">вестник» и размещению на официальном </w:t>
      </w:r>
      <w:proofErr w:type="gramStart"/>
      <w:r w:rsidRPr="00887F3D">
        <w:rPr>
          <w:rFonts w:ascii="Times New Roman" w:hAnsi="Times New Roman" w:cs="Times New Roman"/>
          <w:sz w:val="12"/>
          <w:szCs w:val="12"/>
        </w:rPr>
        <w:t>сайте</w:t>
      </w:r>
      <w:proofErr w:type="gramEnd"/>
      <w:r w:rsidRPr="00887F3D">
        <w:rPr>
          <w:rFonts w:ascii="Times New Roman" w:hAnsi="Times New Roman" w:cs="Times New Roman"/>
          <w:sz w:val="12"/>
          <w:szCs w:val="12"/>
        </w:rPr>
        <w:t xml:space="preserve"> Администрации сельского поселения Верхняя Орлянка муниципального района Сергиевский Самарской области в сети Интернет.</w:t>
      </w:r>
    </w:p>
    <w:p w14:paraId="6B6146AD"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Верхняя Орлянка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Верхняя Орлянка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0DE14EC4"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Верхняя Орлянка муниципального района Сергиевский Самарской области осуществляется в порядке, предусмотренном пунктами 2.1-2.9 настоящего Порядка.</w:t>
      </w:r>
    </w:p>
    <w:p w14:paraId="179768AF"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 Основаниями для рассмотрения Администрацией сельского поселения Верхняя Орлянка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2697ACE2"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23D0337E"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Верхняя Орлянка муниципального района Сергиевский Самарской области, влияющих на расчетные показатели местных нормативов;</w:t>
      </w:r>
    </w:p>
    <w:p w14:paraId="05543701"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19409110" w14:textId="0ACEC6C2" w:rsid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2.10.Администрация сельского поселения Верхняя Орлянка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w:t>
      </w:r>
      <w:proofErr w:type="gramEnd"/>
      <w:r w:rsidRPr="00887F3D">
        <w:rPr>
          <w:rFonts w:ascii="Times New Roman" w:hAnsi="Times New Roman" w:cs="Times New Roman"/>
          <w:sz w:val="12"/>
          <w:szCs w:val="12"/>
        </w:rPr>
        <w:t xml:space="preserve"> пунктами 2.9.1-2.9.2 настоящего Порядка. О результатах рассмотрения предложений заявитель уведомляется письменно.</w:t>
      </w:r>
    </w:p>
    <w:p w14:paraId="3ABADED5" w14:textId="77777777" w:rsidR="00887F3D" w:rsidRDefault="00887F3D" w:rsidP="00887F3D">
      <w:pPr>
        <w:spacing w:after="0" w:line="240" w:lineRule="auto"/>
        <w:ind w:firstLine="284"/>
        <w:jc w:val="both"/>
        <w:rPr>
          <w:rFonts w:ascii="Times New Roman" w:hAnsi="Times New Roman" w:cs="Times New Roman"/>
          <w:sz w:val="12"/>
          <w:szCs w:val="12"/>
        </w:rPr>
      </w:pPr>
    </w:p>
    <w:p w14:paraId="19ABBEBF" w14:textId="7777777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Администрация</w:t>
      </w:r>
    </w:p>
    <w:p w14:paraId="510D815C" w14:textId="28668442"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87F3D">
        <w:rPr>
          <w:rFonts w:ascii="Times New Roman" w:hAnsi="Times New Roman" w:cs="Times New Roman"/>
          <w:sz w:val="12"/>
          <w:szCs w:val="12"/>
        </w:rPr>
        <w:t>Воротнее</w:t>
      </w:r>
    </w:p>
    <w:p w14:paraId="45BE7A21" w14:textId="7FECA05B"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7F3D">
        <w:rPr>
          <w:rFonts w:ascii="Times New Roman" w:hAnsi="Times New Roman" w:cs="Times New Roman"/>
          <w:sz w:val="12"/>
          <w:szCs w:val="12"/>
        </w:rPr>
        <w:t>Сергиевский</w:t>
      </w:r>
    </w:p>
    <w:p w14:paraId="7C7F2A08" w14:textId="33D0AEBB"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57C6513" w14:textId="7777777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ПОСТАНОВЛЕНИЕ</w:t>
      </w:r>
    </w:p>
    <w:p w14:paraId="37ABF0D5" w14:textId="62344C18" w:rsidR="00887F3D" w:rsidRPr="00887F3D" w:rsidRDefault="00887F3D" w:rsidP="00887F3D">
      <w:pPr>
        <w:spacing w:after="0" w:line="240" w:lineRule="auto"/>
        <w:ind w:firstLine="284"/>
        <w:rPr>
          <w:rFonts w:ascii="Times New Roman" w:hAnsi="Times New Roman" w:cs="Times New Roman"/>
          <w:sz w:val="12"/>
          <w:szCs w:val="12"/>
        </w:rPr>
      </w:pPr>
      <w:r w:rsidRPr="00887F3D">
        <w:rPr>
          <w:rFonts w:ascii="Times New Roman" w:hAnsi="Times New Roman" w:cs="Times New Roman"/>
          <w:sz w:val="12"/>
          <w:szCs w:val="12"/>
        </w:rPr>
        <w:t>«05» 04 2022 г.</w:t>
      </w:r>
      <w:r>
        <w:rPr>
          <w:rFonts w:ascii="Times New Roman" w:hAnsi="Times New Roman" w:cs="Times New Roman"/>
          <w:sz w:val="12"/>
          <w:szCs w:val="12"/>
        </w:rPr>
        <w:t xml:space="preserve">                                                                                                                                                                                                                 №</w:t>
      </w:r>
      <w:r w:rsidRPr="00887F3D">
        <w:rPr>
          <w:rFonts w:ascii="Times New Roman" w:hAnsi="Times New Roman" w:cs="Times New Roman"/>
          <w:sz w:val="12"/>
          <w:szCs w:val="12"/>
        </w:rPr>
        <w:t>8</w:t>
      </w:r>
    </w:p>
    <w:p w14:paraId="5A42F61E" w14:textId="7777777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и внесения в них изменений</w:t>
      </w:r>
    </w:p>
    <w:p w14:paraId="55E8B576" w14:textId="77777777" w:rsidR="00887F3D" w:rsidRPr="00887F3D" w:rsidRDefault="00887F3D" w:rsidP="00887F3D">
      <w:pPr>
        <w:spacing w:after="0" w:line="240" w:lineRule="auto"/>
        <w:ind w:firstLine="284"/>
        <w:jc w:val="both"/>
        <w:rPr>
          <w:rFonts w:ascii="Times New Roman" w:hAnsi="Times New Roman" w:cs="Times New Roman"/>
          <w:sz w:val="12"/>
          <w:szCs w:val="12"/>
        </w:rPr>
      </w:pPr>
    </w:p>
    <w:p w14:paraId="4DCB8820" w14:textId="4C5B93CF"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14:paraId="143221D9"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ПОСТАНОВЛЯЕТ:</w:t>
      </w:r>
    </w:p>
    <w:p w14:paraId="62493CB9"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и внесения в них изменений, согласно Приложению № 1 к настоящему Постановлению.</w:t>
      </w:r>
    </w:p>
    <w:p w14:paraId="2EAB7C92"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 Постановление Администрации сельского поселения Воротнее муниципального района Сергиевский Самарской области № 62 от 18.08.2017 г. «Об утверждении Порядка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признать утратившим силу.</w:t>
      </w:r>
    </w:p>
    <w:p w14:paraId="03D6AE15"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3.Опубликовать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5DE10237"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4. Настоящее Постановление вступает в силу со дня его официального опубликования.</w:t>
      </w:r>
    </w:p>
    <w:p w14:paraId="1C1EE6B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5. </w:t>
      </w:r>
      <w:proofErr w:type="gramStart"/>
      <w:r w:rsidRPr="00887F3D">
        <w:rPr>
          <w:rFonts w:ascii="Times New Roman" w:hAnsi="Times New Roman" w:cs="Times New Roman"/>
          <w:sz w:val="12"/>
          <w:szCs w:val="12"/>
        </w:rPr>
        <w:t>Контроль за</w:t>
      </w:r>
      <w:proofErr w:type="gramEnd"/>
      <w:r w:rsidRPr="00887F3D">
        <w:rPr>
          <w:rFonts w:ascii="Times New Roman" w:hAnsi="Times New Roman" w:cs="Times New Roman"/>
          <w:sz w:val="12"/>
          <w:szCs w:val="12"/>
        </w:rPr>
        <w:t xml:space="preserve"> выполнением настоящего Постановления оставляю за собой.</w:t>
      </w:r>
    </w:p>
    <w:p w14:paraId="688632E0"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Глава сельского поселения Воротнее</w:t>
      </w:r>
    </w:p>
    <w:p w14:paraId="7F5ABC40"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муниципального района Сергиевский </w:t>
      </w:r>
    </w:p>
    <w:p w14:paraId="7042589E" w14:textId="77777777" w:rsid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Самарской области                                                     </w:t>
      </w:r>
    </w:p>
    <w:p w14:paraId="56F4CD46" w14:textId="3C4E9F3B"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                                  </w:t>
      </w:r>
      <w:proofErr w:type="spellStart"/>
      <w:r w:rsidRPr="00887F3D">
        <w:rPr>
          <w:rFonts w:ascii="Times New Roman" w:hAnsi="Times New Roman" w:cs="Times New Roman"/>
          <w:sz w:val="12"/>
          <w:szCs w:val="12"/>
        </w:rPr>
        <w:t>С.А.Никитин</w:t>
      </w:r>
      <w:proofErr w:type="spellEnd"/>
    </w:p>
    <w:p w14:paraId="0873D12C"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 xml:space="preserve">                                                         </w:t>
      </w:r>
    </w:p>
    <w:p w14:paraId="5E2C372F"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Приложение № 1</w:t>
      </w:r>
    </w:p>
    <w:p w14:paraId="614DFABC"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к Постановлению Администрации</w:t>
      </w:r>
    </w:p>
    <w:p w14:paraId="0798F762"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сельского поселения Воротнее</w:t>
      </w:r>
    </w:p>
    <w:p w14:paraId="12573276"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муниципального района Сергиевский</w:t>
      </w:r>
    </w:p>
    <w:p w14:paraId="363793C3" w14:textId="77777777" w:rsidR="00887F3D" w:rsidRPr="00887F3D" w:rsidRDefault="00887F3D" w:rsidP="00887F3D">
      <w:pPr>
        <w:spacing w:after="0" w:line="240" w:lineRule="auto"/>
        <w:ind w:firstLine="284"/>
        <w:jc w:val="right"/>
        <w:rPr>
          <w:rFonts w:ascii="Times New Roman" w:hAnsi="Times New Roman" w:cs="Times New Roman"/>
          <w:sz w:val="12"/>
          <w:szCs w:val="12"/>
        </w:rPr>
      </w:pPr>
      <w:r w:rsidRPr="00887F3D">
        <w:rPr>
          <w:rFonts w:ascii="Times New Roman" w:hAnsi="Times New Roman" w:cs="Times New Roman"/>
          <w:sz w:val="12"/>
          <w:szCs w:val="12"/>
        </w:rPr>
        <w:t>Самарской области № 8 от 05.04.2022 г.</w:t>
      </w:r>
    </w:p>
    <w:p w14:paraId="0D2C70D7" w14:textId="77777777" w:rsidR="00887F3D" w:rsidRPr="00887F3D" w:rsidRDefault="00887F3D" w:rsidP="00887F3D">
      <w:pPr>
        <w:spacing w:after="0" w:line="240" w:lineRule="auto"/>
        <w:ind w:firstLine="284"/>
        <w:jc w:val="both"/>
        <w:rPr>
          <w:rFonts w:ascii="Times New Roman" w:hAnsi="Times New Roman" w:cs="Times New Roman"/>
          <w:sz w:val="12"/>
          <w:szCs w:val="12"/>
        </w:rPr>
      </w:pPr>
    </w:p>
    <w:p w14:paraId="7CF1A924" w14:textId="77777777" w:rsidR="00887F3D" w:rsidRPr="00887F3D" w:rsidRDefault="00887F3D" w:rsidP="00887F3D">
      <w:pPr>
        <w:spacing w:after="0" w:line="240" w:lineRule="auto"/>
        <w:ind w:firstLine="284"/>
        <w:jc w:val="center"/>
        <w:rPr>
          <w:rFonts w:ascii="Times New Roman" w:hAnsi="Times New Roman" w:cs="Times New Roman"/>
          <w:sz w:val="12"/>
          <w:szCs w:val="12"/>
        </w:rPr>
      </w:pPr>
      <w:r w:rsidRPr="00887F3D">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и внесения в них изменений</w:t>
      </w:r>
    </w:p>
    <w:p w14:paraId="449B9577" w14:textId="77777777" w:rsidR="00887F3D" w:rsidRDefault="00887F3D" w:rsidP="00887F3D">
      <w:pPr>
        <w:spacing w:after="0" w:line="240" w:lineRule="auto"/>
        <w:ind w:firstLine="284"/>
        <w:jc w:val="center"/>
        <w:rPr>
          <w:rFonts w:ascii="Times New Roman" w:hAnsi="Times New Roman" w:cs="Times New Roman"/>
          <w:sz w:val="12"/>
          <w:szCs w:val="12"/>
        </w:rPr>
      </w:pPr>
    </w:p>
    <w:p w14:paraId="44589426" w14:textId="69F90CF7"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15384216"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1.1. Настоящий Порядок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2A4BF606"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w:t>
      </w:r>
    </w:p>
    <w:p w14:paraId="3F2A0837"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4A89FD1F" w14:textId="77777777" w:rsidR="00887F3D" w:rsidRPr="00887F3D" w:rsidRDefault="00887F3D" w:rsidP="00887F3D">
      <w:pPr>
        <w:spacing w:after="0" w:line="240" w:lineRule="auto"/>
        <w:ind w:firstLine="284"/>
        <w:jc w:val="both"/>
        <w:rPr>
          <w:rFonts w:ascii="Times New Roman" w:hAnsi="Times New Roman" w:cs="Times New Roman"/>
          <w:sz w:val="12"/>
          <w:szCs w:val="12"/>
        </w:rPr>
      </w:pPr>
    </w:p>
    <w:p w14:paraId="33D38EB2" w14:textId="6D317080" w:rsidR="00887F3D" w:rsidRPr="00887F3D" w:rsidRDefault="00887F3D" w:rsidP="00887F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887F3D">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Воротнее муниципального района Сергиевский Самарской области и внесения в них изменений</w:t>
      </w:r>
    </w:p>
    <w:p w14:paraId="56160367" w14:textId="08C00A9F"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2.1.</w:t>
      </w:r>
      <w:r w:rsidRPr="00887F3D">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Воротнее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Воротнее муниципального района Сергиевский Самарской области путем издания Постановления.</w:t>
      </w:r>
    </w:p>
    <w:p w14:paraId="258D5DD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3B5699CA" w14:textId="7ED4033C"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87F3D">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04569E32" w14:textId="0D40549D"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87F3D">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09FFA668" w14:textId="31695A5B"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87F3D">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2F9F86C6" w14:textId="6CDDF18E" w:rsidR="00887F3D" w:rsidRPr="00887F3D" w:rsidRDefault="00887F3D" w:rsidP="00887F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87F3D">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16022D1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6C8909BF"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Воротнее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887F3D">
        <w:rPr>
          <w:rFonts w:ascii="Times New Roman" w:hAnsi="Times New Roman" w:cs="Times New Roman"/>
          <w:sz w:val="12"/>
          <w:szCs w:val="12"/>
        </w:rPr>
        <w:t xml:space="preserve"> – исполнитель).</w:t>
      </w:r>
    </w:p>
    <w:p w14:paraId="6047D347" w14:textId="77777777"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3E814467"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Техническое задание разрабатывается и утверждается Администрацией сельского поселения Воротнее муниципального района Сергиевский Самарской области.</w:t>
      </w:r>
    </w:p>
    <w:p w14:paraId="0029F5B2"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2.3.Администрация сельского поселения Воротнее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887F3D">
        <w:rPr>
          <w:rFonts w:ascii="Times New Roman" w:hAnsi="Times New Roman" w:cs="Times New Roman"/>
          <w:sz w:val="12"/>
          <w:szCs w:val="12"/>
        </w:rPr>
        <w:t>муниципально</w:t>
      </w:r>
      <w:proofErr w:type="spellEnd"/>
      <w:r w:rsidRPr="00887F3D">
        <w:rPr>
          <w:rFonts w:ascii="Times New Roman" w:hAnsi="Times New Roman" w:cs="Times New Roman"/>
          <w:sz w:val="12"/>
          <w:szCs w:val="12"/>
        </w:rPr>
        <w:t xml:space="preserve"> - правовых актов, иной официальной информации, не менее</w:t>
      </w:r>
      <w:proofErr w:type="gramStart"/>
      <w:r w:rsidRPr="00887F3D">
        <w:rPr>
          <w:rFonts w:ascii="Times New Roman" w:hAnsi="Times New Roman" w:cs="Times New Roman"/>
          <w:sz w:val="12"/>
          <w:szCs w:val="12"/>
        </w:rPr>
        <w:t>,</w:t>
      </w:r>
      <w:proofErr w:type="gramEnd"/>
      <w:r w:rsidRPr="00887F3D">
        <w:rPr>
          <w:rFonts w:ascii="Times New Roman" w:hAnsi="Times New Roman" w:cs="Times New Roman"/>
          <w:sz w:val="12"/>
          <w:szCs w:val="12"/>
        </w:rPr>
        <w:t xml:space="preserve"> чем за два месяца до их утверждения.</w:t>
      </w:r>
    </w:p>
    <w:p w14:paraId="64C34BB5"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Администрация сельского поселения Воротнее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333C58BD"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2.4.Глава Администрации сельского поселения Воротнее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Воротнее муниципального района Сергиевский Самарской области или об отклонении такого проекта и о направлении его на доработку.</w:t>
      </w:r>
    </w:p>
    <w:p w14:paraId="2D2527C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2.5. По результатам </w:t>
      </w:r>
      <w:proofErr w:type="gramStart"/>
      <w:r w:rsidRPr="00887F3D">
        <w:rPr>
          <w:rFonts w:ascii="Times New Roman" w:hAnsi="Times New Roman" w:cs="Times New Roman"/>
          <w:sz w:val="12"/>
          <w:szCs w:val="12"/>
        </w:rPr>
        <w:t>рассмотрения, поступившего от Администрации сельского поселения Воротнее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Воротнее муниципального района Сергиевский Самарской области утверждает</w:t>
      </w:r>
      <w:proofErr w:type="gramEnd"/>
      <w:r w:rsidRPr="00887F3D">
        <w:rPr>
          <w:rFonts w:ascii="Times New Roman" w:hAnsi="Times New Roman" w:cs="Times New Roman"/>
          <w:sz w:val="12"/>
          <w:szCs w:val="12"/>
        </w:rPr>
        <w:t xml:space="preserve"> местные нормативы градостроительного проектирования.</w:t>
      </w:r>
    </w:p>
    <w:p w14:paraId="05748E7C"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887F3D">
        <w:rPr>
          <w:rFonts w:ascii="Times New Roman" w:hAnsi="Times New Roman" w:cs="Times New Roman"/>
          <w:sz w:val="12"/>
          <w:szCs w:val="12"/>
        </w:rPr>
        <w:t>сайте</w:t>
      </w:r>
      <w:proofErr w:type="gramEnd"/>
      <w:r w:rsidRPr="00887F3D">
        <w:rPr>
          <w:rFonts w:ascii="Times New Roman" w:hAnsi="Times New Roman" w:cs="Times New Roman"/>
          <w:sz w:val="12"/>
          <w:szCs w:val="12"/>
        </w:rPr>
        <w:t xml:space="preserve"> Администрации сельского поселения Воротнее муниципального района Сергиевский Самарской области в сети Интернет.</w:t>
      </w:r>
    </w:p>
    <w:p w14:paraId="638AE890" w14:textId="18A57EA8" w:rsidR="00887F3D" w:rsidRP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Воротнее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Воротнее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w:t>
      </w:r>
      <w:r>
        <w:rPr>
          <w:rFonts w:ascii="Times New Roman" w:hAnsi="Times New Roman" w:cs="Times New Roman"/>
          <w:sz w:val="12"/>
          <w:szCs w:val="12"/>
        </w:rPr>
        <w:t>достроительного проектирования.</w:t>
      </w:r>
      <w:proofErr w:type="gramEnd"/>
    </w:p>
    <w:p w14:paraId="6308BB05"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Воротнее муниципального района Сергиевский Самарской области осуществляется в порядке, предусмотренном пунктами 2.1-2.9 настоящего Порядка.</w:t>
      </w:r>
    </w:p>
    <w:p w14:paraId="60FB9F6F"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 Основаниями для рассмотрения Администрацией сельского поселения Воротнее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30203F64"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887F3D">
        <w:rPr>
          <w:rFonts w:ascii="Times New Roman" w:hAnsi="Times New Roman" w:cs="Times New Roman"/>
          <w:sz w:val="12"/>
          <w:szCs w:val="12"/>
        </w:rPr>
        <w:t>и(</w:t>
      </w:r>
      <w:proofErr w:type="gramEnd"/>
      <w:r w:rsidRPr="00887F3D">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602C9F8A"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Воротнее муниципального района Сергиевский Самарской области, влияющих на расчетные показатели местных нормативов;</w:t>
      </w:r>
    </w:p>
    <w:p w14:paraId="2AF16486" w14:textId="77777777" w:rsidR="00887F3D" w:rsidRPr="00887F3D" w:rsidRDefault="00887F3D" w:rsidP="00887F3D">
      <w:pPr>
        <w:spacing w:after="0" w:line="240" w:lineRule="auto"/>
        <w:ind w:firstLine="284"/>
        <w:jc w:val="both"/>
        <w:rPr>
          <w:rFonts w:ascii="Times New Roman" w:hAnsi="Times New Roman" w:cs="Times New Roman"/>
          <w:sz w:val="12"/>
          <w:szCs w:val="12"/>
        </w:rPr>
      </w:pPr>
      <w:r w:rsidRPr="00887F3D">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0EF75F3B" w14:textId="09AA3808" w:rsidR="00887F3D" w:rsidRDefault="00887F3D" w:rsidP="00887F3D">
      <w:pPr>
        <w:spacing w:after="0" w:line="240" w:lineRule="auto"/>
        <w:ind w:firstLine="284"/>
        <w:jc w:val="both"/>
        <w:rPr>
          <w:rFonts w:ascii="Times New Roman" w:hAnsi="Times New Roman" w:cs="Times New Roman"/>
          <w:sz w:val="12"/>
          <w:szCs w:val="12"/>
        </w:rPr>
      </w:pPr>
      <w:proofErr w:type="gramStart"/>
      <w:r w:rsidRPr="00887F3D">
        <w:rPr>
          <w:rFonts w:ascii="Times New Roman" w:hAnsi="Times New Roman" w:cs="Times New Roman"/>
          <w:sz w:val="12"/>
          <w:szCs w:val="12"/>
        </w:rPr>
        <w:t>2.10.Администрация сельского поселения Воротнее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887F3D">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1FF8AA08" w14:textId="77777777" w:rsidR="00887F3D" w:rsidRDefault="00887F3D" w:rsidP="00887F3D">
      <w:pPr>
        <w:spacing w:after="0" w:line="240" w:lineRule="auto"/>
        <w:ind w:firstLine="284"/>
        <w:jc w:val="both"/>
        <w:rPr>
          <w:rFonts w:ascii="Times New Roman" w:hAnsi="Times New Roman" w:cs="Times New Roman"/>
          <w:sz w:val="12"/>
          <w:szCs w:val="12"/>
        </w:rPr>
      </w:pPr>
    </w:p>
    <w:p w14:paraId="2262853B" w14:textId="5DDA2C6D"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Администрация</w:t>
      </w:r>
    </w:p>
    <w:p w14:paraId="389DDF35" w14:textId="4EAC6970"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сельского поселения Елшанка</w:t>
      </w:r>
    </w:p>
    <w:p w14:paraId="1B88C5A1" w14:textId="77777777"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муниципального района Сергиевский</w:t>
      </w:r>
    </w:p>
    <w:p w14:paraId="69126F01" w14:textId="4755DF21"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Самарской области</w:t>
      </w:r>
    </w:p>
    <w:p w14:paraId="49F49B28" w14:textId="445DCEFA"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ПОСТАНОВЛЕНИЕ</w:t>
      </w:r>
    </w:p>
    <w:p w14:paraId="0988EFCD" w14:textId="5C94EAA4"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AD5DD1">
        <w:rPr>
          <w:rFonts w:ascii="Times New Roman" w:hAnsi="Times New Roman" w:cs="Times New Roman"/>
          <w:sz w:val="12"/>
          <w:szCs w:val="12"/>
        </w:rPr>
        <w:t>11</w:t>
      </w:r>
    </w:p>
    <w:p w14:paraId="5448257F" w14:textId="40938AE2"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w:t>
      </w:r>
    </w:p>
    <w:p w14:paraId="3E2E3AF5" w14:textId="0231F709"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муниципального района Сергиевский Самарской области, Администрация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14:paraId="0E988D4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lastRenderedPageBreak/>
        <w:t>ПОСТАНОВЛЯЕТ:</w:t>
      </w:r>
    </w:p>
    <w:p w14:paraId="0D702F6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 согласно Приложению № 1 к настоящему Постановлению.</w:t>
      </w:r>
    </w:p>
    <w:p w14:paraId="23D6BFF5"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 Постановление от 18.08.2017 г. № 29 «Об утверждении Порядка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 признать утратившим силу.</w:t>
      </w:r>
    </w:p>
    <w:p w14:paraId="008EEF6D"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683DEC6"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4. Настоящее Постановление вступает в силу со дня его официального опубликования.</w:t>
      </w:r>
    </w:p>
    <w:p w14:paraId="0C0611EC"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5. </w:t>
      </w:r>
      <w:proofErr w:type="gramStart"/>
      <w:r w:rsidRPr="00AD5DD1">
        <w:rPr>
          <w:rFonts w:ascii="Times New Roman" w:hAnsi="Times New Roman" w:cs="Times New Roman"/>
          <w:sz w:val="12"/>
          <w:szCs w:val="12"/>
        </w:rPr>
        <w:t>Контроль за</w:t>
      </w:r>
      <w:proofErr w:type="gramEnd"/>
      <w:r w:rsidRPr="00AD5DD1">
        <w:rPr>
          <w:rFonts w:ascii="Times New Roman" w:hAnsi="Times New Roman" w:cs="Times New Roman"/>
          <w:sz w:val="12"/>
          <w:szCs w:val="12"/>
        </w:rPr>
        <w:t xml:space="preserve"> выполнением настоящего Постановления оставляю за собой.</w:t>
      </w:r>
    </w:p>
    <w:p w14:paraId="5FEA4E5A"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Глава сельского поселения Елшанка</w:t>
      </w:r>
    </w:p>
    <w:p w14:paraId="3ACCB56F"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муниципального района Сергиевский</w:t>
      </w:r>
    </w:p>
    <w:p w14:paraId="0171ACF9" w14:textId="77777777" w:rsid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Самарской области                                                           </w:t>
      </w:r>
    </w:p>
    <w:p w14:paraId="5A592E1A" w14:textId="01058196"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             С.В. </w:t>
      </w:r>
      <w:proofErr w:type="spellStart"/>
      <w:r w:rsidRPr="00AD5DD1">
        <w:rPr>
          <w:rFonts w:ascii="Times New Roman" w:hAnsi="Times New Roman" w:cs="Times New Roman"/>
          <w:sz w:val="12"/>
          <w:szCs w:val="12"/>
        </w:rPr>
        <w:t>Прокаев</w:t>
      </w:r>
      <w:proofErr w:type="spellEnd"/>
    </w:p>
    <w:p w14:paraId="1C6744AB" w14:textId="4A38D5DF"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40C20AD2"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Приложение № 1</w:t>
      </w:r>
    </w:p>
    <w:p w14:paraId="6F25E4B1"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к Постановлению Администрации</w:t>
      </w:r>
    </w:p>
    <w:p w14:paraId="1BC3424E"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сельского поселения Елшанка</w:t>
      </w:r>
    </w:p>
    <w:p w14:paraId="2CD3624F"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муниципального района Сергиевский</w:t>
      </w:r>
    </w:p>
    <w:p w14:paraId="446F3E7A"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Самарской области № 11 от 05.04.2022 г.</w:t>
      </w:r>
    </w:p>
    <w:p w14:paraId="7ABC969F" w14:textId="77777777" w:rsidR="00AD5DD1" w:rsidRPr="00AD5DD1" w:rsidRDefault="00AD5DD1" w:rsidP="00AD5DD1">
      <w:pPr>
        <w:spacing w:after="0" w:line="240" w:lineRule="auto"/>
        <w:ind w:firstLine="284"/>
        <w:jc w:val="both"/>
        <w:rPr>
          <w:rFonts w:ascii="Times New Roman" w:hAnsi="Times New Roman" w:cs="Times New Roman"/>
          <w:sz w:val="12"/>
          <w:szCs w:val="12"/>
        </w:rPr>
      </w:pPr>
    </w:p>
    <w:p w14:paraId="2FEB5CD4" w14:textId="77777777"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w:t>
      </w:r>
    </w:p>
    <w:p w14:paraId="17807CEA" w14:textId="77777777" w:rsidR="00AD5DD1" w:rsidRDefault="00AD5DD1" w:rsidP="00AD5DD1">
      <w:pPr>
        <w:spacing w:after="0" w:line="240" w:lineRule="auto"/>
        <w:ind w:firstLine="284"/>
        <w:jc w:val="center"/>
        <w:rPr>
          <w:rFonts w:ascii="Times New Roman" w:hAnsi="Times New Roman" w:cs="Times New Roman"/>
          <w:sz w:val="12"/>
          <w:szCs w:val="12"/>
        </w:rPr>
      </w:pPr>
    </w:p>
    <w:p w14:paraId="21463CF5" w14:textId="6896F8D8" w:rsidR="00AD5DD1" w:rsidRPr="00AD5DD1" w:rsidRDefault="00AD5DD1" w:rsidP="00AD5DD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14:paraId="1E9D3AFA"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10EC5699"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w:t>
      </w:r>
    </w:p>
    <w:p w14:paraId="55C2F3E3"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3313302B" w14:textId="77777777" w:rsidR="00AD5DD1" w:rsidRPr="00AD5DD1" w:rsidRDefault="00AD5DD1" w:rsidP="00AD5DD1">
      <w:pPr>
        <w:spacing w:after="0" w:line="240" w:lineRule="auto"/>
        <w:ind w:firstLine="284"/>
        <w:jc w:val="both"/>
        <w:rPr>
          <w:rFonts w:ascii="Times New Roman" w:hAnsi="Times New Roman" w:cs="Times New Roman"/>
          <w:sz w:val="12"/>
          <w:szCs w:val="12"/>
        </w:rPr>
      </w:pPr>
    </w:p>
    <w:p w14:paraId="637B6743" w14:textId="32819140" w:rsidR="00AD5DD1" w:rsidRPr="00AD5DD1" w:rsidRDefault="00AD5DD1" w:rsidP="00AD5DD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AD5DD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w:t>
      </w:r>
    </w:p>
    <w:p w14:paraId="10355388" w14:textId="2E880055"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AD5DD1">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Елшанка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Елшанка муниципального района Сергиевский Самарской области путем издания Постановления.</w:t>
      </w:r>
    </w:p>
    <w:p w14:paraId="68D238E2"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63DD23F2" w14:textId="430D8953"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D5DD1">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35B8DFB2" w14:textId="0EE6F8FC"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5DD1">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106A6EE8" w14:textId="39A334AE"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5DD1">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5E2D7972" w14:textId="4AC8E74F"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D5DD1">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1198E8FA"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322E7B24"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Елшанка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AD5DD1">
        <w:rPr>
          <w:rFonts w:ascii="Times New Roman" w:hAnsi="Times New Roman" w:cs="Times New Roman"/>
          <w:sz w:val="12"/>
          <w:szCs w:val="12"/>
        </w:rPr>
        <w:t xml:space="preserve"> – исполнитель).</w:t>
      </w:r>
    </w:p>
    <w:p w14:paraId="3C36D005"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1DD735A5"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Техническое задание разрабатывается и утверждается Администрацией сельского поселения Елшанка муниципального района Сергиевский Самарской области.</w:t>
      </w:r>
    </w:p>
    <w:p w14:paraId="6431CF02"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2.3.Администрация сельского поселения Елшанка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AD5DD1">
        <w:rPr>
          <w:rFonts w:ascii="Times New Roman" w:hAnsi="Times New Roman" w:cs="Times New Roman"/>
          <w:sz w:val="12"/>
          <w:szCs w:val="12"/>
        </w:rPr>
        <w:t>муниципально</w:t>
      </w:r>
      <w:proofErr w:type="spellEnd"/>
      <w:r w:rsidRPr="00AD5DD1">
        <w:rPr>
          <w:rFonts w:ascii="Times New Roman" w:hAnsi="Times New Roman" w:cs="Times New Roman"/>
          <w:sz w:val="12"/>
          <w:szCs w:val="12"/>
        </w:rPr>
        <w:t>-правовых актов, иной официальной информации, не менее</w:t>
      </w:r>
      <w:proofErr w:type="gramStart"/>
      <w:r w:rsidRPr="00AD5DD1">
        <w:rPr>
          <w:rFonts w:ascii="Times New Roman" w:hAnsi="Times New Roman" w:cs="Times New Roman"/>
          <w:sz w:val="12"/>
          <w:szCs w:val="12"/>
        </w:rPr>
        <w:t>,</w:t>
      </w:r>
      <w:proofErr w:type="gramEnd"/>
      <w:r w:rsidRPr="00AD5DD1">
        <w:rPr>
          <w:rFonts w:ascii="Times New Roman" w:hAnsi="Times New Roman" w:cs="Times New Roman"/>
          <w:sz w:val="12"/>
          <w:szCs w:val="12"/>
        </w:rPr>
        <w:t xml:space="preserve"> чем за два месяца до их утверждения.</w:t>
      </w:r>
    </w:p>
    <w:p w14:paraId="65DF7849"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Администрация сельского поселения Елшанка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49166C53"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2.4.Глава Администрации сельского поселения Елшанка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Елшанка муниципального района Сергиевский Самарской области или об отклонении такого проекта и о направлении его на доработку.</w:t>
      </w:r>
    </w:p>
    <w:p w14:paraId="7C4683E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2.5. По результатам </w:t>
      </w:r>
      <w:proofErr w:type="gramStart"/>
      <w:r w:rsidRPr="00AD5DD1">
        <w:rPr>
          <w:rFonts w:ascii="Times New Roman" w:hAnsi="Times New Roman" w:cs="Times New Roman"/>
          <w:sz w:val="12"/>
          <w:szCs w:val="12"/>
        </w:rPr>
        <w:t>рассмотрения, поступившего от Администрации сельского поселения Елшанка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Елшанка муниципального района Сергиевский Самарской области утверждает</w:t>
      </w:r>
      <w:proofErr w:type="gramEnd"/>
      <w:r w:rsidRPr="00AD5DD1">
        <w:rPr>
          <w:rFonts w:ascii="Times New Roman" w:hAnsi="Times New Roman" w:cs="Times New Roman"/>
          <w:sz w:val="12"/>
          <w:szCs w:val="12"/>
        </w:rPr>
        <w:t xml:space="preserve"> местные нормативы градостроительного проектирования.</w:t>
      </w:r>
    </w:p>
    <w:p w14:paraId="383EB691"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 xml:space="preserve">  пяти рабочих дней со дня их утверждения </w:t>
      </w:r>
      <w:r w:rsidRPr="00AD5DD1">
        <w:rPr>
          <w:rFonts w:ascii="Times New Roman" w:hAnsi="Times New Roman" w:cs="Times New Roman"/>
          <w:sz w:val="12"/>
          <w:szCs w:val="12"/>
        </w:rPr>
        <w:lastRenderedPageBreak/>
        <w:t xml:space="preserve">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AD5DD1">
        <w:rPr>
          <w:rFonts w:ascii="Times New Roman" w:hAnsi="Times New Roman" w:cs="Times New Roman"/>
          <w:sz w:val="12"/>
          <w:szCs w:val="12"/>
        </w:rPr>
        <w:t>сайте</w:t>
      </w:r>
      <w:proofErr w:type="gramEnd"/>
      <w:r w:rsidRPr="00AD5DD1">
        <w:rPr>
          <w:rFonts w:ascii="Times New Roman" w:hAnsi="Times New Roman" w:cs="Times New Roman"/>
          <w:sz w:val="12"/>
          <w:szCs w:val="12"/>
        </w:rPr>
        <w:t xml:space="preserve"> Администрации сельского поселения Елшанка муниципального района Сергиевский Самарской области в сети Интернет.</w:t>
      </w:r>
    </w:p>
    <w:p w14:paraId="58EEB283"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Елшанка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Елшанка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584343A0"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Елшанка муниципального района Сергиевский Самарской области осуществляется в порядке, предусмотренном пунктами 2.1-2.9 настоящего Порядка.</w:t>
      </w:r>
    </w:p>
    <w:p w14:paraId="27862A8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 Основаниями для рассмотрения Администрацией сельского поселения Елшанка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6119D82D"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37872877"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Елшанка муниципального района Сергиевский Самарской области, влияющих на расчетные показатели местных нормативов;</w:t>
      </w:r>
    </w:p>
    <w:p w14:paraId="57282935"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4D030462" w14:textId="3AC1B723" w:rsid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2.10.Администрация сельского поселения Елшанка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AD5DD1">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0D077E44" w14:textId="77777777" w:rsidR="00364B02" w:rsidRDefault="00364B02" w:rsidP="00AD5DD1">
      <w:pPr>
        <w:spacing w:after="0" w:line="240" w:lineRule="auto"/>
        <w:ind w:firstLine="284"/>
        <w:jc w:val="center"/>
        <w:rPr>
          <w:rFonts w:ascii="Times New Roman" w:hAnsi="Times New Roman" w:cs="Times New Roman"/>
          <w:sz w:val="12"/>
          <w:szCs w:val="12"/>
        </w:rPr>
      </w:pPr>
    </w:p>
    <w:p w14:paraId="20522154" w14:textId="2D269BA4"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Администрация</w:t>
      </w:r>
    </w:p>
    <w:p w14:paraId="09D5565B" w14:textId="3D2D9DD9"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сельского поселения Захаркино</w:t>
      </w:r>
    </w:p>
    <w:p w14:paraId="585E956F" w14:textId="77777777"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муниципального района Сергиевский</w:t>
      </w:r>
    </w:p>
    <w:p w14:paraId="36444821" w14:textId="0D74B880" w:rsidR="00AD5DD1" w:rsidRPr="00AD5DD1" w:rsidRDefault="00AD5DD1" w:rsidP="00AD5DD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48FECB5" w14:textId="51D6AEF6"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ПОСТАНОВЛЕНИЕ</w:t>
      </w:r>
    </w:p>
    <w:p w14:paraId="44E936CA" w14:textId="443D996C"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AD5DD1">
        <w:rPr>
          <w:rFonts w:ascii="Times New Roman" w:hAnsi="Times New Roman" w:cs="Times New Roman"/>
          <w:sz w:val="12"/>
          <w:szCs w:val="12"/>
        </w:rPr>
        <w:t>10</w:t>
      </w:r>
    </w:p>
    <w:p w14:paraId="720B289C" w14:textId="76D16CC4"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 и внесения в них изменений</w:t>
      </w:r>
    </w:p>
    <w:p w14:paraId="7B0FA0A4" w14:textId="3B5ADDD8"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2192B103"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ПОСТАНОВЛЯЕТ:</w:t>
      </w:r>
    </w:p>
    <w:p w14:paraId="139D764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 и внесения в них изменений, согласно Приложению № 1 к настоящему Постановлению.</w:t>
      </w:r>
    </w:p>
    <w:p w14:paraId="1ACECEB2"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 Постановление Администрации сельского поселения Захаркино муниципального района Сергиевский от 17.08.2017 г. № 30 «Об утверждении Порядка подготовки, утверждения местных нормативов градостроительного проектирования сельского поселения Захаркино муниципального района Сергиевский и внесения изменений в них» признать утратившим силу.</w:t>
      </w:r>
    </w:p>
    <w:p w14:paraId="0ADC3ACA"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DC80CBB"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4. Настоящее Постановление вступает в силу со дня его официального опубликования.</w:t>
      </w:r>
    </w:p>
    <w:p w14:paraId="3E9D485C"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5. </w:t>
      </w:r>
      <w:proofErr w:type="gramStart"/>
      <w:r w:rsidRPr="00AD5DD1">
        <w:rPr>
          <w:rFonts w:ascii="Times New Roman" w:hAnsi="Times New Roman" w:cs="Times New Roman"/>
          <w:sz w:val="12"/>
          <w:szCs w:val="12"/>
        </w:rPr>
        <w:t>Контроль за</w:t>
      </w:r>
      <w:proofErr w:type="gramEnd"/>
      <w:r w:rsidRPr="00AD5DD1">
        <w:rPr>
          <w:rFonts w:ascii="Times New Roman" w:hAnsi="Times New Roman" w:cs="Times New Roman"/>
          <w:sz w:val="12"/>
          <w:szCs w:val="12"/>
        </w:rPr>
        <w:t xml:space="preserve"> выполнением настоящего Постановления оставляю за собой.</w:t>
      </w:r>
    </w:p>
    <w:p w14:paraId="32EDD6E0"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Глава сельского поселения Захаркино</w:t>
      </w:r>
    </w:p>
    <w:p w14:paraId="695926F7"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муниципального района</w:t>
      </w:r>
    </w:p>
    <w:p w14:paraId="27FD7AA4" w14:textId="77777777" w:rsid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Сергиевский Самарской области                                   </w:t>
      </w:r>
    </w:p>
    <w:p w14:paraId="1C38B889" w14:textId="4256B0E2"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                  </w:t>
      </w:r>
      <w:proofErr w:type="spellStart"/>
      <w:r w:rsidRPr="00AD5DD1">
        <w:rPr>
          <w:rFonts w:ascii="Times New Roman" w:hAnsi="Times New Roman" w:cs="Times New Roman"/>
          <w:sz w:val="12"/>
          <w:szCs w:val="12"/>
        </w:rPr>
        <w:t>Веденин</w:t>
      </w:r>
      <w:proofErr w:type="spellEnd"/>
      <w:r w:rsidRPr="00AD5DD1">
        <w:rPr>
          <w:rFonts w:ascii="Times New Roman" w:hAnsi="Times New Roman" w:cs="Times New Roman"/>
          <w:sz w:val="12"/>
          <w:szCs w:val="12"/>
        </w:rPr>
        <w:t xml:space="preserve"> А.В.</w:t>
      </w:r>
    </w:p>
    <w:p w14:paraId="470C1B56"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 xml:space="preserve">                                                         </w:t>
      </w:r>
    </w:p>
    <w:p w14:paraId="36819B98"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Приложение № 1</w:t>
      </w:r>
    </w:p>
    <w:p w14:paraId="253AD888"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к Постановлению Администрации</w:t>
      </w:r>
    </w:p>
    <w:p w14:paraId="5D91A9BA"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сельского поселения Захаркино</w:t>
      </w:r>
    </w:p>
    <w:p w14:paraId="382939FC"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муниципального района Сергиевский</w:t>
      </w:r>
    </w:p>
    <w:p w14:paraId="20A2443A" w14:textId="77777777" w:rsidR="00AD5DD1" w:rsidRPr="00AD5DD1" w:rsidRDefault="00AD5DD1" w:rsidP="00AD5DD1">
      <w:pPr>
        <w:spacing w:after="0" w:line="240" w:lineRule="auto"/>
        <w:ind w:firstLine="284"/>
        <w:jc w:val="right"/>
        <w:rPr>
          <w:rFonts w:ascii="Times New Roman" w:hAnsi="Times New Roman" w:cs="Times New Roman"/>
          <w:sz w:val="12"/>
          <w:szCs w:val="12"/>
        </w:rPr>
      </w:pPr>
      <w:r w:rsidRPr="00AD5DD1">
        <w:rPr>
          <w:rFonts w:ascii="Times New Roman" w:hAnsi="Times New Roman" w:cs="Times New Roman"/>
          <w:sz w:val="12"/>
          <w:szCs w:val="12"/>
        </w:rPr>
        <w:t>Самарской области № 10 от 05.04.2022 г.</w:t>
      </w:r>
    </w:p>
    <w:p w14:paraId="0C202A15" w14:textId="77777777" w:rsidR="00AD5DD1" w:rsidRPr="00AD5DD1" w:rsidRDefault="00AD5DD1" w:rsidP="00AD5DD1">
      <w:pPr>
        <w:spacing w:after="0" w:line="240" w:lineRule="auto"/>
        <w:ind w:firstLine="284"/>
        <w:jc w:val="both"/>
        <w:rPr>
          <w:rFonts w:ascii="Times New Roman" w:hAnsi="Times New Roman" w:cs="Times New Roman"/>
          <w:sz w:val="12"/>
          <w:szCs w:val="12"/>
        </w:rPr>
      </w:pPr>
    </w:p>
    <w:p w14:paraId="48FB2645" w14:textId="77777777" w:rsidR="00AD5DD1" w:rsidRPr="00AD5DD1" w:rsidRDefault="00AD5DD1" w:rsidP="00AD5DD1">
      <w:pPr>
        <w:spacing w:after="0" w:line="240" w:lineRule="auto"/>
        <w:ind w:firstLine="284"/>
        <w:jc w:val="center"/>
        <w:rPr>
          <w:rFonts w:ascii="Times New Roman" w:hAnsi="Times New Roman" w:cs="Times New Roman"/>
          <w:sz w:val="12"/>
          <w:szCs w:val="12"/>
        </w:rPr>
      </w:pPr>
      <w:r w:rsidRPr="00AD5DD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 и внесения в них изменений</w:t>
      </w:r>
    </w:p>
    <w:p w14:paraId="55276C78" w14:textId="77777777" w:rsidR="00AD5DD1" w:rsidRDefault="00AD5DD1" w:rsidP="00AD5DD1">
      <w:pPr>
        <w:spacing w:after="0" w:line="240" w:lineRule="auto"/>
        <w:ind w:firstLine="284"/>
        <w:jc w:val="center"/>
        <w:rPr>
          <w:rFonts w:ascii="Times New Roman" w:hAnsi="Times New Roman" w:cs="Times New Roman"/>
          <w:sz w:val="12"/>
          <w:szCs w:val="12"/>
        </w:rPr>
      </w:pPr>
    </w:p>
    <w:p w14:paraId="752065C7" w14:textId="12B00BBC" w:rsidR="00AD5DD1" w:rsidRPr="00AD5DD1" w:rsidRDefault="00AD5DD1" w:rsidP="00AD5DD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76ED8956"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11BAA6CD"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w:t>
      </w:r>
    </w:p>
    <w:p w14:paraId="409DB202"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7CC2BEA8" w14:textId="77777777" w:rsidR="00AD5DD1" w:rsidRPr="00AD5DD1" w:rsidRDefault="00AD5DD1" w:rsidP="00AD5DD1">
      <w:pPr>
        <w:spacing w:after="0" w:line="240" w:lineRule="auto"/>
        <w:ind w:firstLine="284"/>
        <w:jc w:val="both"/>
        <w:rPr>
          <w:rFonts w:ascii="Times New Roman" w:hAnsi="Times New Roman" w:cs="Times New Roman"/>
          <w:sz w:val="12"/>
          <w:szCs w:val="12"/>
        </w:rPr>
      </w:pPr>
    </w:p>
    <w:p w14:paraId="1C377FEE" w14:textId="1CAACBE5" w:rsidR="00AD5DD1" w:rsidRPr="00AD5DD1" w:rsidRDefault="00AD5DD1" w:rsidP="00AD5DD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AD5DD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Захаркино муниципального района Сергиевский Самарской области и внесения в них изменений</w:t>
      </w:r>
    </w:p>
    <w:p w14:paraId="183395D8" w14:textId="74C09F43"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2.1.</w:t>
      </w:r>
      <w:r w:rsidRPr="00AD5DD1">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Захаркино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Захаркино муниципального района Сергиевский Самарской области путем издания Постановления.</w:t>
      </w:r>
    </w:p>
    <w:p w14:paraId="0E0844C8"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6E4360CE" w14:textId="095A544A"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D5DD1">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29E5A8DC" w14:textId="30D2D844"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5DD1">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6A8BDAA8" w14:textId="0156CA55"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5DD1">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12505DF6" w14:textId="104A3E38" w:rsidR="00AD5DD1" w:rsidRPr="00AD5DD1" w:rsidRDefault="00AD5DD1" w:rsidP="00AD5DD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D5DD1">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303174AB"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745596D7"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Захаркино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AD5DD1">
        <w:rPr>
          <w:rFonts w:ascii="Times New Roman" w:hAnsi="Times New Roman" w:cs="Times New Roman"/>
          <w:sz w:val="12"/>
          <w:szCs w:val="12"/>
        </w:rPr>
        <w:t xml:space="preserve"> – исполнитель).</w:t>
      </w:r>
    </w:p>
    <w:p w14:paraId="1288A454"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1F14E57D"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Техническое задание разрабатывается и утверждается Администрацией сельского поселения Захаркино муниципального района Сергиевский Самарской области.</w:t>
      </w:r>
    </w:p>
    <w:p w14:paraId="7FB49E02"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2.3.Администрация сельского поселения Захаркино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AD5DD1">
        <w:rPr>
          <w:rFonts w:ascii="Times New Roman" w:hAnsi="Times New Roman" w:cs="Times New Roman"/>
          <w:sz w:val="12"/>
          <w:szCs w:val="12"/>
        </w:rPr>
        <w:t>муниципально</w:t>
      </w:r>
      <w:proofErr w:type="spellEnd"/>
      <w:r w:rsidRPr="00AD5DD1">
        <w:rPr>
          <w:rFonts w:ascii="Times New Roman" w:hAnsi="Times New Roman" w:cs="Times New Roman"/>
          <w:sz w:val="12"/>
          <w:szCs w:val="12"/>
        </w:rPr>
        <w:t>-правовых актов, иной официальной информации, не менее</w:t>
      </w:r>
      <w:proofErr w:type="gramStart"/>
      <w:r w:rsidRPr="00AD5DD1">
        <w:rPr>
          <w:rFonts w:ascii="Times New Roman" w:hAnsi="Times New Roman" w:cs="Times New Roman"/>
          <w:sz w:val="12"/>
          <w:szCs w:val="12"/>
        </w:rPr>
        <w:t>,</w:t>
      </w:r>
      <w:proofErr w:type="gramEnd"/>
      <w:r w:rsidRPr="00AD5DD1">
        <w:rPr>
          <w:rFonts w:ascii="Times New Roman" w:hAnsi="Times New Roman" w:cs="Times New Roman"/>
          <w:sz w:val="12"/>
          <w:szCs w:val="12"/>
        </w:rPr>
        <w:t xml:space="preserve"> чем за два месяца до их утверждения.</w:t>
      </w:r>
    </w:p>
    <w:p w14:paraId="4F1EBC5F"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Администрация сельского поселения Захаркино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692D55E9"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2.4.Глава Администрации сельского поселения Захаркино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Захаркино муниципального района Сергиевский Самарской области или об отклонении такого проекта и о направлении его на доработку.</w:t>
      </w:r>
    </w:p>
    <w:p w14:paraId="0B45BDD7"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2.5. По результатам </w:t>
      </w:r>
      <w:proofErr w:type="gramStart"/>
      <w:r w:rsidRPr="00AD5DD1">
        <w:rPr>
          <w:rFonts w:ascii="Times New Roman" w:hAnsi="Times New Roman" w:cs="Times New Roman"/>
          <w:sz w:val="12"/>
          <w:szCs w:val="12"/>
        </w:rPr>
        <w:t>рассмотрения, поступившего от Администрации сельского поселения Захаркино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Захаркино муниципального района Сергиевский Самарской области утверждает</w:t>
      </w:r>
      <w:proofErr w:type="gramEnd"/>
      <w:r w:rsidRPr="00AD5DD1">
        <w:rPr>
          <w:rFonts w:ascii="Times New Roman" w:hAnsi="Times New Roman" w:cs="Times New Roman"/>
          <w:sz w:val="12"/>
          <w:szCs w:val="12"/>
        </w:rPr>
        <w:t xml:space="preserve"> местные нормативы градостроительного проектирования.</w:t>
      </w:r>
    </w:p>
    <w:p w14:paraId="0D908DB1"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AD5DD1">
        <w:rPr>
          <w:rFonts w:ascii="Times New Roman" w:hAnsi="Times New Roman" w:cs="Times New Roman"/>
          <w:sz w:val="12"/>
          <w:szCs w:val="12"/>
        </w:rPr>
        <w:t>сайте</w:t>
      </w:r>
      <w:proofErr w:type="gramEnd"/>
      <w:r w:rsidRPr="00AD5DD1">
        <w:rPr>
          <w:rFonts w:ascii="Times New Roman" w:hAnsi="Times New Roman" w:cs="Times New Roman"/>
          <w:sz w:val="12"/>
          <w:szCs w:val="12"/>
        </w:rPr>
        <w:t xml:space="preserve"> Администрации сельского поселения Захаркино муниципального района Сергиевский Самарской области в сети Интернет.</w:t>
      </w:r>
    </w:p>
    <w:p w14:paraId="7D9875B2" w14:textId="77777777" w:rsidR="00AD5DD1" w:rsidRP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Захаркино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Захаркино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5CE828EB"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Захаркино муниципального района Сергиевский Самарской области осуществляется в порядке, предусмотренном пунктами 2.1-2.9 настоящего Порядка.</w:t>
      </w:r>
    </w:p>
    <w:p w14:paraId="5176B7EE"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 Основаниями для рассмотрения Администрацией сельского поселения Захаркино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527B0944"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AD5DD1">
        <w:rPr>
          <w:rFonts w:ascii="Times New Roman" w:hAnsi="Times New Roman" w:cs="Times New Roman"/>
          <w:sz w:val="12"/>
          <w:szCs w:val="12"/>
        </w:rPr>
        <w:t>и(</w:t>
      </w:r>
      <w:proofErr w:type="gramEnd"/>
      <w:r w:rsidRPr="00AD5DD1">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551F4D71"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Захаркино муниципального района Сергиевский Самарской области, влияющих на расчетные показатели местных нормативов;</w:t>
      </w:r>
    </w:p>
    <w:p w14:paraId="2CEADCCA" w14:textId="77777777" w:rsidR="00AD5DD1" w:rsidRPr="00AD5DD1" w:rsidRDefault="00AD5DD1" w:rsidP="00AD5DD1">
      <w:pPr>
        <w:spacing w:after="0" w:line="240" w:lineRule="auto"/>
        <w:ind w:firstLine="284"/>
        <w:jc w:val="both"/>
        <w:rPr>
          <w:rFonts w:ascii="Times New Roman" w:hAnsi="Times New Roman" w:cs="Times New Roman"/>
          <w:sz w:val="12"/>
          <w:szCs w:val="12"/>
        </w:rPr>
      </w:pPr>
      <w:r w:rsidRPr="00AD5DD1">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67E4D417" w14:textId="49250B12" w:rsidR="00AD5DD1" w:rsidRDefault="00AD5DD1" w:rsidP="00AD5DD1">
      <w:pPr>
        <w:spacing w:after="0" w:line="240" w:lineRule="auto"/>
        <w:ind w:firstLine="284"/>
        <w:jc w:val="both"/>
        <w:rPr>
          <w:rFonts w:ascii="Times New Roman" w:hAnsi="Times New Roman" w:cs="Times New Roman"/>
          <w:sz w:val="12"/>
          <w:szCs w:val="12"/>
        </w:rPr>
      </w:pPr>
      <w:proofErr w:type="gramStart"/>
      <w:r w:rsidRPr="00AD5DD1">
        <w:rPr>
          <w:rFonts w:ascii="Times New Roman" w:hAnsi="Times New Roman" w:cs="Times New Roman"/>
          <w:sz w:val="12"/>
          <w:szCs w:val="12"/>
        </w:rPr>
        <w:t>2.10.Администрация сельского поселения Захаркино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AD5DD1">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0B41986E" w14:textId="77777777" w:rsidR="00AD5DD1" w:rsidRDefault="00AD5DD1" w:rsidP="00AD5DD1">
      <w:pPr>
        <w:spacing w:after="0" w:line="240" w:lineRule="auto"/>
        <w:ind w:firstLine="284"/>
        <w:jc w:val="both"/>
        <w:rPr>
          <w:rFonts w:ascii="Times New Roman" w:hAnsi="Times New Roman" w:cs="Times New Roman"/>
          <w:sz w:val="12"/>
          <w:szCs w:val="12"/>
        </w:rPr>
      </w:pPr>
    </w:p>
    <w:p w14:paraId="6EFBF967" w14:textId="398261B5"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Администрация</w:t>
      </w:r>
    </w:p>
    <w:p w14:paraId="539BD6D5" w14:textId="59EB31A5"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сельского поселения Калиновка</w:t>
      </w:r>
    </w:p>
    <w:p w14:paraId="1C8D914F" w14:textId="77777777"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муниципального района Сергиевский</w:t>
      </w:r>
    </w:p>
    <w:p w14:paraId="354EAF4A" w14:textId="51C552E5"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Самарской об</w:t>
      </w:r>
      <w:r>
        <w:rPr>
          <w:rFonts w:ascii="Times New Roman" w:hAnsi="Times New Roman" w:cs="Times New Roman"/>
          <w:sz w:val="12"/>
          <w:szCs w:val="12"/>
        </w:rPr>
        <w:t>ласти</w:t>
      </w:r>
    </w:p>
    <w:p w14:paraId="26A771E4" w14:textId="5C11556F"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ПОСТАНОВЛЕНИЕ</w:t>
      </w:r>
    </w:p>
    <w:p w14:paraId="00C900AA" w14:textId="223F8585" w:rsidR="00364B02" w:rsidRPr="00364B02" w:rsidRDefault="00364B02" w:rsidP="00364B0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w:t>
      </w:r>
      <w:r w:rsidRPr="00364B02">
        <w:rPr>
          <w:rFonts w:ascii="Times New Roman" w:hAnsi="Times New Roman" w:cs="Times New Roman"/>
          <w:sz w:val="12"/>
          <w:szCs w:val="12"/>
        </w:rPr>
        <w:t xml:space="preserve">10 </w:t>
      </w:r>
      <w:r>
        <w:rPr>
          <w:rFonts w:ascii="Times New Roman" w:hAnsi="Times New Roman" w:cs="Times New Roman"/>
          <w:sz w:val="12"/>
          <w:szCs w:val="12"/>
        </w:rPr>
        <w:t xml:space="preserve">                                                                                                                                                                                                         </w:t>
      </w:r>
      <w:r w:rsidRPr="00364B02">
        <w:rPr>
          <w:rFonts w:ascii="Times New Roman" w:hAnsi="Times New Roman" w:cs="Times New Roman"/>
          <w:sz w:val="12"/>
          <w:szCs w:val="12"/>
        </w:rPr>
        <w:t>от «05» 04 2022 г.</w:t>
      </w:r>
    </w:p>
    <w:p w14:paraId="22E3C5F5" w14:textId="61C1EFC4"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Об утверждении Порядка подготовки, утверждения местных нормативов градостроительного про</w:t>
      </w:r>
      <w:r>
        <w:rPr>
          <w:rFonts w:ascii="Times New Roman" w:hAnsi="Times New Roman" w:cs="Times New Roman"/>
          <w:sz w:val="12"/>
          <w:szCs w:val="12"/>
        </w:rPr>
        <w:t xml:space="preserve">ектирования сельского поселения </w:t>
      </w:r>
      <w:r w:rsidRPr="00364B02">
        <w:rPr>
          <w:rFonts w:ascii="Times New Roman" w:hAnsi="Times New Roman" w:cs="Times New Roman"/>
          <w:sz w:val="12"/>
          <w:szCs w:val="12"/>
        </w:rPr>
        <w:t>Калиновка муниципального района Сергиевский Самарской области и внесения в них изменений</w:t>
      </w:r>
    </w:p>
    <w:p w14:paraId="5E905BC1" w14:textId="01E861C1"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 xml:space="preserve">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roofErr w:type="gramStart"/>
      <w:r w:rsidRPr="00364B02">
        <w:rPr>
          <w:rFonts w:ascii="Times New Roman" w:hAnsi="Times New Roman" w:cs="Times New Roman"/>
          <w:sz w:val="12"/>
          <w:szCs w:val="12"/>
        </w:rPr>
        <w:t>руководствуясь Уставом сельского поселения Калиновка муниципального района</w:t>
      </w:r>
      <w:proofErr w:type="gramEnd"/>
      <w:r w:rsidRPr="00364B02">
        <w:rPr>
          <w:rFonts w:ascii="Times New Roman" w:hAnsi="Times New Roman" w:cs="Times New Roman"/>
          <w:sz w:val="12"/>
          <w:szCs w:val="12"/>
        </w:rPr>
        <w:t xml:space="preserve"> Сергиевский Самарской области, Администрация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14:paraId="631CD9D2"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lastRenderedPageBreak/>
        <w:t>ПОСТАНОВЛЯЕТ:</w:t>
      </w:r>
    </w:p>
    <w:p w14:paraId="64DD3DE8"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 согласно Приложению № 1 к настоящему Постановлению.</w:t>
      </w:r>
    </w:p>
    <w:p w14:paraId="169CC759"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 Постановление №36 от 18.08.2017 г. «Об утверждении Порядка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 считать утратившим силу.</w:t>
      </w:r>
    </w:p>
    <w:p w14:paraId="1798618C"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BE304E3"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4. Настоящее Постановление вступает в силу со дня его официального опубликования.</w:t>
      </w:r>
    </w:p>
    <w:p w14:paraId="5F3F47D0"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 xml:space="preserve">5. </w:t>
      </w:r>
      <w:proofErr w:type="gramStart"/>
      <w:r w:rsidRPr="00364B02">
        <w:rPr>
          <w:rFonts w:ascii="Times New Roman" w:hAnsi="Times New Roman" w:cs="Times New Roman"/>
          <w:sz w:val="12"/>
          <w:szCs w:val="12"/>
        </w:rPr>
        <w:t>Контроль за</w:t>
      </w:r>
      <w:proofErr w:type="gramEnd"/>
      <w:r w:rsidRPr="00364B02">
        <w:rPr>
          <w:rFonts w:ascii="Times New Roman" w:hAnsi="Times New Roman" w:cs="Times New Roman"/>
          <w:sz w:val="12"/>
          <w:szCs w:val="12"/>
        </w:rPr>
        <w:t xml:space="preserve"> выполнением настоящего Постановления оставляю за собой.</w:t>
      </w:r>
    </w:p>
    <w:p w14:paraId="19B2DE1E"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Глава сельского поселения Калиновка</w:t>
      </w:r>
    </w:p>
    <w:p w14:paraId="7DFFD96B"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муниципального района</w:t>
      </w:r>
    </w:p>
    <w:p w14:paraId="5633641D" w14:textId="77777777" w:rsid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 xml:space="preserve">Сергиевский Самарской области                                                </w:t>
      </w:r>
    </w:p>
    <w:p w14:paraId="5B44EABC" w14:textId="0C948960"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 xml:space="preserve">                </w:t>
      </w:r>
      <w:proofErr w:type="spellStart"/>
      <w:r w:rsidRPr="00364B02">
        <w:rPr>
          <w:rFonts w:ascii="Times New Roman" w:hAnsi="Times New Roman" w:cs="Times New Roman"/>
          <w:sz w:val="12"/>
          <w:szCs w:val="12"/>
        </w:rPr>
        <w:t>С.В.Беспалов</w:t>
      </w:r>
      <w:proofErr w:type="spellEnd"/>
    </w:p>
    <w:p w14:paraId="3283D851" w14:textId="122FFE1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070E5C64"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Приложение № 1</w:t>
      </w:r>
    </w:p>
    <w:p w14:paraId="4CFB2E50"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к Постановлению Администрации</w:t>
      </w:r>
    </w:p>
    <w:p w14:paraId="5B2C7F90"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сельского поселения Калиновка</w:t>
      </w:r>
    </w:p>
    <w:p w14:paraId="5526A29C"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муниципального района Сергиевский</w:t>
      </w:r>
    </w:p>
    <w:p w14:paraId="463918B5" w14:textId="77777777" w:rsidR="00364B02" w:rsidRPr="00364B02" w:rsidRDefault="00364B02" w:rsidP="00364B02">
      <w:pPr>
        <w:spacing w:after="0" w:line="240" w:lineRule="auto"/>
        <w:ind w:firstLine="284"/>
        <w:jc w:val="right"/>
        <w:rPr>
          <w:rFonts w:ascii="Times New Roman" w:hAnsi="Times New Roman" w:cs="Times New Roman"/>
          <w:sz w:val="12"/>
          <w:szCs w:val="12"/>
        </w:rPr>
      </w:pPr>
      <w:r w:rsidRPr="00364B02">
        <w:rPr>
          <w:rFonts w:ascii="Times New Roman" w:hAnsi="Times New Roman" w:cs="Times New Roman"/>
          <w:sz w:val="12"/>
          <w:szCs w:val="12"/>
        </w:rPr>
        <w:t>Самарской области № 10 от 05.04.2022г.</w:t>
      </w:r>
    </w:p>
    <w:p w14:paraId="1775B006" w14:textId="77777777" w:rsidR="00364B02" w:rsidRPr="00364B02" w:rsidRDefault="00364B02" w:rsidP="00364B02">
      <w:pPr>
        <w:spacing w:after="0" w:line="240" w:lineRule="auto"/>
        <w:ind w:firstLine="284"/>
        <w:jc w:val="both"/>
        <w:rPr>
          <w:rFonts w:ascii="Times New Roman" w:hAnsi="Times New Roman" w:cs="Times New Roman"/>
          <w:sz w:val="12"/>
          <w:szCs w:val="12"/>
        </w:rPr>
      </w:pPr>
    </w:p>
    <w:p w14:paraId="18EE889C" w14:textId="77777777" w:rsidR="00364B02" w:rsidRPr="00364B02" w:rsidRDefault="00364B02" w:rsidP="00364B02">
      <w:pPr>
        <w:spacing w:after="0" w:line="240" w:lineRule="auto"/>
        <w:ind w:firstLine="284"/>
        <w:jc w:val="center"/>
        <w:rPr>
          <w:rFonts w:ascii="Times New Roman" w:hAnsi="Times New Roman" w:cs="Times New Roman"/>
          <w:sz w:val="12"/>
          <w:szCs w:val="12"/>
        </w:rPr>
      </w:pPr>
      <w:r w:rsidRPr="00364B02">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w:t>
      </w:r>
    </w:p>
    <w:p w14:paraId="2CC849D6" w14:textId="77777777" w:rsidR="00364B02" w:rsidRDefault="00364B02" w:rsidP="00364B02">
      <w:pPr>
        <w:spacing w:after="0" w:line="240" w:lineRule="auto"/>
        <w:ind w:firstLine="284"/>
        <w:jc w:val="center"/>
        <w:rPr>
          <w:rFonts w:ascii="Times New Roman" w:hAnsi="Times New Roman" w:cs="Times New Roman"/>
          <w:sz w:val="12"/>
          <w:szCs w:val="12"/>
        </w:rPr>
      </w:pPr>
    </w:p>
    <w:p w14:paraId="793DDF4F" w14:textId="1EA02DCD" w:rsidR="00364B02" w:rsidRPr="00364B02" w:rsidRDefault="00364B02" w:rsidP="00364B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5ACC90B"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60A981D6"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w:t>
      </w:r>
    </w:p>
    <w:p w14:paraId="61E6DC96"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70A94B45" w14:textId="77777777" w:rsidR="00364B02" w:rsidRPr="00364B02" w:rsidRDefault="00364B02" w:rsidP="00364B02">
      <w:pPr>
        <w:spacing w:after="0" w:line="240" w:lineRule="auto"/>
        <w:ind w:firstLine="284"/>
        <w:jc w:val="both"/>
        <w:rPr>
          <w:rFonts w:ascii="Times New Roman" w:hAnsi="Times New Roman" w:cs="Times New Roman"/>
          <w:sz w:val="12"/>
          <w:szCs w:val="12"/>
        </w:rPr>
      </w:pPr>
    </w:p>
    <w:p w14:paraId="4BCA34A6" w14:textId="0A218777" w:rsidR="00364B02" w:rsidRPr="00364B02" w:rsidRDefault="00364B02" w:rsidP="00364B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364B02">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Калиновка муниципального района Сергиевский Самарской области и внесения в них изменений</w:t>
      </w:r>
    </w:p>
    <w:p w14:paraId="2752A2DE" w14:textId="6A4DE55B" w:rsidR="00364B02" w:rsidRPr="00364B02" w:rsidRDefault="00364B02" w:rsidP="00364B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364B02">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Калиновка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Калиновка муниципального района Сергиевский Самарской области путем издания Постановления.</w:t>
      </w:r>
    </w:p>
    <w:p w14:paraId="283EDAF8"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0E63180A" w14:textId="3AA331DC" w:rsidR="00364B02" w:rsidRPr="00364B02" w:rsidRDefault="00364B02" w:rsidP="00364B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64B02">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0A9DF71A" w14:textId="5B0F7CED" w:rsidR="00364B02" w:rsidRPr="00364B02" w:rsidRDefault="00364B02" w:rsidP="00364B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64B02">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691D4E26" w14:textId="1CFF99F2" w:rsidR="00364B02" w:rsidRPr="00364B02" w:rsidRDefault="00364B02" w:rsidP="00364B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64B02">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244C005E" w14:textId="62C30C83" w:rsidR="00364B02" w:rsidRPr="00364B02" w:rsidRDefault="00364B02" w:rsidP="00364B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64B02">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12B6D398"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364B02">
        <w:rPr>
          <w:rFonts w:ascii="Times New Roman" w:hAnsi="Times New Roman" w:cs="Times New Roman"/>
          <w:sz w:val="12"/>
          <w:szCs w:val="12"/>
        </w:rPr>
        <w:t>и</w:t>
      </w:r>
      <w:proofErr w:type="gramEnd"/>
      <w:r w:rsidRPr="00364B02">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0AE01F9A" w14:textId="77777777" w:rsidR="00364B02" w:rsidRPr="00364B02" w:rsidRDefault="00364B02" w:rsidP="00364B02">
      <w:pPr>
        <w:spacing w:after="0" w:line="240" w:lineRule="auto"/>
        <w:ind w:firstLine="284"/>
        <w:jc w:val="both"/>
        <w:rPr>
          <w:rFonts w:ascii="Times New Roman" w:hAnsi="Times New Roman" w:cs="Times New Roman"/>
          <w:sz w:val="12"/>
          <w:szCs w:val="12"/>
        </w:rPr>
      </w:pPr>
      <w:proofErr w:type="gramStart"/>
      <w:r w:rsidRPr="00364B02">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Калиновка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364B02">
        <w:rPr>
          <w:rFonts w:ascii="Times New Roman" w:hAnsi="Times New Roman" w:cs="Times New Roman"/>
          <w:sz w:val="12"/>
          <w:szCs w:val="12"/>
        </w:rPr>
        <w:t xml:space="preserve"> – исполнитель).</w:t>
      </w:r>
    </w:p>
    <w:p w14:paraId="5328FEF5" w14:textId="77777777" w:rsidR="00364B02" w:rsidRPr="00364B02" w:rsidRDefault="00364B02" w:rsidP="00364B02">
      <w:pPr>
        <w:spacing w:after="0" w:line="240" w:lineRule="auto"/>
        <w:ind w:firstLine="284"/>
        <w:jc w:val="both"/>
        <w:rPr>
          <w:rFonts w:ascii="Times New Roman" w:hAnsi="Times New Roman" w:cs="Times New Roman"/>
          <w:sz w:val="12"/>
          <w:szCs w:val="12"/>
        </w:rPr>
      </w:pPr>
      <w:proofErr w:type="gramStart"/>
      <w:r w:rsidRPr="00364B02">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66C9D6B1"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Техническое задание разрабатывается и утверждается Администрацией сельского поселения Калиновка муниципального района Сергиевский Самарской области.</w:t>
      </w:r>
    </w:p>
    <w:p w14:paraId="683E2E66"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 xml:space="preserve">2.3.Администрация сельского поселения Калиновка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364B02">
        <w:rPr>
          <w:rFonts w:ascii="Times New Roman" w:hAnsi="Times New Roman" w:cs="Times New Roman"/>
          <w:sz w:val="12"/>
          <w:szCs w:val="12"/>
        </w:rPr>
        <w:t>муниципально</w:t>
      </w:r>
      <w:proofErr w:type="spellEnd"/>
      <w:r w:rsidRPr="00364B02">
        <w:rPr>
          <w:rFonts w:ascii="Times New Roman" w:hAnsi="Times New Roman" w:cs="Times New Roman"/>
          <w:sz w:val="12"/>
          <w:szCs w:val="12"/>
        </w:rPr>
        <w:t>-правовых актов, иной официальной информации, не менее</w:t>
      </w:r>
      <w:proofErr w:type="gramStart"/>
      <w:r w:rsidRPr="00364B02">
        <w:rPr>
          <w:rFonts w:ascii="Times New Roman" w:hAnsi="Times New Roman" w:cs="Times New Roman"/>
          <w:sz w:val="12"/>
          <w:szCs w:val="12"/>
        </w:rPr>
        <w:t>,</w:t>
      </w:r>
      <w:proofErr w:type="gramEnd"/>
      <w:r w:rsidRPr="00364B02">
        <w:rPr>
          <w:rFonts w:ascii="Times New Roman" w:hAnsi="Times New Roman" w:cs="Times New Roman"/>
          <w:sz w:val="12"/>
          <w:szCs w:val="12"/>
        </w:rPr>
        <w:t xml:space="preserve"> чем за два месяца до их утверждения.</w:t>
      </w:r>
    </w:p>
    <w:p w14:paraId="3486E0B0"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Администрация сельского поселения Калиновка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35668D6A"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2.4.Глава Администрации сельского поселения Калиновка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Калиновка муниципального района Сергиевский Самарской области или об отклонении такого проекта и о направлении его на доработку.</w:t>
      </w:r>
    </w:p>
    <w:p w14:paraId="3A4BEE4E"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 xml:space="preserve">2.5. По результатам </w:t>
      </w:r>
      <w:proofErr w:type="gramStart"/>
      <w:r w:rsidRPr="00364B02">
        <w:rPr>
          <w:rFonts w:ascii="Times New Roman" w:hAnsi="Times New Roman" w:cs="Times New Roman"/>
          <w:sz w:val="12"/>
          <w:szCs w:val="12"/>
        </w:rPr>
        <w:t>рассмотрения, поступившего от Администрации сельского поселения Калиновка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Калиновка муниципального района Сергиевский Самарской области утверждает</w:t>
      </w:r>
      <w:proofErr w:type="gramEnd"/>
      <w:r w:rsidRPr="00364B02">
        <w:rPr>
          <w:rFonts w:ascii="Times New Roman" w:hAnsi="Times New Roman" w:cs="Times New Roman"/>
          <w:sz w:val="12"/>
          <w:szCs w:val="12"/>
        </w:rPr>
        <w:t xml:space="preserve"> местные нормативы градостроительного проектирования.</w:t>
      </w:r>
    </w:p>
    <w:p w14:paraId="0E01F52A"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364B02">
        <w:rPr>
          <w:rFonts w:ascii="Times New Roman" w:hAnsi="Times New Roman" w:cs="Times New Roman"/>
          <w:sz w:val="12"/>
          <w:szCs w:val="12"/>
        </w:rPr>
        <w:t>и</w:t>
      </w:r>
      <w:proofErr w:type="gramEnd"/>
      <w:r w:rsidRPr="00364B02">
        <w:rPr>
          <w:rFonts w:ascii="Times New Roman" w:hAnsi="Times New Roman" w:cs="Times New Roman"/>
          <w:sz w:val="12"/>
          <w:szCs w:val="12"/>
        </w:rPr>
        <w:t xml:space="preserve">  пяти рабочих дней со дня их утверждения </w:t>
      </w:r>
      <w:r w:rsidRPr="00364B02">
        <w:rPr>
          <w:rFonts w:ascii="Times New Roman" w:hAnsi="Times New Roman" w:cs="Times New Roman"/>
          <w:sz w:val="12"/>
          <w:szCs w:val="12"/>
        </w:rPr>
        <w:lastRenderedPageBreak/>
        <w:t xml:space="preserve">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364B02">
        <w:rPr>
          <w:rFonts w:ascii="Times New Roman" w:hAnsi="Times New Roman" w:cs="Times New Roman"/>
          <w:sz w:val="12"/>
          <w:szCs w:val="12"/>
        </w:rPr>
        <w:t>сайте</w:t>
      </w:r>
      <w:proofErr w:type="gramEnd"/>
      <w:r w:rsidRPr="00364B02">
        <w:rPr>
          <w:rFonts w:ascii="Times New Roman" w:hAnsi="Times New Roman" w:cs="Times New Roman"/>
          <w:sz w:val="12"/>
          <w:szCs w:val="12"/>
        </w:rPr>
        <w:t xml:space="preserve"> Администрации сельского поселения Калиновка муниципального района Сергиевский Самарской области в сети Интернет.</w:t>
      </w:r>
    </w:p>
    <w:p w14:paraId="7C270307" w14:textId="77777777" w:rsidR="00364B02" w:rsidRPr="00364B02" w:rsidRDefault="00364B02" w:rsidP="00364B02">
      <w:pPr>
        <w:spacing w:after="0" w:line="240" w:lineRule="auto"/>
        <w:ind w:firstLine="284"/>
        <w:jc w:val="both"/>
        <w:rPr>
          <w:rFonts w:ascii="Times New Roman" w:hAnsi="Times New Roman" w:cs="Times New Roman"/>
          <w:sz w:val="12"/>
          <w:szCs w:val="12"/>
        </w:rPr>
      </w:pPr>
      <w:proofErr w:type="gramStart"/>
      <w:r w:rsidRPr="00364B02">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Калиновка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Калиновка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7FAC1B46"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Калиновка муниципального района Сергиевский Самарской области осуществляется в порядке, предусмотренном пунктами 2.1-2.9 настоящего Порядка.</w:t>
      </w:r>
    </w:p>
    <w:p w14:paraId="089F56D3"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2.9. Основаниями для рассмотрения Администрацией сельского поселения Калиновка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63D2A302"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364B02">
        <w:rPr>
          <w:rFonts w:ascii="Times New Roman" w:hAnsi="Times New Roman" w:cs="Times New Roman"/>
          <w:sz w:val="12"/>
          <w:szCs w:val="12"/>
        </w:rPr>
        <w:t>и(</w:t>
      </w:r>
      <w:proofErr w:type="gramEnd"/>
      <w:r w:rsidRPr="00364B02">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22C47312"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Калиновка муниципального района Сергиевский Самарской области, влияющих на расчетные показатели местных нормативов;</w:t>
      </w:r>
    </w:p>
    <w:p w14:paraId="657F503B" w14:textId="77777777" w:rsidR="00364B02" w:rsidRPr="00364B02" w:rsidRDefault="00364B02" w:rsidP="00364B02">
      <w:pPr>
        <w:spacing w:after="0" w:line="240" w:lineRule="auto"/>
        <w:ind w:firstLine="284"/>
        <w:jc w:val="both"/>
        <w:rPr>
          <w:rFonts w:ascii="Times New Roman" w:hAnsi="Times New Roman" w:cs="Times New Roman"/>
          <w:sz w:val="12"/>
          <w:szCs w:val="12"/>
        </w:rPr>
      </w:pPr>
      <w:r w:rsidRPr="00364B02">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6F58FAA7" w14:textId="6035C757" w:rsidR="00364B02" w:rsidRDefault="00364B02" w:rsidP="00364B02">
      <w:pPr>
        <w:spacing w:after="0" w:line="240" w:lineRule="auto"/>
        <w:ind w:firstLine="284"/>
        <w:jc w:val="both"/>
        <w:rPr>
          <w:rFonts w:ascii="Times New Roman" w:hAnsi="Times New Roman" w:cs="Times New Roman"/>
          <w:sz w:val="12"/>
          <w:szCs w:val="12"/>
        </w:rPr>
      </w:pPr>
      <w:proofErr w:type="gramStart"/>
      <w:r w:rsidRPr="00364B02">
        <w:rPr>
          <w:rFonts w:ascii="Times New Roman" w:hAnsi="Times New Roman" w:cs="Times New Roman"/>
          <w:sz w:val="12"/>
          <w:szCs w:val="12"/>
        </w:rPr>
        <w:t>2.10.Администрация сельского поселения Калиновка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364B02">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6FC3EA75" w14:textId="77777777" w:rsidR="00364B02" w:rsidRDefault="00364B02" w:rsidP="00364B02">
      <w:pPr>
        <w:spacing w:after="0" w:line="240" w:lineRule="auto"/>
        <w:ind w:firstLine="284"/>
        <w:jc w:val="both"/>
        <w:rPr>
          <w:rFonts w:ascii="Times New Roman" w:hAnsi="Times New Roman" w:cs="Times New Roman"/>
          <w:sz w:val="12"/>
          <w:szCs w:val="12"/>
        </w:rPr>
      </w:pPr>
    </w:p>
    <w:p w14:paraId="3FB4795A" w14:textId="77777777" w:rsidR="000679B1" w:rsidRPr="000679B1" w:rsidRDefault="000679B1" w:rsidP="000679B1">
      <w:pPr>
        <w:spacing w:after="0" w:line="240" w:lineRule="auto"/>
        <w:ind w:firstLine="284"/>
        <w:jc w:val="center"/>
        <w:rPr>
          <w:rFonts w:ascii="Times New Roman" w:hAnsi="Times New Roman" w:cs="Times New Roman"/>
          <w:sz w:val="12"/>
          <w:szCs w:val="12"/>
        </w:rPr>
      </w:pPr>
      <w:r w:rsidRPr="000679B1">
        <w:rPr>
          <w:rFonts w:ascii="Times New Roman" w:hAnsi="Times New Roman" w:cs="Times New Roman"/>
          <w:sz w:val="12"/>
          <w:szCs w:val="12"/>
        </w:rPr>
        <w:t>Администрация</w:t>
      </w:r>
    </w:p>
    <w:p w14:paraId="67CEBDCC" w14:textId="002A5450" w:rsidR="000679B1" w:rsidRPr="000679B1" w:rsidRDefault="000679B1" w:rsidP="00067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79B1">
        <w:rPr>
          <w:rFonts w:ascii="Times New Roman" w:hAnsi="Times New Roman" w:cs="Times New Roman"/>
          <w:sz w:val="12"/>
          <w:szCs w:val="12"/>
        </w:rPr>
        <w:t>Кандабулак</w:t>
      </w:r>
    </w:p>
    <w:p w14:paraId="015435EC" w14:textId="77777777" w:rsidR="000679B1" w:rsidRPr="000679B1" w:rsidRDefault="000679B1" w:rsidP="000679B1">
      <w:pPr>
        <w:spacing w:after="0" w:line="240" w:lineRule="auto"/>
        <w:ind w:firstLine="284"/>
        <w:jc w:val="center"/>
        <w:rPr>
          <w:rFonts w:ascii="Times New Roman" w:hAnsi="Times New Roman" w:cs="Times New Roman"/>
          <w:sz w:val="12"/>
          <w:szCs w:val="12"/>
        </w:rPr>
      </w:pPr>
      <w:r w:rsidRPr="000679B1">
        <w:rPr>
          <w:rFonts w:ascii="Times New Roman" w:hAnsi="Times New Roman" w:cs="Times New Roman"/>
          <w:sz w:val="12"/>
          <w:szCs w:val="12"/>
        </w:rPr>
        <w:t>муниципального района Сергиевский</w:t>
      </w:r>
    </w:p>
    <w:p w14:paraId="5DA3668F" w14:textId="72F13330" w:rsidR="000679B1" w:rsidRPr="000679B1" w:rsidRDefault="000679B1" w:rsidP="00067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072948E" w14:textId="4D034B94" w:rsidR="000679B1" w:rsidRPr="000679B1" w:rsidRDefault="000679B1" w:rsidP="000679B1">
      <w:pPr>
        <w:spacing w:after="0" w:line="240" w:lineRule="auto"/>
        <w:ind w:firstLine="284"/>
        <w:jc w:val="center"/>
        <w:rPr>
          <w:rFonts w:ascii="Times New Roman" w:hAnsi="Times New Roman" w:cs="Times New Roman"/>
          <w:sz w:val="12"/>
          <w:szCs w:val="12"/>
        </w:rPr>
      </w:pPr>
      <w:r w:rsidRPr="000679B1">
        <w:rPr>
          <w:rFonts w:ascii="Times New Roman" w:hAnsi="Times New Roman" w:cs="Times New Roman"/>
          <w:sz w:val="12"/>
          <w:szCs w:val="12"/>
        </w:rPr>
        <w:t>П</w:t>
      </w:r>
      <w:r>
        <w:rPr>
          <w:rFonts w:ascii="Times New Roman" w:hAnsi="Times New Roman" w:cs="Times New Roman"/>
          <w:sz w:val="12"/>
          <w:szCs w:val="12"/>
        </w:rPr>
        <w:t>ОСТАНОВЛЕНИЕ</w:t>
      </w:r>
    </w:p>
    <w:p w14:paraId="4CF9FEA8" w14:textId="77777777" w:rsidR="000679B1" w:rsidRDefault="000679B1" w:rsidP="00067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«04» 04 2022 г.                                                                                                                                                                                                          №</w:t>
      </w:r>
      <w:r w:rsidRPr="000679B1">
        <w:rPr>
          <w:rFonts w:ascii="Times New Roman" w:hAnsi="Times New Roman" w:cs="Times New Roman"/>
          <w:sz w:val="12"/>
          <w:szCs w:val="12"/>
        </w:rPr>
        <w:t>9</w:t>
      </w:r>
    </w:p>
    <w:p w14:paraId="30BFA2C0" w14:textId="207A0FA2" w:rsidR="000679B1" w:rsidRPr="000679B1" w:rsidRDefault="000679B1" w:rsidP="000679B1">
      <w:pPr>
        <w:spacing w:after="0" w:line="240" w:lineRule="auto"/>
        <w:ind w:firstLine="284"/>
        <w:jc w:val="center"/>
        <w:rPr>
          <w:rFonts w:ascii="Times New Roman" w:hAnsi="Times New Roman" w:cs="Times New Roman"/>
          <w:sz w:val="12"/>
          <w:szCs w:val="12"/>
        </w:rPr>
      </w:pPr>
      <w:r w:rsidRPr="000679B1">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w:t>
      </w:r>
    </w:p>
    <w:p w14:paraId="41E755D4" w14:textId="453EE226"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14:paraId="62D46A93"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ПОСТАНОВЛЯЕТ:</w:t>
      </w:r>
    </w:p>
    <w:p w14:paraId="0A096AF6"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 согласно Приложению к настоящему Постановлению.</w:t>
      </w:r>
    </w:p>
    <w:p w14:paraId="265925E0"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 Признать утратившим силу постановление администрации сельского поселения Кандабулак муниципального района Сергиевский Самарской области от 17.08.2017 года № 32 «Об утверждении Порядка подготовки, утверждения местных нормативов градостроительного проектирования сельского поселения Кандабулак муниципального района Сергиевский и внесения изменений в них».</w:t>
      </w:r>
    </w:p>
    <w:p w14:paraId="450ED94B"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5B2E0B2"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4. Настоящее Постановление вступает в силу со дня его официального опубликования.</w:t>
      </w:r>
    </w:p>
    <w:p w14:paraId="603748C4" w14:textId="1BEE2EE8"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5. </w:t>
      </w:r>
      <w:proofErr w:type="gramStart"/>
      <w:r w:rsidRPr="000679B1">
        <w:rPr>
          <w:rFonts w:ascii="Times New Roman" w:hAnsi="Times New Roman" w:cs="Times New Roman"/>
          <w:sz w:val="12"/>
          <w:szCs w:val="12"/>
        </w:rPr>
        <w:t>Контроль за</w:t>
      </w:r>
      <w:proofErr w:type="gramEnd"/>
      <w:r w:rsidRPr="000679B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3EF6936"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 xml:space="preserve">Глава сельского поселения Кандабулак </w:t>
      </w:r>
    </w:p>
    <w:p w14:paraId="52A40692"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муниципального района</w:t>
      </w:r>
    </w:p>
    <w:p w14:paraId="1B8A44D6" w14:textId="77777777" w:rsid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 xml:space="preserve">Сергиевский Самарской области                       </w:t>
      </w:r>
    </w:p>
    <w:p w14:paraId="799CF397" w14:textId="227F9551"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 xml:space="preserve">                         В.А. Литвиненко</w:t>
      </w:r>
    </w:p>
    <w:p w14:paraId="6829A8F9" w14:textId="77777777" w:rsidR="000679B1" w:rsidRPr="000679B1" w:rsidRDefault="000679B1" w:rsidP="000679B1">
      <w:pPr>
        <w:spacing w:after="0" w:line="240" w:lineRule="auto"/>
        <w:jc w:val="both"/>
        <w:rPr>
          <w:rFonts w:ascii="Times New Roman" w:hAnsi="Times New Roman" w:cs="Times New Roman"/>
          <w:sz w:val="12"/>
          <w:szCs w:val="12"/>
        </w:rPr>
      </w:pPr>
    </w:p>
    <w:p w14:paraId="59E59E87"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Приложение</w:t>
      </w:r>
    </w:p>
    <w:p w14:paraId="58FF9029"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к Постановлению Администрации</w:t>
      </w:r>
    </w:p>
    <w:p w14:paraId="5F4A5D0B"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сельского поселения Кандабулак</w:t>
      </w:r>
    </w:p>
    <w:p w14:paraId="42E05B45"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муниципального района Сергиевский</w:t>
      </w:r>
    </w:p>
    <w:p w14:paraId="341A2B9A" w14:textId="77777777" w:rsidR="000679B1" w:rsidRPr="000679B1" w:rsidRDefault="000679B1" w:rsidP="000679B1">
      <w:pPr>
        <w:spacing w:after="0" w:line="240" w:lineRule="auto"/>
        <w:ind w:firstLine="284"/>
        <w:jc w:val="right"/>
        <w:rPr>
          <w:rFonts w:ascii="Times New Roman" w:hAnsi="Times New Roman" w:cs="Times New Roman"/>
          <w:sz w:val="12"/>
          <w:szCs w:val="12"/>
        </w:rPr>
      </w:pPr>
      <w:r w:rsidRPr="000679B1">
        <w:rPr>
          <w:rFonts w:ascii="Times New Roman" w:hAnsi="Times New Roman" w:cs="Times New Roman"/>
          <w:sz w:val="12"/>
          <w:szCs w:val="12"/>
        </w:rPr>
        <w:t>Самарской области № 9 от 04.04.2022 г.</w:t>
      </w:r>
    </w:p>
    <w:p w14:paraId="6B077C00" w14:textId="77777777" w:rsidR="000679B1" w:rsidRPr="000679B1" w:rsidRDefault="000679B1" w:rsidP="000679B1">
      <w:pPr>
        <w:spacing w:after="0" w:line="240" w:lineRule="auto"/>
        <w:ind w:firstLine="284"/>
        <w:jc w:val="both"/>
        <w:rPr>
          <w:rFonts w:ascii="Times New Roman" w:hAnsi="Times New Roman" w:cs="Times New Roman"/>
          <w:sz w:val="12"/>
          <w:szCs w:val="12"/>
        </w:rPr>
      </w:pPr>
    </w:p>
    <w:p w14:paraId="192CE9AA" w14:textId="77777777" w:rsidR="000679B1" w:rsidRPr="000679B1" w:rsidRDefault="000679B1" w:rsidP="000679B1">
      <w:pPr>
        <w:spacing w:after="0" w:line="240" w:lineRule="auto"/>
        <w:ind w:firstLine="284"/>
        <w:jc w:val="center"/>
        <w:rPr>
          <w:rFonts w:ascii="Times New Roman" w:hAnsi="Times New Roman" w:cs="Times New Roman"/>
          <w:sz w:val="12"/>
          <w:szCs w:val="12"/>
        </w:rPr>
      </w:pPr>
      <w:r w:rsidRPr="000679B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w:t>
      </w:r>
    </w:p>
    <w:p w14:paraId="69CC719C" w14:textId="77777777" w:rsidR="000679B1" w:rsidRDefault="000679B1" w:rsidP="000679B1">
      <w:pPr>
        <w:spacing w:after="0" w:line="240" w:lineRule="auto"/>
        <w:ind w:firstLine="284"/>
        <w:jc w:val="center"/>
        <w:rPr>
          <w:rFonts w:ascii="Times New Roman" w:hAnsi="Times New Roman" w:cs="Times New Roman"/>
          <w:sz w:val="12"/>
          <w:szCs w:val="12"/>
        </w:rPr>
      </w:pPr>
    </w:p>
    <w:p w14:paraId="663A95D8" w14:textId="2B4116F3" w:rsidR="000679B1" w:rsidRPr="000679B1" w:rsidRDefault="000679B1" w:rsidP="00067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70937F12"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1.1. Настоящий Порядок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657EBC30"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w:t>
      </w:r>
    </w:p>
    <w:p w14:paraId="4A0677F2"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75345813" w14:textId="77777777" w:rsidR="000679B1" w:rsidRPr="000679B1" w:rsidRDefault="000679B1" w:rsidP="000679B1">
      <w:pPr>
        <w:spacing w:after="0" w:line="240" w:lineRule="auto"/>
        <w:ind w:firstLine="284"/>
        <w:jc w:val="both"/>
        <w:rPr>
          <w:rFonts w:ascii="Times New Roman" w:hAnsi="Times New Roman" w:cs="Times New Roman"/>
          <w:sz w:val="12"/>
          <w:szCs w:val="12"/>
        </w:rPr>
      </w:pPr>
    </w:p>
    <w:p w14:paraId="1DFA0078" w14:textId="401ED0D7" w:rsidR="000679B1" w:rsidRPr="000679B1" w:rsidRDefault="000679B1" w:rsidP="00067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679B1">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Кандабулак муниципального района Сергиевский Самарской области и внесения в них изменений</w:t>
      </w:r>
    </w:p>
    <w:p w14:paraId="1AF0CD7E" w14:textId="73059084" w:rsidR="000679B1" w:rsidRPr="000679B1" w:rsidRDefault="000679B1" w:rsidP="00067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2.1.</w:t>
      </w:r>
      <w:r w:rsidRPr="000679B1">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Кандабулак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Кандабулак муниципального района Сергиевский Самарской области путем издания Постановления.</w:t>
      </w:r>
    </w:p>
    <w:p w14:paraId="230822B5"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0A283B9F" w14:textId="2A2C3864" w:rsidR="000679B1" w:rsidRPr="000679B1" w:rsidRDefault="000679B1" w:rsidP="00067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79B1">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4483E946" w14:textId="1B04D2D8" w:rsidR="000679B1" w:rsidRPr="000679B1" w:rsidRDefault="000679B1" w:rsidP="00067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79B1">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13990A35" w14:textId="30FE49A7" w:rsidR="000679B1" w:rsidRPr="000679B1" w:rsidRDefault="000679B1" w:rsidP="00067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79B1">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71295CAE" w14:textId="23783015" w:rsidR="000679B1" w:rsidRPr="000679B1" w:rsidRDefault="000679B1" w:rsidP="00067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679B1">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5AD57FB6"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0679B1">
        <w:rPr>
          <w:rFonts w:ascii="Times New Roman" w:hAnsi="Times New Roman" w:cs="Times New Roman"/>
          <w:sz w:val="12"/>
          <w:szCs w:val="12"/>
        </w:rPr>
        <w:t>и</w:t>
      </w:r>
      <w:proofErr w:type="gramEnd"/>
      <w:r w:rsidRPr="000679B1">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4B9156BD"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2.2. </w:t>
      </w:r>
      <w:proofErr w:type="gramStart"/>
      <w:r w:rsidRPr="000679B1">
        <w:rPr>
          <w:rFonts w:ascii="Times New Roman" w:hAnsi="Times New Roman" w:cs="Times New Roman"/>
          <w:sz w:val="12"/>
          <w:szCs w:val="12"/>
        </w:rPr>
        <w:t>Подготовка местных нормативов градостроительного проектирования осуществляется Администрацией сельского поселения Кандабулак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 – исполнитель).</w:t>
      </w:r>
      <w:proofErr w:type="gramEnd"/>
    </w:p>
    <w:p w14:paraId="21B96089" w14:textId="77777777" w:rsidR="000679B1" w:rsidRPr="000679B1" w:rsidRDefault="000679B1" w:rsidP="000679B1">
      <w:pPr>
        <w:spacing w:after="0" w:line="240" w:lineRule="auto"/>
        <w:ind w:firstLine="284"/>
        <w:jc w:val="both"/>
        <w:rPr>
          <w:rFonts w:ascii="Times New Roman" w:hAnsi="Times New Roman" w:cs="Times New Roman"/>
          <w:sz w:val="12"/>
          <w:szCs w:val="12"/>
        </w:rPr>
      </w:pPr>
      <w:proofErr w:type="gramStart"/>
      <w:r w:rsidRPr="000679B1">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5FB9335F"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Техническое задание разрабатывается и утверждается Администрацией сельского поселения Кандабулак муниципального района Сергиевский Самарской области.</w:t>
      </w:r>
    </w:p>
    <w:p w14:paraId="5EF4A7EA"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2.3. Администрация сельского поселения Кандабулак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0679B1">
        <w:rPr>
          <w:rFonts w:ascii="Times New Roman" w:hAnsi="Times New Roman" w:cs="Times New Roman"/>
          <w:sz w:val="12"/>
          <w:szCs w:val="12"/>
        </w:rPr>
        <w:t>муниципально</w:t>
      </w:r>
      <w:proofErr w:type="spellEnd"/>
      <w:r w:rsidRPr="000679B1">
        <w:rPr>
          <w:rFonts w:ascii="Times New Roman" w:hAnsi="Times New Roman" w:cs="Times New Roman"/>
          <w:sz w:val="12"/>
          <w:szCs w:val="12"/>
        </w:rPr>
        <w:t>-правовых актов, иной официальной информации, не менее</w:t>
      </w:r>
      <w:proofErr w:type="gramStart"/>
      <w:r w:rsidRPr="000679B1">
        <w:rPr>
          <w:rFonts w:ascii="Times New Roman" w:hAnsi="Times New Roman" w:cs="Times New Roman"/>
          <w:sz w:val="12"/>
          <w:szCs w:val="12"/>
        </w:rPr>
        <w:t>,</w:t>
      </w:r>
      <w:proofErr w:type="gramEnd"/>
      <w:r w:rsidRPr="000679B1">
        <w:rPr>
          <w:rFonts w:ascii="Times New Roman" w:hAnsi="Times New Roman" w:cs="Times New Roman"/>
          <w:sz w:val="12"/>
          <w:szCs w:val="12"/>
        </w:rPr>
        <w:t xml:space="preserve"> чем за два месяца до их утверждения.</w:t>
      </w:r>
    </w:p>
    <w:p w14:paraId="6ADAA521"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Администрация сельского поселения Кандабулак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60FDDD1F"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2.4. Глава Администрации сельского поселения Кандабулак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Кандабулак муниципального района Сергиевский Самарской области или об отклонении такого проекта и о направлении его на доработку.</w:t>
      </w:r>
    </w:p>
    <w:p w14:paraId="0618CB1A"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2.5. По результатам </w:t>
      </w:r>
      <w:proofErr w:type="gramStart"/>
      <w:r w:rsidRPr="000679B1">
        <w:rPr>
          <w:rFonts w:ascii="Times New Roman" w:hAnsi="Times New Roman" w:cs="Times New Roman"/>
          <w:sz w:val="12"/>
          <w:szCs w:val="12"/>
        </w:rPr>
        <w:t>рассмотрения, поступившего от Администрации сельского поселения Кандабулак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Кандабулак муниципального района Сергиевский Самарской области утверждает</w:t>
      </w:r>
      <w:proofErr w:type="gramEnd"/>
      <w:r w:rsidRPr="000679B1">
        <w:rPr>
          <w:rFonts w:ascii="Times New Roman" w:hAnsi="Times New Roman" w:cs="Times New Roman"/>
          <w:sz w:val="12"/>
          <w:szCs w:val="12"/>
        </w:rPr>
        <w:t xml:space="preserve"> местные нормативы градостроительного проектирования.</w:t>
      </w:r>
    </w:p>
    <w:p w14:paraId="003459F3"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0679B1">
        <w:rPr>
          <w:rFonts w:ascii="Times New Roman" w:hAnsi="Times New Roman" w:cs="Times New Roman"/>
          <w:sz w:val="12"/>
          <w:szCs w:val="12"/>
        </w:rPr>
        <w:t>и</w:t>
      </w:r>
      <w:proofErr w:type="gramEnd"/>
      <w:r w:rsidRPr="000679B1">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0679B1">
        <w:rPr>
          <w:rFonts w:ascii="Times New Roman" w:hAnsi="Times New Roman" w:cs="Times New Roman"/>
          <w:sz w:val="12"/>
          <w:szCs w:val="12"/>
        </w:rPr>
        <w:t>сайте</w:t>
      </w:r>
      <w:proofErr w:type="gramEnd"/>
      <w:r w:rsidRPr="000679B1">
        <w:rPr>
          <w:rFonts w:ascii="Times New Roman" w:hAnsi="Times New Roman" w:cs="Times New Roman"/>
          <w:sz w:val="12"/>
          <w:szCs w:val="12"/>
        </w:rPr>
        <w:t xml:space="preserve"> Администрации сельского поселения Кандабулак муниципального района Сергиевский Самарской области в сети Интернет.</w:t>
      </w:r>
    </w:p>
    <w:p w14:paraId="736B66E9"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2.7. </w:t>
      </w:r>
      <w:proofErr w:type="gramStart"/>
      <w:r w:rsidRPr="000679B1">
        <w:rPr>
          <w:rFonts w:ascii="Times New Roman" w:hAnsi="Times New Roman" w:cs="Times New Roman"/>
          <w:sz w:val="12"/>
          <w:szCs w:val="12"/>
        </w:rPr>
        <w:t>В целях включения в реестр нормативов градостроительного проектирования копий решении Собрания представителей сельского поселения Кандабулак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Кандабулак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7A57FC38"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Кандабулак муниципального района Сергиевский Самарской области осуществляется в порядке, предусмотренном пунктами 2.1-2.9 настоящего Порядка.</w:t>
      </w:r>
    </w:p>
    <w:p w14:paraId="1C73D713"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2.9. Основаниями для рассмотрения Администрацией сельского поселения Кандабулак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230EA894"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2.9.1. несоответствие местных нормативов градостроительного проектирования законодательству Российской Федерации </w:t>
      </w:r>
      <w:proofErr w:type="gramStart"/>
      <w:r w:rsidRPr="000679B1">
        <w:rPr>
          <w:rFonts w:ascii="Times New Roman" w:hAnsi="Times New Roman" w:cs="Times New Roman"/>
          <w:sz w:val="12"/>
          <w:szCs w:val="12"/>
        </w:rPr>
        <w:t>и(</w:t>
      </w:r>
      <w:proofErr w:type="gramEnd"/>
      <w:r w:rsidRPr="000679B1">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046603D8"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2.9.2. утверждение планов и программ комплексного социально-экономического развития Самарской области и сельского поселения Кандабулак муниципального района Сергиевский Самарской области, влияющих на расчетные показатели местных нормативов;</w:t>
      </w:r>
    </w:p>
    <w:p w14:paraId="58AE3349" w14:textId="77777777" w:rsidR="000679B1" w:rsidRP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2.9.3. 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45ADCFD0" w14:textId="2DF24BBE" w:rsidR="000679B1" w:rsidRDefault="000679B1" w:rsidP="000679B1">
      <w:pPr>
        <w:spacing w:after="0" w:line="240" w:lineRule="auto"/>
        <w:ind w:firstLine="284"/>
        <w:jc w:val="both"/>
        <w:rPr>
          <w:rFonts w:ascii="Times New Roman" w:hAnsi="Times New Roman" w:cs="Times New Roman"/>
          <w:sz w:val="12"/>
          <w:szCs w:val="12"/>
        </w:rPr>
      </w:pPr>
      <w:r w:rsidRPr="000679B1">
        <w:rPr>
          <w:rFonts w:ascii="Times New Roman" w:hAnsi="Times New Roman" w:cs="Times New Roman"/>
          <w:sz w:val="12"/>
          <w:szCs w:val="12"/>
        </w:rPr>
        <w:t xml:space="preserve">2.10. </w:t>
      </w:r>
      <w:proofErr w:type="gramStart"/>
      <w:r w:rsidRPr="000679B1">
        <w:rPr>
          <w:rFonts w:ascii="Times New Roman" w:hAnsi="Times New Roman" w:cs="Times New Roman"/>
          <w:sz w:val="12"/>
          <w:szCs w:val="12"/>
        </w:rPr>
        <w:t>Администрация сельского поселения Кандабулак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 2.9.1</w:t>
      </w:r>
      <w:proofErr w:type="gramEnd"/>
      <w:r w:rsidRPr="000679B1">
        <w:rPr>
          <w:rFonts w:ascii="Times New Roman" w:hAnsi="Times New Roman" w:cs="Times New Roman"/>
          <w:sz w:val="12"/>
          <w:szCs w:val="12"/>
        </w:rPr>
        <w:t>-2.9.2 настоящего Порядка. О результатах рассмотрения предложений заявитель уведомляется письменно.</w:t>
      </w:r>
    </w:p>
    <w:p w14:paraId="185E8C8E" w14:textId="77777777" w:rsidR="00AD5DD1" w:rsidRDefault="00AD5DD1" w:rsidP="00AD5DD1">
      <w:pPr>
        <w:spacing w:after="0" w:line="240" w:lineRule="auto"/>
        <w:ind w:firstLine="284"/>
        <w:jc w:val="both"/>
        <w:rPr>
          <w:rFonts w:ascii="Times New Roman" w:hAnsi="Times New Roman" w:cs="Times New Roman"/>
          <w:sz w:val="12"/>
          <w:szCs w:val="12"/>
        </w:rPr>
      </w:pPr>
    </w:p>
    <w:p w14:paraId="40E5EDAF" w14:textId="74A9A6CE" w:rsidR="00EB09A4" w:rsidRPr="00EB09A4" w:rsidRDefault="00EB09A4" w:rsidP="00EB09A4">
      <w:pPr>
        <w:spacing w:after="0" w:line="240" w:lineRule="auto"/>
        <w:ind w:firstLine="284"/>
        <w:jc w:val="center"/>
        <w:rPr>
          <w:rFonts w:ascii="Times New Roman" w:hAnsi="Times New Roman" w:cs="Times New Roman"/>
          <w:sz w:val="12"/>
          <w:szCs w:val="12"/>
        </w:rPr>
      </w:pPr>
      <w:r w:rsidRPr="00EB09A4">
        <w:rPr>
          <w:rFonts w:ascii="Times New Roman" w:hAnsi="Times New Roman" w:cs="Times New Roman"/>
          <w:sz w:val="12"/>
          <w:szCs w:val="12"/>
        </w:rPr>
        <w:t>Администрация</w:t>
      </w:r>
    </w:p>
    <w:p w14:paraId="4D362974" w14:textId="1069A0F8" w:rsidR="00EB09A4" w:rsidRPr="00EB09A4" w:rsidRDefault="00EB09A4" w:rsidP="00EB0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B09A4">
        <w:rPr>
          <w:rFonts w:ascii="Times New Roman" w:hAnsi="Times New Roman" w:cs="Times New Roman"/>
          <w:sz w:val="12"/>
          <w:szCs w:val="12"/>
        </w:rPr>
        <w:t>Кармало-Аделяково</w:t>
      </w:r>
    </w:p>
    <w:p w14:paraId="270B3437" w14:textId="1F818E35" w:rsidR="00EB09A4" w:rsidRPr="00EB09A4" w:rsidRDefault="00EB09A4" w:rsidP="00EB0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B09A4">
        <w:rPr>
          <w:rFonts w:ascii="Times New Roman" w:hAnsi="Times New Roman" w:cs="Times New Roman"/>
          <w:sz w:val="12"/>
          <w:szCs w:val="12"/>
        </w:rPr>
        <w:t>Сергиевский</w:t>
      </w:r>
    </w:p>
    <w:p w14:paraId="73DEF66C" w14:textId="48394824" w:rsidR="00EB09A4" w:rsidRPr="00EB09A4" w:rsidRDefault="00EB09A4" w:rsidP="00EB09A4">
      <w:pPr>
        <w:spacing w:after="0" w:line="240" w:lineRule="auto"/>
        <w:ind w:firstLine="284"/>
        <w:jc w:val="center"/>
        <w:rPr>
          <w:rFonts w:ascii="Times New Roman" w:hAnsi="Times New Roman" w:cs="Times New Roman"/>
          <w:sz w:val="12"/>
          <w:szCs w:val="12"/>
        </w:rPr>
      </w:pPr>
      <w:r w:rsidRPr="00EB09A4">
        <w:rPr>
          <w:rFonts w:ascii="Times New Roman" w:hAnsi="Times New Roman" w:cs="Times New Roman"/>
          <w:sz w:val="12"/>
          <w:szCs w:val="12"/>
        </w:rPr>
        <w:t>Самарской области</w:t>
      </w:r>
    </w:p>
    <w:p w14:paraId="67B286C7" w14:textId="5EE0C320" w:rsidR="00EB09A4" w:rsidRPr="00EB09A4" w:rsidRDefault="00EB09A4" w:rsidP="00EB09A4">
      <w:pPr>
        <w:spacing w:after="0" w:line="240" w:lineRule="auto"/>
        <w:ind w:firstLine="284"/>
        <w:jc w:val="center"/>
        <w:rPr>
          <w:rFonts w:ascii="Times New Roman" w:hAnsi="Times New Roman" w:cs="Times New Roman"/>
          <w:sz w:val="12"/>
          <w:szCs w:val="12"/>
        </w:rPr>
      </w:pPr>
      <w:r w:rsidRPr="00EB09A4">
        <w:rPr>
          <w:rFonts w:ascii="Times New Roman" w:hAnsi="Times New Roman" w:cs="Times New Roman"/>
          <w:sz w:val="12"/>
          <w:szCs w:val="12"/>
        </w:rPr>
        <w:t>ПОСТАНОВЛЕНИЕ</w:t>
      </w:r>
    </w:p>
    <w:p w14:paraId="0341A45C" w14:textId="316D3423"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 «05» 04  2022</w:t>
      </w:r>
      <w:r>
        <w:rPr>
          <w:rFonts w:ascii="Times New Roman" w:hAnsi="Times New Roman" w:cs="Times New Roman"/>
          <w:sz w:val="12"/>
          <w:szCs w:val="12"/>
        </w:rPr>
        <w:t xml:space="preserve"> г.                                                                                                                                                                                                      №</w:t>
      </w:r>
      <w:r w:rsidRPr="00EB09A4">
        <w:rPr>
          <w:rFonts w:ascii="Times New Roman" w:hAnsi="Times New Roman" w:cs="Times New Roman"/>
          <w:sz w:val="12"/>
          <w:szCs w:val="12"/>
        </w:rPr>
        <w:t>9</w:t>
      </w:r>
    </w:p>
    <w:p w14:paraId="44B9E35F" w14:textId="5B387BD1" w:rsidR="00EB09A4" w:rsidRPr="00EB09A4" w:rsidRDefault="00EB09A4" w:rsidP="00EB09A4">
      <w:pPr>
        <w:spacing w:after="0" w:line="240" w:lineRule="auto"/>
        <w:ind w:firstLine="284"/>
        <w:jc w:val="center"/>
        <w:rPr>
          <w:rFonts w:ascii="Times New Roman" w:hAnsi="Times New Roman" w:cs="Times New Roman"/>
          <w:sz w:val="12"/>
          <w:szCs w:val="12"/>
        </w:rPr>
      </w:pPr>
      <w:r w:rsidRPr="00EB09A4">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 и внесения в них изменений</w:t>
      </w:r>
    </w:p>
    <w:p w14:paraId="0B3D4EA6" w14:textId="2096F92E"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14:paraId="49FEED14"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lastRenderedPageBreak/>
        <w:t>ПОСТАНОВЛЯЕТ:</w:t>
      </w:r>
    </w:p>
    <w:p w14:paraId="53D9E9A3"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 и внесения в них изменений, согласно Приложению № 1 к настоящему Постановлению.</w:t>
      </w:r>
    </w:p>
    <w:p w14:paraId="69E4F618"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2. Признать утратившим силу Постановление Администрации сельского поселения Кармало-Аделяково муниципального района Сергиевский Самарской области от 17.08.2017 г. № 28 «Об утверждении Порядка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и внесения в них изменений». </w:t>
      </w:r>
    </w:p>
    <w:p w14:paraId="0FC1D56E"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A25A738"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4. Настоящее Постановление вступает в силу со дня его официального опубликования.</w:t>
      </w:r>
    </w:p>
    <w:p w14:paraId="00236394" w14:textId="2CBC20A3"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5. </w:t>
      </w:r>
      <w:proofErr w:type="gramStart"/>
      <w:r w:rsidRPr="00EB09A4">
        <w:rPr>
          <w:rFonts w:ascii="Times New Roman" w:hAnsi="Times New Roman" w:cs="Times New Roman"/>
          <w:sz w:val="12"/>
          <w:szCs w:val="12"/>
        </w:rPr>
        <w:t>Контроль за</w:t>
      </w:r>
      <w:proofErr w:type="gramEnd"/>
      <w:r w:rsidRPr="00EB09A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8AFCB6D"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Глава сельского поселения Кармало-Аделяково</w:t>
      </w:r>
    </w:p>
    <w:p w14:paraId="483CDD63" w14:textId="42F644B8" w:rsidR="00EB09A4" w:rsidRDefault="00EB09A4" w:rsidP="00EB09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B09A4">
        <w:rPr>
          <w:rFonts w:ascii="Times New Roman" w:hAnsi="Times New Roman" w:cs="Times New Roman"/>
          <w:sz w:val="12"/>
          <w:szCs w:val="12"/>
        </w:rPr>
        <w:t xml:space="preserve">Сергиевский </w:t>
      </w:r>
    </w:p>
    <w:p w14:paraId="7CB70C86" w14:textId="77777777" w:rsid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 xml:space="preserve">Самарской области                       </w:t>
      </w:r>
    </w:p>
    <w:p w14:paraId="3DC46EA3" w14:textId="15686E0A"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 xml:space="preserve">                              О.М. Карягин</w:t>
      </w:r>
    </w:p>
    <w:p w14:paraId="39673509" w14:textId="04593059"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476A6546"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Приложение № 1</w:t>
      </w:r>
    </w:p>
    <w:p w14:paraId="57BC0173"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к Постановлению Администрации</w:t>
      </w:r>
    </w:p>
    <w:p w14:paraId="62907C81"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сельского поселения Кармало-Аделяково</w:t>
      </w:r>
    </w:p>
    <w:p w14:paraId="5C0557FF"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муниципального района Сергиевский</w:t>
      </w:r>
    </w:p>
    <w:p w14:paraId="540DCA7F" w14:textId="77777777" w:rsidR="00EB09A4" w:rsidRPr="00EB09A4" w:rsidRDefault="00EB09A4" w:rsidP="00EB09A4">
      <w:pPr>
        <w:spacing w:after="0" w:line="240" w:lineRule="auto"/>
        <w:ind w:firstLine="284"/>
        <w:jc w:val="right"/>
        <w:rPr>
          <w:rFonts w:ascii="Times New Roman" w:hAnsi="Times New Roman" w:cs="Times New Roman"/>
          <w:sz w:val="12"/>
          <w:szCs w:val="12"/>
        </w:rPr>
      </w:pPr>
      <w:r w:rsidRPr="00EB09A4">
        <w:rPr>
          <w:rFonts w:ascii="Times New Roman" w:hAnsi="Times New Roman" w:cs="Times New Roman"/>
          <w:sz w:val="12"/>
          <w:szCs w:val="12"/>
        </w:rPr>
        <w:t>Самарской области № 9 от 05.04.2022 г.</w:t>
      </w:r>
    </w:p>
    <w:p w14:paraId="301E4374" w14:textId="77777777" w:rsidR="00EB09A4" w:rsidRPr="00EB09A4" w:rsidRDefault="00EB09A4" w:rsidP="00EB09A4">
      <w:pPr>
        <w:spacing w:after="0" w:line="240" w:lineRule="auto"/>
        <w:ind w:firstLine="284"/>
        <w:jc w:val="both"/>
        <w:rPr>
          <w:rFonts w:ascii="Times New Roman" w:hAnsi="Times New Roman" w:cs="Times New Roman"/>
          <w:sz w:val="12"/>
          <w:szCs w:val="12"/>
        </w:rPr>
      </w:pPr>
    </w:p>
    <w:p w14:paraId="140E8067" w14:textId="77777777" w:rsidR="00EB09A4" w:rsidRPr="00EB09A4" w:rsidRDefault="00EB09A4" w:rsidP="00EB09A4">
      <w:pPr>
        <w:spacing w:after="0" w:line="240" w:lineRule="auto"/>
        <w:ind w:firstLine="284"/>
        <w:jc w:val="center"/>
        <w:rPr>
          <w:rFonts w:ascii="Times New Roman" w:hAnsi="Times New Roman" w:cs="Times New Roman"/>
          <w:sz w:val="12"/>
          <w:szCs w:val="12"/>
        </w:rPr>
      </w:pPr>
      <w:r w:rsidRPr="00EB09A4">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 и внесения в них изменений</w:t>
      </w:r>
    </w:p>
    <w:p w14:paraId="13D7AE11" w14:textId="5F7F2B18" w:rsidR="00EB09A4" w:rsidRPr="00EB09A4" w:rsidRDefault="00EB09A4" w:rsidP="00EB0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B09A4">
        <w:rPr>
          <w:rFonts w:ascii="Times New Roman" w:hAnsi="Times New Roman" w:cs="Times New Roman"/>
          <w:sz w:val="12"/>
          <w:szCs w:val="12"/>
        </w:rPr>
        <w:t>Общие положения</w:t>
      </w:r>
    </w:p>
    <w:p w14:paraId="543D8037"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566CA71B"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w:t>
      </w:r>
    </w:p>
    <w:p w14:paraId="21538A95"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1CF82C74" w14:textId="77777777" w:rsidR="00EB09A4" w:rsidRPr="00EB09A4" w:rsidRDefault="00EB09A4" w:rsidP="00EB09A4">
      <w:pPr>
        <w:spacing w:after="0" w:line="240" w:lineRule="auto"/>
        <w:ind w:firstLine="284"/>
        <w:jc w:val="both"/>
        <w:rPr>
          <w:rFonts w:ascii="Times New Roman" w:hAnsi="Times New Roman" w:cs="Times New Roman"/>
          <w:sz w:val="12"/>
          <w:szCs w:val="12"/>
        </w:rPr>
      </w:pPr>
    </w:p>
    <w:p w14:paraId="3B7D5E6B" w14:textId="5922C5E0" w:rsidR="00EB09A4" w:rsidRPr="00EB09A4" w:rsidRDefault="00EB09A4" w:rsidP="00EB0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EB09A4">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Кармало-Аделяково муниципального района Сергиевский Самарской области и внесения в них изменений</w:t>
      </w:r>
    </w:p>
    <w:p w14:paraId="539C0B68" w14:textId="2E831146" w:rsidR="00EB09A4" w:rsidRPr="00EB09A4" w:rsidRDefault="00EB09A4" w:rsidP="00EB09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EB09A4">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Кармало-Аделяково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Кармало-Аделяково муниципального района Сергиевский Самарской области путем издания Постановления.</w:t>
      </w:r>
    </w:p>
    <w:p w14:paraId="246E7B23"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3D76A5D6" w14:textId="612D7A05" w:rsidR="00EB09A4" w:rsidRPr="00EB09A4" w:rsidRDefault="00EB09A4" w:rsidP="00EB09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B09A4">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0BC4DE75" w14:textId="5DCC2D13" w:rsidR="00EB09A4" w:rsidRPr="00EB09A4" w:rsidRDefault="00EB09A4" w:rsidP="00EB09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B09A4">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1A96EE92" w14:textId="26BDC45C" w:rsidR="00EB09A4" w:rsidRPr="00EB09A4" w:rsidRDefault="00EB09A4" w:rsidP="00EB09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B09A4">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2B4B1621" w14:textId="3D40E21F" w:rsidR="00EB09A4" w:rsidRPr="00EB09A4" w:rsidRDefault="00EB09A4" w:rsidP="00EB09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B09A4">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7A9CC794"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EB09A4">
        <w:rPr>
          <w:rFonts w:ascii="Times New Roman" w:hAnsi="Times New Roman" w:cs="Times New Roman"/>
          <w:sz w:val="12"/>
          <w:szCs w:val="12"/>
        </w:rPr>
        <w:t>и</w:t>
      </w:r>
      <w:proofErr w:type="gramEnd"/>
      <w:r w:rsidRPr="00EB09A4">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6BA15F91" w14:textId="77777777" w:rsidR="00EB09A4" w:rsidRPr="00EB09A4" w:rsidRDefault="00EB09A4" w:rsidP="00EB09A4">
      <w:pPr>
        <w:spacing w:after="0" w:line="240" w:lineRule="auto"/>
        <w:ind w:firstLine="284"/>
        <w:jc w:val="both"/>
        <w:rPr>
          <w:rFonts w:ascii="Times New Roman" w:hAnsi="Times New Roman" w:cs="Times New Roman"/>
          <w:sz w:val="12"/>
          <w:szCs w:val="12"/>
        </w:rPr>
      </w:pPr>
      <w:proofErr w:type="gramStart"/>
      <w:r w:rsidRPr="00EB09A4">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Кармало-Аделяково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EB09A4">
        <w:rPr>
          <w:rFonts w:ascii="Times New Roman" w:hAnsi="Times New Roman" w:cs="Times New Roman"/>
          <w:sz w:val="12"/>
          <w:szCs w:val="12"/>
        </w:rPr>
        <w:t xml:space="preserve"> – исполнитель).</w:t>
      </w:r>
    </w:p>
    <w:p w14:paraId="28DC1F9C" w14:textId="77777777" w:rsidR="00EB09A4" w:rsidRPr="00EB09A4" w:rsidRDefault="00EB09A4" w:rsidP="00EB09A4">
      <w:pPr>
        <w:spacing w:after="0" w:line="240" w:lineRule="auto"/>
        <w:ind w:firstLine="284"/>
        <w:jc w:val="both"/>
        <w:rPr>
          <w:rFonts w:ascii="Times New Roman" w:hAnsi="Times New Roman" w:cs="Times New Roman"/>
          <w:sz w:val="12"/>
          <w:szCs w:val="12"/>
        </w:rPr>
      </w:pPr>
      <w:proofErr w:type="gramStart"/>
      <w:r w:rsidRPr="00EB09A4">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1FB566BC"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Техническое задание разрабатывается и утверждается Администрацией сельского поселения Кармало-Аделяково муниципального района Сергиевский Самарской области.</w:t>
      </w:r>
    </w:p>
    <w:p w14:paraId="0D330395"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2.3. Администрация сельского поселения Кармало-Аделяково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EB09A4">
        <w:rPr>
          <w:rFonts w:ascii="Times New Roman" w:hAnsi="Times New Roman" w:cs="Times New Roman"/>
          <w:sz w:val="12"/>
          <w:szCs w:val="12"/>
        </w:rPr>
        <w:t>муниципально</w:t>
      </w:r>
      <w:proofErr w:type="spellEnd"/>
      <w:r w:rsidRPr="00EB09A4">
        <w:rPr>
          <w:rFonts w:ascii="Times New Roman" w:hAnsi="Times New Roman" w:cs="Times New Roman"/>
          <w:sz w:val="12"/>
          <w:szCs w:val="12"/>
        </w:rPr>
        <w:t>-правовых актов, иной официальной информации, не менее</w:t>
      </w:r>
      <w:proofErr w:type="gramStart"/>
      <w:r w:rsidRPr="00EB09A4">
        <w:rPr>
          <w:rFonts w:ascii="Times New Roman" w:hAnsi="Times New Roman" w:cs="Times New Roman"/>
          <w:sz w:val="12"/>
          <w:szCs w:val="12"/>
        </w:rPr>
        <w:t>,</w:t>
      </w:r>
      <w:proofErr w:type="gramEnd"/>
      <w:r w:rsidRPr="00EB09A4">
        <w:rPr>
          <w:rFonts w:ascii="Times New Roman" w:hAnsi="Times New Roman" w:cs="Times New Roman"/>
          <w:sz w:val="12"/>
          <w:szCs w:val="12"/>
        </w:rPr>
        <w:t xml:space="preserve"> чем за два месяца до их утверждения.</w:t>
      </w:r>
    </w:p>
    <w:p w14:paraId="791D10F7"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Администрация сельского поселения Кармало-Аделяково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6B20C984"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2.4. Глава Администрации сельского поселения Кармало-Аделяково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Кармало-Аделяково муниципального района Сергиевский Самарской области или об отклонении такого проекта и о направлении его на доработку.</w:t>
      </w:r>
    </w:p>
    <w:p w14:paraId="63DFBB78"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2.5. По результатам </w:t>
      </w:r>
      <w:proofErr w:type="gramStart"/>
      <w:r w:rsidRPr="00EB09A4">
        <w:rPr>
          <w:rFonts w:ascii="Times New Roman" w:hAnsi="Times New Roman" w:cs="Times New Roman"/>
          <w:sz w:val="12"/>
          <w:szCs w:val="12"/>
        </w:rPr>
        <w:t>рассмотрения, поступившего от Администрации сельского поселения Кармало-Аделяково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Кармало-Аделяково муниципального района Сергиевский Самарской области утверждает</w:t>
      </w:r>
      <w:proofErr w:type="gramEnd"/>
      <w:r w:rsidRPr="00EB09A4">
        <w:rPr>
          <w:rFonts w:ascii="Times New Roman" w:hAnsi="Times New Roman" w:cs="Times New Roman"/>
          <w:sz w:val="12"/>
          <w:szCs w:val="12"/>
        </w:rPr>
        <w:t xml:space="preserve"> местные нормативы градостроительного проектирования.</w:t>
      </w:r>
    </w:p>
    <w:p w14:paraId="1927E7CD" w14:textId="081077A4"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lastRenderedPageBreak/>
        <w:t xml:space="preserve">2.6. </w:t>
      </w:r>
      <w:proofErr w:type="gramStart"/>
      <w:r w:rsidRPr="00EB09A4">
        <w:rPr>
          <w:rFonts w:ascii="Times New Roman" w:hAnsi="Times New Roman" w:cs="Times New Roman"/>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r w:rsidR="006E1074" w:rsidRPr="00EB09A4">
        <w:rPr>
          <w:rFonts w:ascii="Times New Roman" w:hAnsi="Times New Roman" w:cs="Times New Roman"/>
          <w:sz w:val="12"/>
          <w:szCs w:val="12"/>
        </w:rPr>
        <w:t>е</w:t>
      </w:r>
      <w:r w:rsidRPr="00EB09A4">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w:t>
      </w:r>
      <w:proofErr w:type="gramEnd"/>
      <w:r w:rsidRPr="00EB09A4">
        <w:rPr>
          <w:rFonts w:ascii="Times New Roman" w:hAnsi="Times New Roman" w:cs="Times New Roman"/>
          <w:sz w:val="12"/>
          <w:szCs w:val="12"/>
        </w:rPr>
        <w:t xml:space="preserve"> официальном </w:t>
      </w:r>
      <w:proofErr w:type="gramStart"/>
      <w:r w:rsidRPr="00EB09A4">
        <w:rPr>
          <w:rFonts w:ascii="Times New Roman" w:hAnsi="Times New Roman" w:cs="Times New Roman"/>
          <w:sz w:val="12"/>
          <w:szCs w:val="12"/>
        </w:rPr>
        <w:t>сайте</w:t>
      </w:r>
      <w:proofErr w:type="gramEnd"/>
      <w:r w:rsidRPr="00EB09A4">
        <w:rPr>
          <w:rFonts w:ascii="Times New Roman" w:hAnsi="Times New Roman" w:cs="Times New Roman"/>
          <w:sz w:val="12"/>
          <w:szCs w:val="12"/>
        </w:rPr>
        <w:t xml:space="preserve"> Администрации сельского поселения Кармало-Аделяково муниципального района Сергиевский Самарской области в сети Интернет.</w:t>
      </w:r>
    </w:p>
    <w:p w14:paraId="2AF46AF5" w14:textId="77777777" w:rsidR="00EB09A4" w:rsidRPr="00EB09A4" w:rsidRDefault="00EB09A4" w:rsidP="00EB09A4">
      <w:pPr>
        <w:spacing w:after="0" w:line="240" w:lineRule="auto"/>
        <w:ind w:firstLine="284"/>
        <w:jc w:val="both"/>
        <w:rPr>
          <w:rFonts w:ascii="Times New Roman" w:hAnsi="Times New Roman" w:cs="Times New Roman"/>
          <w:sz w:val="12"/>
          <w:szCs w:val="12"/>
        </w:rPr>
      </w:pPr>
      <w:proofErr w:type="gramStart"/>
      <w:r w:rsidRPr="00EB09A4">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Кармало-Аделяково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Кармало-Аделяково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7DB7F76A"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Кармало-Аделяково муниципального района Сергиевский Самарской области осуществляется в порядке, предусмотренном пунктами 2.1-2.9 настоящего Порядка.</w:t>
      </w:r>
    </w:p>
    <w:p w14:paraId="159BA97A"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2.9. Основаниями для рассмотрения Администрацией сельского поселения Кармало-Аделяково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0FC16C7D"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EB09A4">
        <w:rPr>
          <w:rFonts w:ascii="Times New Roman" w:hAnsi="Times New Roman" w:cs="Times New Roman"/>
          <w:sz w:val="12"/>
          <w:szCs w:val="12"/>
        </w:rPr>
        <w:t>и(</w:t>
      </w:r>
      <w:proofErr w:type="gramEnd"/>
      <w:r w:rsidRPr="00EB09A4">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0A6BAF9C"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Кармало-Аделяково муниципального района Сергиевский Самарской области, влияющих на расчетные показатели местных нормативов;</w:t>
      </w:r>
    </w:p>
    <w:p w14:paraId="603CAFFD" w14:textId="77777777" w:rsidR="00EB09A4" w:rsidRPr="00EB09A4" w:rsidRDefault="00EB09A4" w:rsidP="00EB09A4">
      <w:pPr>
        <w:spacing w:after="0" w:line="240" w:lineRule="auto"/>
        <w:ind w:firstLine="284"/>
        <w:jc w:val="both"/>
        <w:rPr>
          <w:rFonts w:ascii="Times New Roman" w:hAnsi="Times New Roman" w:cs="Times New Roman"/>
          <w:sz w:val="12"/>
          <w:szCs w:val="12"/>
        </w:rPr>
      </w:pPr>
      <w:r w:rsidRPr="00EB09A4">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7C9AB29A" w14:textId="13385F38" w:rsidR="00EB09A4" w:rsidRDefault="00EB09A4" w:rsidP="00EB09A4">
      <w:pPr>
        <w:spacing w:after="0" w:line="240" w:lineRule="auto"/>
        <w:ind w:firstLine="284"/>
        <w:jc w:val="both"/>
        <w:rPr>
          <w:rFonts w:ascii="Times New Roman" w:hAnsi="Times New Roman" w:cs="Times New Roman"/>
          <w:sz w:val="12"/>
          <w:szCs w:val="12"/>
        </w:rPr>
      </w:pPr>
      <w:proofErr w:type="gramStart"/>
      <w:r w:rsidRPr="00EB09A4">
        <w:rPr>
          <w:rFonts w:ascii="Times New Roman" w:hAnsi="Times New Roman" w:cs="Times New Roman"/>
          <w:sz w:val="12"/>
          <w:szCs w:val="12"/>
        </w:rPr>
        <w:t>2.10.Администрация сельского поселения Кармало-Аделяково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EB09A4">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260E1504" w14:textId="77777777" w:rsidR="00EB09A4" w:rsidRDefault="00EB09A4" w:rsidP="00EB09A4">
      <w:pPr>
        <w:spacing w:after="0" w:line="240" w:lineRule="auto"/>
        <w:ind w:firstLine="284"/>
        <w:jc w:val="both"/>
        <w:rPr>
          <w:rFonts w:ascii="Times New Roman" w:hAnsi="Times New Roman" w:cs="Times New Roman"/>
          <w:sz w:val="12"/>
          <w:szCs w:val="12"/>
        </w:rPr>
      </w:pPr>
    </w:p>
    <w:p w14:paraId="209227F5" w14:textId="77777777"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Администрация</w:t>
      </w:r>
    </w:p>
    <w:p w14:paraId="2213A84A" w14:textId="2200899D"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сельского поселения Красносельское</w:t>
      </w:r>
    </w:p>
    <w:p w14:paraId="672BE0E4" w14:textId="77777777"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муниципального района Сергиевский</w:t>
      </w:r>
    </w:p>
    <w:p w14:paraId="195F8C02" w14:textId="09AC1B8A"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Самарской области</w:t>
      </w:r>
    </w:p>
    <w:p w14:paraId="4808FEBC" w14:textId="2AA925E5"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ПОСТАНОВЛЕНИЕ</w:t>
      </w:r>
    </w:p>
    <w:p w14:paraId="4370037D" w14:textId="0C929B49"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A87C55">
        <w:rPr>
          <w:rFonts w:ascii="Times New Roman" w:hAnsi="Times New Roman" w:cs="Times New Roman"/>
          <w:sz w:val="12"/>
          <w:szCs w:val="12"/>
        </w:rPr>
        <w:t>8</w:t>
      </w:r>
    </w:p>
    <w:p w14:paraId="0A69274F" w14:textId="386E70D0"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 и внесения в них изменений</w:t>
      </w:r>
    </w:p>
    <w:p w14:paraId="0110574A" w14:textId="6B3536F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w:t>
      </w:r>
      <w:r>
        <w:rPr>
          <w:rFonts w:ascii="Times New Roman" w:hAnsi="Times New Roman" w:cs="Times New Roman"/>
          <w:sz w:val="12"/>
          <w:szCs w:val="12"/>
        </w:rPr>
        <w:t>ий Самарской области</w:t>
      </w:r>
    </w:p>
    <w:p w14:paraId="6AF15685"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ПОСТАНОВЛЯЕТ:</w:t>
      </w:r>
    </w:p>
    <w:p w14:paraId="479125B4"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 и внесения в них изменений, согласно Приложению № 1 к настоящему Постановлению.</w:t>
      </w:r>
    </w:p>
    <w:p w14:paraId="2660334C"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2. Признать утратившим силу Постановление Администрации сельского поселения Красносельское муниципального района Сергиевский № 32 от 18.08.2017 г. «Об утверждении Порядка подготовки, утверждения местных нормативов градостроительного проектирования сельского поселения Красносельское муниципального района Сергиевский и внесения изменений в них». </w:t>
      </w:r>
    </w:p>
    <w:p w14:paraId="539CBA55"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EA532E9"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4. Настоящее Постановление вступает в силу со дня его официального опубликования.</w:t>
      </w:r>
    </w:p>
    <w:p w14:paraId="03419E7A" w14:textId="27033020"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5. </w:t>
      </w:r>
      <w:proofErr w:type="gramStart"/>
      <w:r w:rsidRPr="00A87C55">
        <w:rPr>
          <w:rFonts w:ascii="Times New Roman" w:hAnsi="Times New Roman" w:cs="Times New Roman"/>
          <w:sz w:val="12"/>
          <w:szCs w:val="12"/>
        </w:rPr>
        <w:t>Контроль за</w:t>
      </w:r>
      <w:proofErr w:type="gramEnd"/>
      <w:r w:rsidRPr="00A87C55">
        <w:rPr>
          <w:rFonts w:ascii="Times New Roman" w:hAnsi="Times New Roman" w:cs="Times New Roman"/>
          <w:sz w:val="12"/>
          <w:szCs w:val="12"/>
        </w:rPr>
        <w:t xml:space="preserve"> выполнением настоящего Постановления оставляю за собой</w:t>
      </w:r>
      <w:r>
        <w:rPr>
          <w:rFonts w:ascii="Times New Roman" w:hAnsi="Times New Roman" w:cs="Times New Roman"/>
          <w:sz w:val="12"/>
          <w:szCs w:val="12"/>
        </w:rPr>
        <w:t>.</w:t>
      </w:r>
    </w:p>
    <w:p w14:paraId="076962C6"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Глава сельского поселения Красносельское</w:t>
      </w:r>
    </w:p>
    <w:p w14:paraId="405A1278" w14:textId="39DD16D0" w:rsidR="00A87C55" w:rsidRDefault="00A87C55" w:rsidP="00A87C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87C55">
        <w:rPr>
          <w:rFonts w:ascii="Times New Roman" w:hAnsi="Times New Roman" w:cs="Times New Roman"/>
          <w:sz w:val="12"/>
          <w:szCs w:val="12"/>
        </w:rPr>
        <w:t xml:space="preserve">Сергиевский </w:t>
      </w:r>
    </w:p>
    <w:p w14:paraId="71C10F16" w14:textId="77777777" w:rsid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 xml:space="preserve">Самарской области         </w:t>
      </w:r>
    </w:p>
    <w:p w14:paraId="018D699F" w14:textId="166CC3EB"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 xml:space="preserve">                                            Н.В. Вершков                                                        </w:t>
      </w:r>
    </w:p>
    <w:p w14:paraId="44DEB72F" w14:textId="77777777" w:rsidR="00A87C55" w:rsidRPr="00A87C55" w:rsidRDefault="00A87C55" w:rsidP="00A87C55">
      <w:pPr>
        <w:spacing w:after="0" w:line="240" w:lineRule="auto"/>
        <w:jc w:val="right"/>
        <w:rPr>
          <w:rFonts w:ascii="Times New Roman" w:hAnsi="Times New Roman" w:cs="Times New Roman"/>
          <w:sz w:val="12"/>
          <w:szCs w:val="12"/>
        </w:rPr>
      </w:pPr>
    </w:p>
    <w:p w14:paraId="6E90A1CC"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Приложение № 1</w:t>
      </w:r>
    </w:p>
    <w:p w14:paraId="3D9C0652"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к Постановлению Администрации</w:t>
      </w:r>
    </w:p>
    <w:p w14:paraId="25AB5155"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сельского поселения Красносельское</w:t>
      </w:r>
    </w:p>
    <w:p w14:paraId="385BDFAE"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муниципального района Сергиевский</w:t>
      </w:r>
    </w:p>
    <w:p w14:paraId="37A0D9B9" w14:textId="77777777" w:rsidR="00A87C55" w:rsidRPr="00A87C55" w:rsidRDefault="00A87C55" w:rsidP="00A87C55">
      <w:pPr>
        <w:spacing w:after="0" w:line="240" w:lineRule="auto"/>
        <w:ind w:firstLine="284"/>
        <w:jc w:val="right"/>
        <w:rPr>
          <w:rFonts w:ascii="Times New Roman" w:hAnsi="Times New Roman" w:cs="Times New Roman"/>
          <w:sz w:val="12"/>
          <w:szCs w:val="12"/>
        </w:rPr>
      </w:pPr>
      <w:r w:rsidRPr="00A87C55">
        <w:rPr>
          <w:rFonts w:ascii="Times New Roman" w:hAnsi="Times New Roman" w:cs="Times New Roman"/>
          <w:sz w:val="12"/>
          <w:szCs w:val="12"/>
        </w:rPr>
        <w:t>Самарской области № 8 от 05.04.2022 г.</w:t>
      </w:r>
    </w:p>
    <w:p w14:paraId="30CD5AEF" w14:textId="77777777" w:rsidR="00A87C55" w:rsidRPr="00A87C55" w:rsidRDefault="00A87C55" w:rsidP="00A87C55">
      <w:pPr>
        <w:spacing w:after="0" w:line="240" w:lineRule="auto"/>
        <w:ind w:firstLine="284"/>
        <w:jc w:val="both"/>
        <w:rPr>
          <w:rFonts w:ascii="Times New Roman" w:hAnsi="Times New Roman" w:cs="Times New Roman"/>
          <w:sz w:val="12"/>
          <w:szCs w:val="12"/>
        </w:rPr>
      </w:pPr>
    </w:p>
    <w:p w14:paraId="51265CAA" w14:textId="77777777" w:rsidR="00A87C55" w:rsidRPr="00A87C55" w:rsidRDefault="00A87C55" w:rsidP="00A87C55">
      <w:pPr>
        <w:spacing w:after="0" w:line="240" w:lineRule="auto"/>
        <w:ind w:firstLine="284"/>
        <w:jc w:val="center"/>
        <w:rPr>
          <w:rFonts w:ascii="Times New Roman" w:hAnsi="Times New Roman" w:cs="Times New Roman"/>
          <w:sz w:val="12"/>
          <w:szCs w:val="12"/>
        </w:rPr>
      </w:pPr>
      <w:r w:rsidRPr="00A87C55">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 и внесения в них изменений</w:t>
      </w:r>
    </w:p>
    <w:p w14:paraId="07772540" w14:textId="77777777" w:rsidR="00A87C55" w:rsidRDefault="00A87C55" w:rsidP="00A87C55">
      <w:pPr>
        <w:spacing w:after="0" w:line="240" w:lineRule="auto"/>
        <w:ind w:firstLine="284"/>
        <w:jc w:val="center"/>
        <w:rPr>
          <w:rFonts w:ascii="Times New Roman" w:hAnsi="Times New Roman" w:cs="Times New Roman"/>
          <w:sz w:val="12"/>
          <w:szCs w:val="12"/>
        </w:rPr>
      </w:pPr>
    </w:p>
    <w:p w14:paraId="5432D059" w14:textId="2DF28D90" w:rsidR="00A87C55" w:rsidRPr="00A87C55" w:rsidRDefault="00A87C55" w:rsidP="00A87C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3C6FDAEC"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2A2E5B7D"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w:t>
      </w:r>
    </w:p>
    <w:p w14:paraId="4F789663"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w:t>
      </w:r>
      <w:r w:rsidRPr="00A87C55">
        <w:rPr>
          <w:rFonts w:ascii="Times New Roman" w:hAnsi="Times New Roman" w:cs="Times New Roman"/>
          <w:sz w:val="12"/>
          <w:szCs w:val="12"/>
        </w:rPr>
        <w:lastRenderedPageBreak/>
        <w:t>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602E34D8" w14:textId="77777777" w:rsidR="00A87C55" w:rsidRPr="00A87C55" w:rsidRDefault="00A87C55" w:rsidP="00A87C55">
      <w:pPr>
        <w:spacing w:after="0" w:line="240" w:lineRule="auto"/>
        <w:ind w:firstLine="284"/>
        <w:jc w:val="both"/>
        <w:rPr>
          <w:rFonts w:ascii="Times New Roman" w:hAnsi="Times New Roman" w:cs="Times New Roman"/>
          <w:sz w:val="12"/>
          <w:szCs w:val="12"/>
        </w:rPr>
      </w:pPr>
    </w:p>
    <w:p w14:paraId="22747B57" w14:textId="14135AFE" w:rsidR="00A87C55" w:rsidRPr="00A87C55" w:rsidRDefault="00A87C55" w:rsidP="00A87C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A87C55">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Красносельское муниципального района Сергиевский Самарской области и внесения в них изменений</w:t>
      </w:r>
    </w:p>
    <w:p w14:paraId="69AC83AE" w14:textId="38C2B1D4"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A87C55">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Красносельское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Красносельское муниципального района Сергиевский Самарской области путем издания Постановления.</w:t>
      </w:r>
    </w:p>
    <w:p w14:paraId="1A44AA91"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575035EB" w14:textId="738F82B0"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87C55">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3B316FE2" w14:textId="7CFF4C21"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87C55">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729E0013" w14:textId="6E4A5D2A"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87C55">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3275C3FA" w14:textId="2C581258" w:rsidR="00A87C55" w:rsidRPr="00A87C55" w:rsidRDefault="00A87C55" w:rsidP="00A87C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87C55">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6AEC1706"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A87C55">
        <w:rPr>
          <w:rFonts w:ascii="Times New Roman" w:hAnsi="Times New Roman" w:cs="Times New Roman"/>
          <w:sz w:val="12"/>
          <w:szCs w:val="12"/>
        </w:rPr>
        <w:t>и</w:t>
      </w:r>
      <w:proofErr w:type="gramEnd"/>
      <w:r w:rsidRPr="00A87C55">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7E3C2CC6" w14:textId="77777777" w:rsidR="00A87C55" w:rsidRPr="00A87C55" w:rsidRDefault="00A87C55" w:rsidP="00A87C55">
      <w:pPr>
        <w:spacing w:after="0" w:line="240" w:lineRule="auto"/>
        <w:ind w:firstLine="284"/>
        <w:jc w:val="both"/>
        <w:rPr>
          <w:rFonts w:ascii="Times New Roman" w:hAnsi="Times New Roman" w:cs="Times New Roman"/>
          <w:sz w:val="12"/>
          <w:szCs w:val="12"/>
        </w:rPr>
      </w:pPr>
      <w:proofErr w:type="gramStart"/>
      <w:r w:rsidRPr="00A87C55">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Красносельское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A87C55">
        <w:rPr>
          <w:rFonts w:ascii="Times New Roman" w:hAnsi="Times New Roman" w:cs="Times New Roman"/>
          <w:sz w:val="12"/>
          <w:szCs w:val="12"/>
        </w:rPr>
        <w:t xml:space="preserve"> – исполнитель).</w:t>
      </w:r>
    </w:p>
    <w:p w14:paraId="658EA1D6" w14:textId="77777777" w:rsidR="00A87C55" w:rsidRPr="00A87C55" w:rsidRDefault="00A87C55" w:rsidP="00A87C55">
      <w:pPr>
        <w:spacing w:after="0" w:line="240" w:lineRule="auto"/>
        <w:ind w:firstLine="284"/>
        <w:jc w:val="both"/>
        <w:rPr>
          <w:rFonts w:ascii="Times New Roman" w:hAnsi="Times New Roman" w:cs="Times New Roman"/>
          <w:sz w:val="12"/>
          <w:szCs w:val="12"/>
        </w:rPr>
      </w:pPr>
      <w:proofErr w:type="gramStart"/>
      <w:r w:rsidRPr="00A87C55">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2BE37CF7"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Техническое задание разрабатывается и утверждается Администрацией сельского поселения Красносельское муниципального района Сергиевский Самарской области.</w:t>
      </w:r>
    </w:p>
    <w:p w14:paraId="513DCAA0"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2.3.Администрация сельского поселения Красносельское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A87C55">
        <w:rPr>
          <w:rFonts w:ascii="Times New Roman" w:hAnsi="Times New Roman" w:cs="Times New Roman"/>
          <w:sz w:val="12"/>
          <w:szCs w:val="12"/>
        </w:rPr>
        <w:t>муниципально</w:t>
      </w:r>
      <w:proofErr w:type="spellEnd"/>
      <w:r w:rsidRPr="00A87C55">
        <w:rPr>
          <w:rFonts w:ascii="Times New Roman" w:hAnsi="Times New Roman" w:cs="Times New Roman"/>
          <w:sz w:val="12"/>
          <w:szCs w:val="12"/>
        </w:rPr>
        <w:t>-правовых актов, иной официальной информации, не менее</w:t>
      </w:r>
      <w:proofErr w:type="gramStart"/>
      <w:r w:rsidRPr="00A87C55">
        <w:rPr>
          <w:rFonts w:ascii="Times New Roman" w:hAnsi="Times New Roman" w:cs="Times New Roman"/>
          <w:sz w:val="12"/>
          <w:szCs w:val="12"/>
        </w:rPr>
        <w:t>,</w:t>
      </w:r>
      <w:proofErr w:type="gramEnd"/>
      <w:r w:rsidRPr="00A87C55">
        <w:rPr>
          <w:rFonts w:ascii="Times New Roman" w:hAnsi="Times New Roman" w:cs="Times New Roman"/>
          <w:sz w:val="12"/>
          <w:szCs w:val="12"/>
        </w:rPr>
        <w:t xml:space="preserve"> чем за два месяца до их утверждения.</w:t>
      </w:r>
    </w:p>
    <w:p w14:paraId="4A932D1F"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Администрация сельского поселения Красносельское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0B36E5AB"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2.4.Глава Администрации сельского поселения Красносельское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Красносельское муниципального района Сергиевский Самарской области или об отклонении такого проекта и о направлении его на доработку.</w:t>
      </w:r>
    </w:p>
    <w:p w14:paraId="541577B5"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2.5. По результатам </w:t>
      </w:r>
      <w:proofErr w:type="gramStart"/>
      <w:r w:rsidRPr="00A87C55">
        <w:rPr>
          <w:rFonts w:ascii="Times New Roman" w:hAnsi="Times New Roman" w:cs="Times New Roman"/>
          <w:sz w:val="12"/>
          <w:szCs w:val="12"/>
        </w:rPr>
        <w:t>рассмотрения, поступившего от Администрации сельского поселения Красносельское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Красносельское муниципального района Сергиевский Самарской области утверждает</w:t>
      </w:r>
      <w:proofErr w:type="gramEnd"/>
      <w:r w:rsidRPr="00A87C55">
        <w:rPr>
          <w:rFonts w:ascii="Times New Roman" w:hAnsi="Times New Roman" w:cs="Times New Roman"/>
          <w:sz w:val="12"/>
          <w:szCs w:val="12"/>
        </w:rPr>
        <w:t xml:space="preserve"> местные нормативы градостроительного проектирования.</w:t>
      </w:r>
    </w:p>
    <w:p w14:paraId="569E497F"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A87C55">
        <w:rPr>
          <w:rFonts w:ascii="Times New Roman" w:hAnsi="Times New Roman" w:cs="Times New Roman"/>
          <w:sz w:val="12"/>
          <w:szCs w:val="12"/>
        </w:rPr>
        <w:t>и</w:t>
      </w:r>
      <w:proofErr w:type="gramEnd"/>
      <w:r w:rsidRPr="00A87C55">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A87C55">
        <w:rPr>
          <w:rFonts w:ascii="Times New Roman" w:hAnsi="Times New Roman" w:cs="Times New Roman"/>
          <w:sz w:val="12"/>
          <w:szCs w:val="12"/>
        </w:rPr>
        <w:t>сайте</w:t>
      </w:r>
      <w:proofErr w:type="gramEnd"/>
      <w:r w:rsidRPr="00A87C55">
        <w:rPr>
          <w:rFonts w:ascii="Times New Roman" w:hAnsi="Times New Roman" w:cs="Times New Roman"/>
          <w:sz w:val="12"/>
          <w:szCs w:val="12"/>
        </w:rPr>
        <w:t xml:space="preserve"> Администрации сельского поселения Красносельское муниципального района Сергиевский Самарской области в сети Интернет.</w:t>
      </w:r>
    </w:p>
    <w:p w14:paraId="117678D0" w14:textId="77777777" w:rsidR="00A87C55" w:rsidRPr="00A87C55" w:rsidRDefault="00A87C55" w:rsidP="00A87C55">
      <w:pPr>
        <w:spacing w:after="0" w:line="240" w:lineRule="auto"/>
        <w:ind w:firstLine="284"/>
        <w:jc w:val="both"/>
        <w:rPr>
          <w:rFonts w:ascii="Times New Roman" w:hAnsi="Times New Roman" w:cs="Times New Roman"/>
          <w:sz w:val="12"/>
          <w:szCs w:val="12"/>
        </w:rPr>
      </w:pPr>
      <w:proofErr w:type="gramStart"/>
      <w:r w:rsidRPr="00A87C55">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Красносельское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Красносельское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090577B7"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Красносельское муниципального района Сергиевский Самарской области осуществляется в порядке, предусмотренном пунктами 2.1-2.9 настоящего Порядка.</w:t>
      </w:r>
    </w:p>
    <w:p w14:paraId="31CE6B24"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2.9. Основаниями для рассмотрения Администрацией сельского поселения Красносельское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56F11EBE"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A87C55">
        <w:rPr>
          <w:rFonts w:ascii="Times New Roman" w:hAnsi="Times New Roman" w:cs="Times New Roman"/>
          <w:sz w:val="12"/>
          <w:szCs w:val="12"/>
        </w:rPr>
        <w:t>и(</w:t>
      </w:r>
      <w:proofErr w:type="gramEnd"/>
      <w:r w:rsidRPr="00A87C55">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7B35309E"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Красносельское муниципального района Сергиевский Самарской области, влияющих на расчетные показатели местных нормативов;</w:t>
      </w:r>
    </w:p>
    <w:p w14:paraId="4297162F" w14:textId="77777777" w:rsidR="00A87C55" w:rsidRPr="00A87C55" w:rsidRDefault="00A87C55" w:rsidP="00A87C55">
      <w:pPr>
        <w:spacing w:after="0" w:line="240" w:lineRule="auto"/>
        <w:ind w:firstLine="284"/>
        <w:jc w:val="both"/>
        <w:rPr>
          <w:rFonts w:ascii="Times New Roman" w:hAnsi="Times New Roman" w:cs="Times New Roman"/>
          <w:sz w:val="12"/>
          <w:szCs w:val="12"/>
        </w:rPr>
      </w:pPr>
      <w:r w:rsidRPr="00A87C55">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19D38F59" w14:textId="064BF9B7" w:rsidR="006E1074" w:rsidRDefault="00A87C55" w:rsidP="006E1074">
      <w:pPr>
        <w:spacing w:after="0" w:line="240" w:lineRule="auto"/>
        <w:ind w:firstLine="284"/>
        <w:jc w:val="both"/>
        <w:rPr>
          <w:rFonts w:ascii="Times New Roman" w:hAnsi="Times New Roman" w:cs="Times New Roman"/>
          <w:sz w:val="12"/>
          <w:szCs w:val="12"/>
        </w:rPr>
      </w:pPr>
      <w:proofErr w:type="gramStart"/>
      <w:r w:rsidRPr="00A87C55">
        <w:rPr>
          <w:rFonts w:ascii="Times New Roman" w:hAnsi="Times New Roman" w:cs="Times New Roman"/>
          <w:sz w:val="12"/>
          <w:szCs w:val="12"/>
        </w:rPr>
        <w:t>2.10.Администрация сельского поселения Красносельское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A87C55">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2FCAACA8"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Администрация</w:t>
      </w:r>
    </w:p>
    <w:p w14:paraId="18DCCCBA" w14:textId="2E30D4AB"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7340C">
        <w:rPr>
          <w:rFonts w:ascii="Times New Roman" w:hAnsi="Times New Roman" w:cs="Times New Roman"/>
          <w:sz w:val="12"/>
          <w:szCs w:val="12"/>
        </w:rPr>
        <w:t>Кутузовский</w:t>
      </w:r>
    </w:p>
    <w:p w14:paraId="3EB52192" w14:textId="225B6038"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7340C">
        <w:rPr>
          <w:rFonts w:ascii="Times New Roman" w:hAnsi="Times New Roman" w:cs="Times New Roman"/>
          <w:sz w:val="12"/>
          <w:szCs w:val="12"/>
        </w:rPr>
        <w:t>Сергиевский</w:t>
      </w:r>
    </w:p>
    <w:p w14:paraId="307B0140" w14:textId="26870263"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9EBCBEA"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ПОСТАНОВЛЕНИЕ</w:t>
      </w:r>
    </w:p>
    <w:p w14:paraId="0A848BB1" w14:textId="55F5148B" w:rsidR="00A87C55" w:rsidRDefault="0007340C" w:rsidP="000734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 04 2022 г.                                                                                                                                                                                                               №</w:t>
      </w:r>
      <w:r w:rsidRPr="0007340C">
        <w:rPr>
          <w:rFonts w:ascii="Times New Roman" w:hAnsi="Times New Roman" w:cs="Times New Roman"/>
          <w:sz w:val="12"/>
          <w:szCs w:val="12"/>
        </w:rPr>
        <w:t>12</w:t>
      </w:r>
    </w:p>
    <w:p w14:paraId="69EDA3A3" w14:textId="22D28A5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lastRenderedPageBreak/>
        <w:t>Об утверждении Порядка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 и внесения в них изменений</w:t>
      </w:r>
    </w:p>
    <w:p w14:paraId="3CB3325E" w14:textId="0722E6B4"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14:paraId="41A0102C"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ПОСТАНОВЛЯЕТ:</w:t>
      </w:r>
    </w:p>
    <w:p w14:paraId="34994186"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 и внесения в них изменений, согласно Приложению № 1 к настоящему Постановлению.</w:t>
      </w:r>
    </w:p>
    <w:p w14:paraId="76738DD7"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2.Постановление Администрации сельского поселения Кутузовский муниципального района Сергиевский Самарской области «Об утверждении Порядка подготовки, утверждения местных нормативов градостроительного проектирования сельского поселения Кутузовский муниципального района Сергиевский и внесения изменений в них» № 40 от 17.08.2017 г. признать утратившим силу. </w:t>
      </w:r>
    </w:p>
    <w:p w14:paraId="4A155AF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3.Опубликовать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0501BFD"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4. Настоящее Постановление вступает в силу со дня его официального опубликования.</w:t>
      </w:r>
    </w:p>
    <w:p w14:paraId="0C4E735C"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5. </w:t>
      </w:r>
      <w:proofErr w:type="gramStart"/>
      <w:r w:rsidRPr="0007340C">
        <w:rPr>
          <w:rFonts w:ascii="Times New Roman" w:hAnsi="Times New Roman" w:cs="Times New Roman"/>
          <w:sz w:val="12"/>
          <w:szCs w:val="12"/>
        </w:rPr>
        <w:t>Контроль за</w:t>
      </w:r>
      <w:proofErr w:type="gramEnd"/>
      <w:r w:rsidRPr="0007340C">
        <w:rPr>
          <w:rFonts w:ascii="Times New Roman" w:hAnsi="Times New Roman" w:cs="Times New Roman"/>
          <w:sz w:val="12"/>
          <w:szCs w:val="12"/>
        </w:rPr>
        <w:t xml:space="preserve"> выполнением настоящего Постановления оставляю за собой.</w:t>
      </w:r>
    </w:p>
    <w:p w14:paraId="38AC379C"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Глава сельского поселения Кутузовский</w:t>
      </w:r>
    </w:p>
    <w:p w14:paraId="60F93FBD" w14:textId="3EEEAA5B" w:rsidR="0007340C" w:rsidRDefault="0007340C" w:rsidP="0007340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proofErr w:type="spellStart"/>
      <w:r>
        <w:rPr>
          <w:rFonts w:ascii="Times New Roman" w:hAnsi="Times New Roman" w:cs="Times New Roman"/>
          <w:sz w:val="12"/>
          <w:szCs w:val="12"/>
        </w:rPr>
        <w:t>района</w:t>
      </w:r>
      <w:r w:rsidRPr="0007340C">
        <w:rPr>
          <w:rFonts w:ascii="Times New Roman" w:hAnsi="Times New Roman" w:cs="Times New Roman"/>
          <w:sz w:val="12"/>
          <w:szCs w:val="12"/>
        </w:rPr>
        <w:t>Сергиевский</w:t>
      </w:r>
      <w:proofErr w:type="spellEnd"/>
    </w:p>
    <w:p w14:paraId="650A4A5C" w14:textId="77777777" w:rsid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Самарской области                                   </w:t>
      </w:r>
    </w:p>
    <w:p w14:paraId="04B4D465" w14:textId="56D39B70"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w:t>
      </w:r>
      <w:proofErr w:type="spellStart"/>
      <w:r w:rsidRPr="0007340C">
        <w:rPr>
          <w:rFonts w:ascii="Times New Roman" w:hAnsi="Times New Roman" w:cs="Times New Roman"/>
          <w:sz w:val="12"/>
          <w:szCs w:val="12"/>
        </w:rPr>
        <w:t>А.В.Сабельникова</w:t>
      </w:r>
      <w:proofErr w:type="spellEnd"/>
    </w:p>
    <w:p w14:paraId="0EFF06BC" w14:textId="77777777" w:rsidR="0007340C" w:rsidRDefault="0007340C" w:rsidP="0007340C">
      <w:pPr>
        <w:spacing w:after="0" w:line="240" w:lineRule="auto"/>
        <w:ind w:firstLine="284"/>
        <w:jc w:val="right"/>
        <w:rPr>
          <w:rFonts w:ascii="Times New Roman" w:hAnsi="Times New Roman" w:cs="Times New Roman"/>
          <w:sz w:val="12"/>
          <w:szCs w:val="12"/>
        </w:rPr>
      </w:pPr>
    </w:p>
    <w:p w14:paraId="61037086"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Приложение № 1</w:t>
      </w:r>
    </w:p>
    <w:p w14:paraId="5C00B1A0"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к Постановлению Администрации</w:t>
      </w:r>
    </w:p>
    <w:p w14:paraId="21AB307A"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сельского поселения Кутузовский</w:t>
      </w:r>
    </w:p>
    <w:p w14:paraId="3F6F7AA2"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муниципального района Сергиевский</w:t>
      </w:r>
    </w:p>
    <w:p w14:paraId="68B2151D" w14:textId="77777777" w:rsid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Самарской области </w:t>
      </w:r>
    </w:p>
    <w:p w14:paraId="32C0692D" w14:textId="12E0E9EE"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12 от 05.04.2022 г.</w:t>
      </w:r>
    </w:p>
    <w:p w14:paraId="1A8FB266"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15BBBEBC" w14:textId="77777777" w:rsid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 и внесения в них изменений</w:t>
      </w:r>
    </w:p>
    <w:p w14:paraId="37CB9B1D" w14:textId="77777777" w:rsidR="0007340C" w:rsidRPr="0007340C" w:rsidRDefault="0007340C" w:rsidP="0007340C">
      <w:pPr>
        <w:spacing w:after="0" w:line="240" w:lineRule="auto"/>
        <w:ind w:firstLine="284"/>
        <w:jc w:val="center"/>
        <w:rPr>
          <w:rFonts w:ascii="Times New Roman" w:hAnsi="Times New Roman" w:cs="Times New Roman"/>
          <w:sz w:val="12"/>
          <w:szCs w:val="12"/>
        </w:rPr>
      </w:pPr>
    </w:p>
    <w:p w14:paraId="7A6C5056" w14:textId="1E36CFB8"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2852EDC0"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1077B7FE"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w:t>
      </w:r>
    </w:p>
    <w:p w14:paraId="5BDA4B8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6091A74E"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0EB00807" w14:textId="266D06EA"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Кутузовский муниципального района Сергиевский Самарской области и внесения в них изменений</w:t>
      </w:r>
    </w:p>
    <w:p w14:paraId="1230A58D" w14:textId="45B75CB9"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07340C">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Кутузовский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Кутузовский муниципального района Сергиевский Самарской области путем издания Постановления.</w:t>
      </w:r>
    </w:p>
    <w:p w14:paraId="6F4BBDC1"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47BB8368" w14:textId="3A8A17D1"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340C">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7FAD1501" w14:textId="1966B13E"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340C">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2E0BBA9B" w14:textId="2D0F8BBF"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340C">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13028DE0" w14:textId="087080A4"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7340C">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64097B60"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5ACF0A22"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Кутузовский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07340C">
        <w:rPr>
          <w:rFonts w:ascii="Times New Roman" w:hAnsi="Times New Roman" w:cs="Times New Roman"/>
          <w:sz w:val="12"/>
          <w:szCs w:val="12"/>
        </w:rPr>
        <w:t xml:space="preserve"> – исполнитель).</w:t>
      </w:r>
    </w:p>
    <w:p w14:paraId="53C4A8A5"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3A86AA2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Техническое задание разрабатывается и утверждается Администрацией сельского поселения Кутузовский муниципального района Сергиевский Самарской области.</w:t>
      </w:r>
    </w:p>
    <w:p w14:paraId="5B3B007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2.3.Администрация сельского поселения Кутузовский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07340C">
        <w:rPr>
          <w:rFonts w:ascii="Times New Roman" w:hAnsi="Times New Roman" w:cs="Times New Roman"/>
          <w:sz w:val="12"/>
          <w:szCs w:val="12"/>
        </w:rPr>
        <w:t>муниципально</w:t>
      </w:r>
      <w:proofErr w:type="spellEnd"/>
      <w:r w:rsidRPr="0007340C">
        <w:rPr>
          <w:rFonts w:ascii="Times New Roman" w:hAnsi="Times New Roman" w:cs="Times New Roman"/>
          <w:sz w:val="12"/>
          <w:szCs w:val="12"/>
        </w:rPr>
        <w:t>-правовых актов, иной официальной информации, не менее</w:t>
      </w:r>
      <w:proofErr w:type="gramStart"/>
      <w:r w:rsidRPr="0007340C">
        <w:rPr>
          <w:rFonts w:ascii="Times New Roman" w:hAnsi="Times New Roman" w:cs="Times New Roman"/>
          <w:sz w:val="12"/>
          <w:szCs w:val="12"/>
        </w:rPr>
        <w:t>,</w:t>
      </w:r>
      <w:proofErr w:type="gramEnd"/>
      <w:r w:rsidRPr="0007340C">
        <w:rPr>
          <w:rFonts w:ascii="Times New Roman" w:hAnsi="Times New Roman" w:cs="Times New Roman"/>
          <w:sz w:val="12"/>
          <w:szCs w:val="12"/>
        </w:rPr>
        <w:t xml:space="preserve"> чем за два месяца до их утверждения.</w:t>
      </w:r>
    </w:p>
    <w:p w14:paraId="018EEFE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Администрация сельского поселения Кутузовский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6396AD70"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2.4.Глава Администрации сельского поселения Кутузовский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w:t>
      </w:r>
      <w:r w:rsidRPr="0007340C">
        <w:rPr>
          <w:rFonts w:ascii="Times New Roman" w:hAnsi="Times New Roman" w:cs="Times New Roman"/>
          <w:sz w:val="12"/>
          <w:szCs w:val="12"/>
        </w:rPr>
        <w:lastRenderedPageBreak/>
        <w:t>Собрание представителей сельского поселения Кутузовский муниципального района Сергиевский Самарской области или об отклонении такого проекта и о направлении его на доработку.</w:t>
      </w:r>
    </w:p>
    <w:p w14:paraId="26887BD4"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2.5. По результатам </w:t>
      </w:r>
      <w:proofErr w:type="gramStart"/>
      <w:r w:rsidRPr="0007340C">
        <w:rPr>
          <w:rFonts w:ascii="Times New Roman" w:hAnsi="Times New Roman" w:cs="Times New Roman"/>
          <w:sz w:val="12"/>
          <w:szCs w:val="12"/>
        </w:rPr>
        <w:t>рассмотрения, поступившего от Администрации сельского поселения Кутузовский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Кутузовский муниципального района Сергиевский Самарской области утверждает</w:t>
      </w:r>
      <w:proofErr w:type="gramEnd"/>
      <w:r w:rsidRPr="0007340C">
        <w:rPr>
          <w:rFonts w:ascii="Times New Roman" w:hAnsi="Times New Roman" w:cs="Times New Roman"/>
          <w:sz w:val="12"/>
          <w:szCs w:val="12"/>
        </w:rPr>
        <w:t xml:space="preserve"> местные нормативы градостроительного проектирования.</w:t>
      </w:r>
    </w:p>
    <w:p w14:paraId="5D0346A9"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2.6. Утвержденные местные нормативы </w:t>
      </w:r>
      <w:proofErr w:type="spellStart"/>
      <w:r w:rsidRPr="0007340C">
        <w:rPr>
          <w:rFonts w:ascii="Times New Roman" w:hAnsi="Times New Roman" w:cs="Times New Roman"/>
          <w:sz w:val="12"/>
          <w:szCs w:val="12"/>
        </w:rPr>
        <w:t>градостроительногопроектирования</w:t>
      </w:r>
      <w:proofErr w:type="spellEnd"/>
      <w:r w:rsidRPr="0007340C">
        <w:rPr>
          <w:rFonts w:ascii="Times New Roman" w:hAnsi="Times New Roman" w:cs="Times New Roman"/>
          <w:sz w:val="12"/>
          <w:szCs w:val="12"/>
        </w:rPr>
        <w:t xml:space="preserve"> подлежат размещению в федеральной </w:t>
      </w:r>
      <w:proofErr w:type="spellStart"/>
      <w:r w:rsidRPr="0007340C">
        <w:rPr>
          <w:rFonts w:ascii="Times New Roman" w:hAnsi="Times New Roman" w:cs="Times New Roman"/>
          <w:sz w:val="12"/>
          <w:szCs w:val="12"/>
        </w:rPr>
        <w:t>государственнойинформационной</w:t>
      </w:r>
      <w:proofErr w:type="spellEnd"/>
      <w:r w:rsidRPr="0007340C">
        <w:rPr>
          <w:rFonts w:ascii="Times New Roman" w:hAnsi="Times New Roman" w:cs="Times New Roman"/>
          <w:sz w:val="12"/>
          <w:szCs w:val="12"/>
        </w:rPr>
        <w:t xml:space="preserve"> системе территориального планирования в срок, </w:t>
      </w:r>
      <w:proofErr w:type="spellStart"/>
      <w:r w:rsidRPr="0007340C">
        <w:rPr>
          <w:rFonts w:ascii="Times New Roman" w:hAnsi="Times New Roman" w:cs="Times New Roman"/>
          <w:sz w:val="12"/>
          <w:szCs w:val="12"/>
        </w:rPr>
        <w:t>непревышающий</w:t>
      </w:r>
      <w:proofErr w:type="spellEnd"/>
      <w:r w:rsidRPr="0007340C">
        <w:rPr>
          <w:rFonts w:ascii="Times New Roman" w:hAnsi="Times New Roman" w:cs="Times New Roman"/>
          <w:sz w:val="12"/>
          <w:szCs w:val="12"/>
        </w:rPr>
        <w:t xml:space="preserve">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 xml:space="preserve">  пяти рабочих </w:t>
      </w:r>
      <w:proofErr w:type="spellStart"/>
      <w:r w:rsidRPr="0007340C">
        <w:rPr>
          <w:rFonts w:ascii="Times New Roman" w:hAnsi="Times New Roman" w:cs="Times New Roman"/>
          <w:sz w:val="12"/>
          <w:szCs w:val="12"/>
        </w:rPr>
        <w:t>днейсо</w:t>
      </w:r>
      <w:proofErr w:type="spellEnd"/>
      <w:r w:rsidRPr="0007340C">
        <w:rPr>
          <w:rFonts w:ascii="Times New Roman" w:hAnsi="Times New Roman" w:cs="Times New Roman"/>
          <w:sz w:val="12"/>
          <w:szCs w:val="12"/>
        </w:rPr>
        <w:t xml:space="preserve"> дня их утверждения для размещения в информационной системе обеспечения градостроительной деятельности, а </w:t>
      </w:r>
      <w:proofErr w:type="spellStart"/>
      <w:r w:rsidRPr="0007340C">
        <w:rPr>
          <w:rFonts w:ascii="Times New Roman" w:hAnsi="Times New Roman" w:cs="Times New Roman"/>
          <w:sz w:val="12"/>
          <w:szCs w:val="12"/>
        </w:rPr>
        <w:t>такжеопубликованию</w:t>
      </w:r>
      <w:proofErr w:type="spellEnd"/>
      <w:r w:rsidRPr="0007340C">
        <w:rPr>
          <w:rFonts w:ascii="Times New Roman" w:hAnsi="Times New Roman" w:cs="Times New Roman"/>
          <w:sz w:val="12"/>
          <w:szCs w:val="12"/>
        </w:rPr>
        <w:t xml:space="preserve"> в газете «Сергиевский вестник» и размещению на официальном сайте Администрации сельского поселения Кутузовский муниципального района Сергиевский </w:t>
      </w:r>
      <w:proofErr w:type="spellStart"/>
      <w:r w:rsidRPr="0007340C">
        <w:rPr>
          <w:rFonts w:ascii="Times New Roman" w:hAnsi="Times New Roman" w:cs="Times New Roman"/>
          <w:sz w:val="12"/>
          <w:szCs w:val="12"/>
        </w:rPr>
        <w:t>Самарскойобласти</w:t>
      </w:r>
      <w:proofErr w:type="spellEnd"/>
      <w:r w:rsidRPr="0007340C">
        <w:rPr>
          <w:rFonts w:ascii="Times New Roman" w:hAnsi="Times New Roman" w:cs="Times New Roman"/>
          <w:sz w:val="12"/>
          <w:szCs w:val="12"/>
        </w:rPr>
        <w:t xml:space="preserve"> в сети Интернет.</w:t>
      </w:r>
    </w:p>
    <w:p w14:paraId="61BAA8A5"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Кутузовский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Кутузовский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50E4A75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Кутузовский муниципального района Сергиевский Самарской области осуществляется в порядке, предусмотренном пунктами 2.1-2.9 настоящего Порядка.</w:t>
      </w:r>
    </w:p>
    <w:p w14:paraId="6EF3C569"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 Основаниями для рассмотрения Администрацией сельского поселения Кутузовский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18E9381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4618C5C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Кутузовский муниципального района Сергиевский Самарской области, влияющих на расчетные показатели местных нормативов;</w:t>
      </w:r>
    </w:p>
    <w:p w14:paraId="3F6963AD"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2.9.3.поступление предложений органов государственной </w:t>
      </w:r>
      <w:proofErr w:type="spellStart"/>
      <w:r w:rsidRPr="0007340C">
        <w:rPr>
          <w:rFonts w:ascii="Times New Roman" w:hAnsi="Times New Roman" w:cs="Times New Roman"/>
          <w:sz w:val="12"/>
          <w:szCs w:val="12"/>
        </w:rPr>
        <w:t>властиРоссийской</w:t>
      </w:r>
      <w:proofErr w:type="spellEnd"/>
      <w:r w:rsidRPr="0007340C">
        <w:rPr>
          <w:rFonts w:ascii="Times New Roman" w:hAnsi="Times New Roman" w:cs="Times New Roman"/>
          <w:sz w:val="12"/>
          <w:szCs w:val="12"/>
        </w:rPr>
        <w:t xml:space="preserve">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3621FBC7" w14:textId="4921B6A5" w:rsid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2.10.Администрациясельского поселения Кутузовский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 2.9.1</w:t>
      </w:r>
      <w:proofErr w:type="gramEnd"/>
      <w:r w:rsidRPr="0007340C">
        <w:rPr>
          <w:rFonts w:ascii="Times New Roman" w:hAnsi="Times New Roman" w:cs="Times New Roman"/>
          <w:sz w:val="12"/>
          <w:szCs w:val="12"/>
        </w:rPr>
        <w:t xml:space="preserve">-2.9.2 настоящего Порядка. </w:t>
      </w:r>
      <w:proofErr w:type="spellStart"/>
      <w:r w:rsidRPr="0007340C">
        <w:rPr>
          <w:rFonts w:ascii="Times New Roman" w:hAnsi="Times New Roman" w:cs="Times New Roman"/>
          <w:sz w:val="12"/>
          <w:szCs w:val="12"/>
        </w:rPr>
        <w:t>Орезультатах</w:t>
      </w:r>
      <w:proofErr w:type="spellEnd"/>
      <w:r w:rsidRPr="0007340C">
        <w:rPr>
          <w:rFonts w:ascii="Times New Roman" w:hAnsi="Times New Roman" w:cs="Times New Roman"/>
          <w:sz w:val="12"/>
          <w:szCs w:val="12"/>
        </w:rPr>
        <w:t xml:space="preserve"> рассмотрения предложений заявитель уведомляется письменно.</w:t>
      </w:r>
    </w:p>
    <w:p w14:paraId="13018FB9" w14:textId="77777777" w:rsidR="0007340C" w:rsidRDefault="0007340C" w:rsidP="0007340C">
      <w:pPr>
        <w:spacing w:after="0" w:line="240" w:lineRule="auto"/>
        <w:ind w:firstLine="284"/>
        <w:jc w:val="both"/>
        <w:rPr>
          <w:rFonts w:ascii="Times New Roman" w:hAnsi="Times New Roman" w:cs="Times New Roman"/>
          <w:sz w:val="12"/>
          <w:szCs w:val="12"/>
        </w:rPr>
      </w:pPr>
    </w:p>
    <w:p w14:paraId="27393747" w14:textId="65F0667A"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Администрация</w:t>
      </w:r>
    </w:p>
    <w:p w14:paraId="590A5890" w14:textId="4E1710E8"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сельского поселения Липовка</w:t>
      </w:r>
    </w:p>
    <w:p w14:paraId="7CF467DF"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муниципального района Сергиевский</w:t>
      </w:r>
    </w:p>
    <w:p w14:paraId="4741D4DD" w14:textId="52983A20"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Самарской области</w:t>
      </w:r>
    </w:p>
    <w:p w14:paraId="08C4C6E6" w14:textId="34FAB55E"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ПОСТАНОВЛЕНИЕ</w:t>
      </w:r>
    </w:p>
    <w:p w14:paraId="2E71CCFA" w14:textId="77CB3477"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№14</w:t>
      </w:r>
    </w:p>
    <w:p w14:paraId="5ED17161"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 и внесения в них изменений</w:t>
      </w:r>
    </w:p>
    <w:p w14:paraId="67E6B1AD" w14:textId="49A8C379"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w:t>
      </w:r>
    </w:p>
    <w:p w14:paraId="2F3B03E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ПОСТАНОВЛЯЕТ:</w:t>
      </w:r>
    </w:p>
    <w:p w14:paraId="0612209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 и внесения в них изменений, согласно Приложению № 1 к настоящему Постановлению.</w:t>
      </w:r>
    </w:p>
    <w:p w14:paraId="00783E7C"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 Постановление Администрации сельского поселения Липовка муниципального района Сергиевский Самарской области «Об утверждении Порядка подготовки, утверждения местных нормативов градостроительного проектирования сельского поселения Липовка муниципального района Сергиевский и внесения изменений в них» № 33 от 17.08.2017 г. признать утратившим силу. </w:t>
      </w:r>
    </w:p>
    <w:p w14:paraId="2001CC6D"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00C3FFA"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4. Настоящее Постановление вступает в силу со дня его официального опубликования.</w:t>
      </w:r>
    </w:p>
    <w:p w14:paraId="70FF18A5"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5. </w:t>
      </w:r>
      <w:proofErr w:type="gramStart"/>
      <w:r w:rsidRPr="0007340C">
        <w:rPr>
          <w:rFonts w:ascii="Times New Roman" w:hAnsi="Times New Roman" w:cs="Times New Roman"/>
          <w:sz w:val="12"/>
          <w:szCs w:val="12"/>
        </w:rPr>
        <w:t>Контроль за</w:t>
      </w:r>
      <w:proofErr w:type="gramEnd"/>
      <w:r w:rsidRPr="0007340C">
        <w:rPr>
          <w:rFonts w:ascii="Times New Roman" w:hAnsi="Times New Roman" w:cs="Times New Roman"/>
          <w:sz w:val="12"/>
          <w:szCs w:val="12"/>
        </w:rPr>
        <w:t xml:space="preserve"> выполнением настоящего Постановления оставляю за собой.</w:t>
      </w:r>
    </w:p>
    <w:p w14:paraId="05616AB2"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Глава сельского поселения Липовка</w:t>
      </w:r>
    </w:p>
    <w:p w14:paraId="1B59E179" w14:textId="7511AC36" w:rsidR="0007340C" w:rsidRDefault="0007340C" w:rsidP="0007340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7340C">
        <w:rPr>
          <w:rFonts w:ascii="Times New Roman" w:hAnsi="Times New Roman" w:cs="Times New Roman"/>
          <w:sz w:val="12"/>
          <w:szCs w:val="12"/>
        </w:rPr>
        <w:t xml:space="preserve">Сергиевский </w:t>
      </w:r>
    </w:p>
    <w:p w14:paraId="6A5FD7BD" w14:textId="622B95BA" w:rsid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Самарской области                                                     </w:t>
      </w:r>
    </w:p>
    <w:p w14:paraId="08E5ED35" w14:textId="79E4653E"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С.И. Вершинин</w:t>
      </w:r>
    </w:p>
    <w:p w14:paraId="4A0CF7D4" w14:textId="77777777" w:rsid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w:t>
      </w:r>
    </w:p>
    <w:p w14:paraId="77C9AF31" w14:textId="6E8C670A"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Приложение № 1</w:t>
      </w:r>
    </w:p>
    <w:p w14:paraId="0F52D9B3"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к Постановлению Администрации</w:t>
      </w:r>
    </w:p>
    <w:p w14:paraId="787654E8"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сельского поселения Липовка</w:t>
      </w:r>
    </w:p>
    <w:p w14:paraId="6EA440EA"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муниципального района Сергиевский</w:t>
      </w:r>
    </w:p>
    <w:p w14:paraId="2E5B3BEF"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Самарской области </w:t>
      </w:r>
    </w:p>
    <w:p w14:paraId="7D16FB17"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14 от «05» 04 2022 г.</w:t>
      </w:r>
    </w:p>
    <w:p w14:paraId="75AB9531"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5287721C"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 и внесения в них изменений</w:t>
      </w:r>
    </w:p>
    <w:p w14:paraId="788E0356" w14:textId="77777777" w:rsidR="0007340C" w:rsidRDefault="0007340C" w:rsidP="0007340C">
      <w:pPr>
        <w:spacing w:after="0" w:line="240" w:lineRule="auto"/>
        <w:ind w:firstLine="284"/>
        <w:jc w:val="center"/>
        <w:rPr>
          <w:rFonts w:ascii="Times New Roman" w:hAnsi="Times New Roman" w:cs="Times New Roman"/>
          <w:sz w:val="12"/>
          <w:szCs w:val="12"/>
        </w:rPr>
      </w:pPr>
    </w:p>
    <w:p w14:paraId="51FC1D96" w14:textId="3EE52A21"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007F7D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lastRenderedPageBreak/>
        <w:t>1.1.Настоящий Порядок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5CBC69C5"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w:t>
      </w:r>
    </w:p>
    <w:p w14:paraId="433282E8"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03D4DE0B"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5D5CCD93" w14:textId="2C56D861"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Липовка муниципального района Сергиевский Самарской области и внесения в них изменений</w:t>
      </w:r>
    </w:p>
    <w:p w14:paraId="4C476C39" w14:textId="6210E5AA"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07340C">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Липовка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Липовка муниципального района Сергиевский Самарской области путем издания Постановления.</w:t>
      </w:r>
    </w:p>
    <w:p w14:paraId="6B0FAF28"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53BF7350" w14:textId="7CB9679C"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340C">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72B79F8C" w14:textId="07198CEB"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340C">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0970B5C0" w14:textId="792CE1FD"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340C">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43F92BD7" w14:textId="2DAEF76D"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7340C">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4913AD93"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12F6AB69"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Липовка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07340C">
        <w:rPr>
          <w:rFonts w:ascii="Times New Roman" w:hAnsi="Times New Roman" w:cs="Times New Roman"/>
          <w:sz w:val="12"/>
          <w:szCs w:val="12"/>
        </w:rPr>
        <w:t xml:space="preserve"> – исполнитель).</w:t>
      </w:r>
    </w:p>
    <w:p w14:paraId="1C1A87CE"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40D8A734"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Техническое задание разрабатывается и утверждается Администрацией сельского поселения Липовка муниципального района Сергиевский Самарской области.</w:t>
      </w:r>
    </w:p>
    <w:p w14:paraId="529346AA"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2.3.Администрация сельского поселения Липовка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07340C">
        <w:rPr>
          <w:rFonts w:ascii="Times New Roman" w:hAnsi="Times New Roman" w:cs="Times New Roman"/>
          <w:sz w:val="12"/>
          <w:szCs w:val="12"/>
        </w:rPr>
        <w:t>муниципально</w:t>
      </w:r>
      <w:proofErr w:type="spellEnd"/>
      <w:r w:rsidRPr="0007340C">
        <w:rPr>
          <w:rFonts w:ascii="Times New Roman" w:hAnsi="Times New Roman" w:cs="Times New Roman"/>
          <w:sz w:val="12"/>
          <w:szCs w:val="12"/>
        </w:rPr>
        <w:t>-правовых актов, иной официальной информации, не менее</w:t>
      </w:r>
      <w:proofErr w:type="gramStart"/>
      <w:r w:rsidRPr="0007340C">
        <w:rPr>
          <w:rFonts w:ascii="Times New Roman" w:hAnsi="Times New Roman" w:cs="Times New Roman"/>
          <w:sz w:val="12"/>
          <w:szCs w:val="12"/>
        </w:rPr>
        <w:t>,</w:t>
      </w:r>
      <w:proofErr w:type="gramEnd"/>
      <w:r w:rsidRPr="0007340C">
        <w:rPr>
          <w:rFonts w:ascii="Times New Roman" w:hAnsi="Times New Roman" w:cs="Times New Roman"/>
          <w:sz w:val="12"/>
          <w:szCs w:val="12"/>
        </w:rPr>
        <w:t xml:space="preserve"> чем за два месяца до их утверждения.</w:t>
      </w:r>
    </w:p>
    <w:p w14:paraId="770ABA40"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Администрация сельского поселения Липовка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719828ED"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2.4.Глава Администрации сельского поселения Липовка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Липовка муниципального района Сергиевский Самарской области или об отклонении такого проекта и о направлении его на доработку.</w:t>
      </w:r>
    </w:p>
    <w:p w14:paraId="7566F9B7"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2.5. По результатам </w:t>
      </w:r>
      <w:proofErr w:type="gramStart"/>
      <w:r w:rsidRPr="0007340C">
        <w:rPr>
          <w:rFonts w:ascii="Times New Roman" w:hAnsi="Times New Roman" w:cs="Times New Roman"/>
          <w:sz w:val="12"/>
          <w:szCs w:val="12"/>
        </w:rPr>
        <w:t>рассмотрения, поступившего от Администрации сельского поселения Липовка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Липовка муниципального района Сергиевский Самарской области утверждает</w:t>
      </w:r>
      <w:proofErr w:type="gramEnd"/>
      <w:r w:rsidRPr="0007340C">
        <w:rPr>
          <w:rFonts w:ascii="Times New Roman" w:hAnsi="Times New Roman" w:cs="Times New Roman"/>
          <w:sz w:val="12"/>
          <w:szCs w:val="12"/>
        </w:rPr>
        <w:t xml:space="preserve"> местные нормативы градостроительного проектирования.</w:t>
      </w:r>
    </w:p>
    <w:p w14:paraId="0A86D7CC"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07340C">
        <w:rPr>
          <w:rFonts w:ascii="Times New Roman" w:hAnsi="Times New Roman" w:cs="Times New Roman"/>
          <w:sz w:val="12"/>
          <w:szCs w:val="12"/>
        </w:rPr>
        <w:t>сайте</w:t>
      </w:r>
      <w:proofErr w:type="gramEnd"/>
      <w:r w:rsidRPr="0007340C">
        <w:rPr>
          <w:rFonts w:ascii="Times New Roman" w:hAnsi="Times New Roman" w:cs="Times New Roman"/>
          <w:sz w:val="12"/>
          <w:szCs w:val="12"/>
        </w:rPr>
        <w:t xml:space="preserve"> Администрации сельского поселения Липовка муниципального района Сергиевский Самарской области в сети Интернет.</w:t>
      </w:r>
    </w:p>
    <w:p w14:paraId="72115964"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Липовка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Липовка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1E9F3895"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Липовка муниципального района Сергиевский Самарской области осуществляется в порядке, предусмотренном пунктами 2.1-2.9 настоящего Порядка.</w:t>
      </w:r>
    </w:p>
    <w:p w14:paraId="5D4A6B4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 Основаниями для рассмотрения Администрацией сельского поселения Липовка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0B02FAC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0C5C9385"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Липовка муниципального района Сергиевский Самарской области, влияющих на расчетные показатели местных нормативов;</w:t>
      </w:r>
    </w:p>
    <w:p w14:paraId="5694114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0C89E0C7" w14:textId="0966F6CF" w:rsid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2.10.Администрация сельского поселения Липовка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07340C">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1AB7DB88" w14:textId="77777777" w:rsidR="0007340C" w:rsidRPr="00AF2127" w:rsidRDefault="0007340C" w:rsidP="0007340C">
      <w:pPr>
        <w:spacing w:after="0" w:line="240" w:lineRule="auto"/>
        <w:ind w:firstLine="284"/>
        <w:jc w:val="both"/>
        <w:rPr>
          <w:rFonts w:ascii="Times New Roman" w:hAnsi="Times New Roman" w:cs="Times New Roman"/>
          <w:sz w:val="12"/>
          <w:szCs w:val="12"/>
        </w:rPr>
      </w:pPr>
    </w:p>
    <w:p w14:paraId="55D53CB6"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lastRenderedPageBreak/>
        <w:t>Администрация</w:t>
      </w:r>
    </w:p>
    <w:p w14:paraId="0344E59C" w14:textId="6F94B75E"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7340C">
        <w:rPr>
          <w:rFonts w:ascii="Times New Roman" w:hAnsi="Times New Roman" w:cs="Times New Roman"/>
          <w:sz w:val="12"/>
          <w:szCs w:val="12"/>
        </w:rPr>
        <w:t>Светлодольск</w:t>
      </w:r>
    </w:p>
    <w:p w14:paraId="1CE10260" w14:textId="4AE242AB"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07340C">
        <w:rPr>
          <w:rFonts w:ascii="Times New Roman" w:hAnsi="Times New Roman" w:cs="Times New Roman"/>
          <w:sz w:val="12"/>
          <w:szCs w:val="12"/>
        </w:rPr>
        <w:t>Сергиевский</w:t>
      </w:r>
    </w:p>
    <w:p w14:paraId="45813E0D" w14:textId="652481E5"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2FE597B" w14:textId="44981DFC"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44BDBB3" w14:textId="26C49459"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04 2022 г.                                                                                                                                                                                                          №</w:t>
      </w:r>
      <w:r w:rsidRPr="0007340C">
        <w:rPr>
          <w:rFonts w:ascii="Times New Roman" w:hAnsi="Times New Roman" w:cs="Times New Roman"/>
          <w:sz w:val="12"/>
          <w:szCs w:val="12"/>
        </w:rPr>
        <w:t>15</w:t>
      </w:r>
    </w:p>
    <w:p w14:paraId="1B20B330" w14:textId="501A3E48"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и внесения в них изменений</w:t>
      </w:r>
    </w:p>
    <w:p w14:paraId="5086EBD6" w14:textId="5E7BD7FF"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w:t>
      </w:r>
    </w:p>
    <w:p w14:paraId="533F1FB5"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ПОСТАНОВЛЯЕТ:</w:t>
      </w:r>
    </w:p>
    <w:p w14:paraId="37B056F8"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и внесения в них изменений, согласно Приложению № 1 к настоящему Постановлению.</w:t>
      </w:r>
    </w:p>
    <w:p w14:paraId="0305375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 Постановление Администрации сельского поселения Светлодольск муниципального района Сергиевский Самарской области от 17.08.2017 г. № 42 «Об утверждении Порядка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внесения в них изменений» признать утратившим силу. </w:t>
      </w:r>
    </w:p>
    <w:p w14:paraId="7A29F1BA"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3.Опубликовать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62B71F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4. Настоящее Постановление вступает в силу со дня его официального опубликования.</w:t>
      </w:r>
    </w:p>
    <w:p w14:paraId="3BBF27C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5. </w:t>
      </w:r>
      <w:proofErr w:type="gramStart"/>
      <w:r w:rsidRPr="0007340C">
        <w:rPr>
          <w:rFonts w:ascii="Times New Roman" w:hAnsi="Times New Roman" w:cs="Times New Roman"/>
          <w:sz w:val="12"/>
          <w:szCs w:val="12"/>
        </w:rPr>
        <w:t>Контроль за</w:t>
      </w:r>
      <w:proofErr w:type="gramEnd"/>
      <w:r w:rsidRPr="0007340C">
        <w:rPr>
          <w:rFonts w:ascii="Times New Roman" w:hAnsi="Times New Roman" w:cs="Times New Roman"/>
          <w:sz w:val="12"/>
          <w:szCs w:val="12"/>
        </w:rPr>
        <w:t xml:space="preserve"> выполнением настоящего Постановления оставляю за собой.</w:t>
      </w:r>
    </w:p>
    <w:p w14:paraId="2F6504F6"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Глава сельского поселения Светлодольск</w:t>
      </w:r>
    </w:p>
    <w:p w14:paraId="517C0FC8"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муниципального района Сергиевский</w:t>
      </w:r>
    </w:p>
    <w:p w14:paraId="220807E1" w14:textId="7D35E78D" w:rsidR="0007340C" w:rsidRDefault="0007340C" w:rsidP="0007340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07340C">
        <w:rPr>
          <w:rFonts w:ascii="Times New Roman" w:hAnsi="Times New Roman" w:cs="Times New Roman"/>
          <w:sz w:val="12"/>
          <w:szCs w:val="12"/>
        </w:rPr>
        <w:t xml:space="preserve">        </w:t>
      </w:r>
    </w:p>
    <w:p w14:paraId="3DCB5E7E" w14:textId="77777777" w:rsid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r>
        <w:rPr>
          <w:rFonts w:ascii="Times New Roman" w:hAnsi="Times New Roman" w:cs="Times New Roman"/>
          <w:sz w:val="12"/>
          <w:szCs w:val="12"/>
        </w:rPr>
        <w:tab/>
      </w:r>
    </w:p>
    <w:p w14:paraId="1F765143" w14:textId="3DF4D46D"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 xml:space="preserve"> </w:t>
      </w:r>
    </w:p>
    <w:p w14:paraId="19183682"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Приложение № 1</w:t>
      </w:r>
    </w:p>
    <w:p w14:paraId="50EFD16C"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к Постановлению Администрации</w:t>
      </w:r>
    </w:p>
    <w:p w14:paraId="1B41FEEB"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сельского поселения Светлодольск</w:t>
      </w:r>
    </w:p>
    <w:p w14:paraId="4DDD3950"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муниципального района Сергиевский</w:t>
      </w:r>
    </w:p>
    <w:p w14:paraId="3AEC97E4" w14:textId="77777777" w:rsidR="0007340C" w:rsidRPr="0007340C" w:rsidRDefault="0007340C" w:rsidP="0007340C">
      <w:pPr>
        <w:spacing w:after="0" w:line="240" w:lineRule="auto"/>
        <w:ind w:firstLine="284"/>
        <w:jc w:val="right"/>
        <w:rPr>
          <w:rFonts w:ascii="Times New Roman" w:hAnsi="Times New Roman" w:cs="Times New Roman"/>
          <w:sz w:val="12"/>
          <w:szCs w:val="12"/>
        </w:rPr>
      </w:pPr>
      <w:r w:rsidRPr="0007340C">
        <w:rPr>
          <w:rFonts w:ascii="Times New Roman" w:hAnsi="Times New Roman" w:cs="Times New Roman"/>
          <w:sz w:val="12"/>
          <w:szCs w:val="12"/>
        </w:rPr>
        <w:t>Самарской области № 15 от 05.04.2022 г.</w:t>
      </w:r>
    </w:p>
    <w:p w14:paraId="218BD9E6"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0D331EC1" w14:textId="77777777" w:rsidR="0007340C" w:rsidRPr="0007340C" w:rsidRDefault="0007340C" w:rsidP="0007340C">
      <w:pPr>
        <w:spacing w:after="0" w:line="240" w:lineRule="auto"/>
        <w:ind w:firstLine="284"/>
        <w:jc w:val="center"/>
        <w:rPr>
          <w:rFonts w:ascii="Times New Roman" w:hAnsi="Times New Roman" w:cs="Times New Roman"/>
          <w:sz w:val="12"/>
          <w:szCs w:val="12"/>
        </w:rPr>
      </w:pP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и внесения в них изменений</w:t>
      </w:r>
    </w:p>
    <w:p w14:paraId="679579CD" w14:textId="77777777" w:rsidR="0007340C" w:rsidRDefault="0007340C" w:rsidP="0007340C">
      <w:pPr>
        <w:spacing w:after="0" w:line="240" w:lineRule="auto"/>
        <w:ind w:firstLine="284"/>
        <w:jc w:val="center"/>
        <w:rPr>
          <w:rFonts w:ascii="Times New Roman" w:hAnsi="Times New Roman" w:cs="Times New Roman"/>
          <w:sz w:val="12"/>
          <w:szCs w:val="12"/>
        </w:rPr>
      </w:pPr>
    </w:p>
    <w:p w14:paraId="24A31254" w14:textId="67A5D598"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7340C">
        <w:rPr>
          <w:rFonts w:ascii="Times New Roman" w:hAnsi="Times New Roman" w:cs="Times New Roman"/>
          <w:sz w:val="12"/>
          <w:szCs w:val="12"/>
        </w:rPr>
        <w:t>Общие положе</w:t>
      </w:r>
      <w:r>
        <w:rPr>
          <w:rFonts w:ascii="Times New Roman" w:hAnsi="Times New Roman" w:cs="Times New Roman"/>
          <w:sz w:val="12"/>
          <w:szCs w:val="12"/>
        </w:rPr>
        <w:t>ния</w:t>
      </w:r>
    </w:p>
    <w:p w14:paraId="1F02EEF8"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4E965A63"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1.2. Настоящий Порядок определяет процедуру подготовки, утверждения местных Светлодольск муниципального района Сергиевский Самарской области.</w:t>
      </w:r>
    </w:p>
    <w:p w14:paraId="79166DF0"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6C84988E" w14:textId="77777777" w:rsidR="0007340C" w:rsidRPr="0007340C" w:rsidRDefault="0007340C" w:rsidP="0007340C">
      <w:pPr>
        <w:spacing w:after="0" w:line="240" w:lineRule="auto"/>
        <w:ind w:firstLine="284"/>
        <w:jc w:val="both"/>
        <w:rPr>
          <w:rFonts w:ascii="Times New Roman" w:hAnsi="Times New Roman" w:cs="Times New Roman"/>
          <w:sz w:val="12"/>
          <w:szCs w:val="12"/>
        </w:rPr>
      </w:pPr>
    </w:p>
    <w:p w14:paraId="0B1AD58D" w14:textId="33CB8436" w:rsidR="0007340C" w:rsidRPr="0007340C" w:rsidRDefault="0007340C" w:rsidP="000734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7340C">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Светлодольск муниципального района Сергиевский Самарской области и внесения в них изменений</w:t>
      </w:r>
    </w:p>
    <w:p w14:paraId="1F7F3387" w14:textId="0CFBD29D"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07340C">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Светлодольск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Светлодольск муниципального района Сергиевский Самарской области путем издания Постановления.</w:t>
      </w:r>
    </w:p>
    <w:p w14:paraId="6DE88972"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0CEDDE97" w14:textId="7517A72A"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340C">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1C810A38" w14:textId="4B28D52C"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340C">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1D71C523" w14:textId="45F1EB7E"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340C">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30A48B6F" w14:textId="6619686B" w:rsidR="0007340C" w:rsidRPr="0007340C" w:rsidRDefault="0007340C"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7340C">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3385F23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34AB3B52"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Светлодольск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07340C">
        <w:rPr>
          <w:rFonts w:ascii="Times New Roman" w:hAnsi="Times New Roman" w:cs="Times New Roman"/>
          <w:sz w:val="12"/>
          <w:szCs w:val="12"/>
        </w:rPr>
        <w:t xml:space="preserve"> – исполнитель).</w:t>
      </w:r>
    </w:p>
    <w:p w14:paraId="280F89DD"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7728AB4A"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Техническое задание разрабатывается и утверждается Администрацией сельского поселения Светлодольск муниципального района Сергиевский Самарской области.</w:t>
      </w:r>
    </w:p>
    <w:p w14:paraId="6E402513"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2.3.Администрация сельского поселения Светлодольск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w:t>
      </w:r>
      <w:r w:rsidRPr="0007340C">
        <w:rPr>
          <w:rFonts w:ascii="Times New Roman" w:hAnsi="Times New Roman" w:cs="Times New Roman"/>
          <w:sz w:val="12"/>
          <w:szCs w:val="12"/>
        </w:rPr>
        <w:lastRenderedPageBreak/>
        <w:t xml:space="preserve">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07340C">
        <w:rPr>
          <w:rFonts w:ascii="Times New Roman" w:hAnsi="Times New Roman" w:cs="Times New Roman"/>
          <w:sz w:val="12"/>
          <w:szCs w:val="12"/>
        </w:rPr>
        <w:t>муниципально</w:t>
      </w:r>
      <w:proofErr w:type="spellEnd"/>
      <w:r w:rsidRPr="0007340C">
        <w:rPr>
          <w:rFonts w:ascii="Times New Roman" w:hAnsi="Times New Roman" w:cs="Times New Roman"/>
          <w:sz w:val="12"/>
          <w:szCs w:val="12"/>
        </w:rPr>
        <w:t>-правовых актов, иной официальной информации, не менее</w:t>
      </w:r>
      <w:proofErr w:type="gramStart"/>
      <w:r w:rsidRPr="0007340C">
        <w:rPr>
          <w:rFonts w:ascii="Times New Roman" w:hAnsi="Times New Roman" w:cs="Times New Roman"/>
          <w:sz w:val="12"/>
          <w:szCs w:val="12"/>
        </w:rPr>
        <w:t>,</w:t>
      </w:r>
      <w:proofErr w:type="gramEnd"/>
      <w:r w:rsidRPr="0007340C">
        <w:rPr>
          <w:rFonts w:ascii="Times New Roman" w:hAnsi="Times New Roman" w:cs="Times New Roman"/>
          <w:sz w:val="12"/>
          <w:szCs w:val="12"/>
        </w:rPr>
        <w:t xml:space="preserve"> чем за два месяца до их утверждения.</w:t>
      </w:r>
    </w:p>
    <w:p w14:paraId="2DDB3906"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4E275D0B"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2.4.Глава Администрации сельского поселения Светлодольск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Светлодольск муниципального района Сергиевский Самарской области или об отклонении такого проекта и о направлении его на доработку.</w:t>
      </w:r>
    </w:p>
    <w:p w14:paraId="57293BD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2.5. По результатам </w:t>
      </w:r>
      <w:proofErr w:type="gramStart"/>
      <w:r w:rsidRPr="0007340C">
        <w:rPr>
          <w:rFonts w:ascii="Times New Roman" w:hAnsi="Times New Roman" w:cs="Times New Roman"/>
          <w:sz w:val="12"/>
          <w:szCs w:val="12"/>
        </w:rPr>
        <w:t>рассмотрения, поступившего от Администрации сельского поселения Светлодольск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Светлодольск муниципального района Сергиевский Самарской области утверждает</w:t>
      </w:r>
      <w:proofErr w:type="gramEnd"/>
      <w:r w:rsidRPr="0007340C">
        <w:rPr>
          <w:rFonts w:ascii="Times New Roman" w:hAnsi="Times New Roman" w:cs="Times New Roman"/>
          <w:sz w:val="12"/>
          <w:szCs w:val="12"/>
        </w:rPr>
        <w:t xml:space="preserve"> местные нормативы градостроительного проектирования.</w:t>
      </w:r>
    </w:p>
    <w:p w14:paraId="63EAC1C9" w14:textId="5F4DF7BF" w:rsidR="0007340C" w:rsidRPr="0007340C" w:rsidRDefault="00E3032B" w:rsidP="000734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w:t>
      </w:r>
      <w:r w:rsidR="0007340C" w:rsidRPr="0007340C">
        <w:rPr>
          <w:rFonts w:ascii="Times New Roman" w:hAnsi="Times New Roman" w:cs="Times New Roman"/>
          <w:sz w:val="12"/>
          <w:szCs w:val="12"/>
        </w:rPr>
        <w:t xml:space="preserve">Утвержденные местные нормативы </w:t>
      </w:r>
      <w:proofErr w:type="spellStart"/>
      <w:r w:rsidR="0007340C" w:rsidRPr="0007340C">
        <w:rPr>
          <w:rFonts w:ascii="Times New Roman" w:hAnsi="Times New Roman" w:cs="Times New Roman"/>
          <w:sz w:val="12"/>
          <w:szCs w:val="12"/>
        </w:rPr>
        <w:t>градостроительногопроектирования</w:t>
      </w:r>
      <w:proofErr w:type="spellEnd"/>
      <w:r w:rsidR="0007340C" w:rsidRPr="0007340C">
        <w:rPr>
          <w:rFonts w:ascii="Times New Roman" w:hAnsi="Times New Roman" w:cs="Times New Roman"/>
          <w:sz w:val="12"/>
          <w:szCs w:val="12"/>
        </w:rPr>
        <w:t xml:space="preserve"> подлежат размещению в федеральной </w:t>
      </w:r>
      <w:proofErr w:type="spellStart"/>
      <w:r w:rsidR="0007340C" w:rsidRPr="0007340C">
        <w:rPr>
          <w:rFonts w:ascii="Times New Roman" w:hAnsi="Times New Roman" w:cs="Times New Roman"/>
          <w:sz w:val="12"/>
          <w:szCs w:val="12"/>
        </w:rPr>
        <w:t>государственнойинформационной</w:t>
      </w:r>
      <w:proofErr w:type="spellEnd"/>
      <w:r w:rsidR="0007340C" w:rsidRPr="0007340C">
        <w:rPr>
          <w:rFonts w:ascii="Times New Roman" w:hAnsi="Times New Roman" w:cs="Times New Roman"/>
          <w:sz w:val="12"/>
          <w:szCs w:val="12"/>
        </w:rPr>
        <w:t xml:space="preserve"> системе территориального планирования в срок, </w:t>
      </w:r>
      <w:proofErr w:type="spellStart"/>
      <w:r w:rsidR="0007340C" w:rsidRPr="0007340C">
        <w:rPr>
          <w:rFonts w:ascii="Times New Roman" w:hAnsi="Times New Roman" w:cs="Times New Roman"/>
          <w:sz w:val="12"/>
          <w:szCs w:val="12"/>
        </w:rPr>
        <w:t>непревышающий</w:t>
      </w:r>
      <w:proofErr w:type="spellEnd"/>
      <w:r w:rsidR="0007340C" w:rsidRPr="0007340C">
        <w:rPr>
          <w:rFonts w:ascii="Times New Roman" w:hAnsi="Times New Roman" w:cs="Times New Roman"/>
          <w:sz w:val="12"/>
          <w:szCs w:val="12"/>
        </w:rPr>
        <w:t xml:space="preserve">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0007340C" w:rsidRPr="0007340C">
        <w:rPr>
          <w:rFonts w:ascii="Times New Roman" w:hAnsi="Times New Roman" w:cs="Times New Roman"/>
          <w:sz w:val="12"/>
          <w:szCs w:val="12"/>
        </w:rPr>
        <w:t>и</w:t>
      </w:r>
      <w:proofErr w:type="gramEnd"/>
      <w:r w:rsidR="0007340C" w:rsidRPr="0007340C">
        <w:rPr>
          <w:rFonts w:ascii="Times New Roman" w:hAnsi="Times New Roman" w:cs="Times New Roman"/>
          <w:sz w:val="12"/>
          <w:szCs w:val="12"/>
        </w:rPr>
        <w:t xml:space="preserve">  пяти рабочих </w:t>
      </w:r>
      <w:proofErr w:type="spellStart"/>
      <w:r w:rsidR="0007340C" w:rsidRPr="0007340C">
        <w:rPr>
          <w:rFonts w:ascii="Times New Roman" w:hAnsi="Times New Roman" w:cs="Times New Roman"/>
          <w:sz w:val="12"/>
          <w:szCs w:val="12"/>
        </w:rPr>
        <w:t>днейсо</w:t>
      </w:r>
      <w:proofErr w:type="spellEnd"/>
      <w:r w:rsidR="0007340C" w:rsidRPr="0007340C">
        <w:rPr>
          <w:rFonts w:ascii="Times New Roman" w:hAnsi="Times New Roman" w:cs="Times New Roman"/>
          <w:sz w:val="12"/>
          <w:szCs w:val="12"/>
        </w:rPr>
        <w:t xml:space="preserve"> дня их утверждения для размещения в информационной системе обеспечения градостроительной деятельности, а </w:t>
      </w:r>
      <w:proofErr w:type="spellStart"/>
      <w:r w:rsidR="0007340C" w:rsidRPr="0007340C">
        <w:rPr>
          <w:rFonts w:ascii="Times New Roman" w:hAnsi="Times New Roman" w:cs="Times New Roman"/>
          <w:sz w:val="12"/>
          <w:szCs w:val="12"/>
        </w:rPr>
        <w:t>такжеопубликованию</w:t>
      </w:r>
      <w:proofErr w:type="spellEnd"/>
      <w:r w:rsidR="0007340C" w:rsidRPr="0007340C">
        <w:rPr>
          <w:rFonts w:ascii="Times New Roman" w:hAnsi="Times New Roman" w:cs="Times New Roman"/>
          <w:sz w:val="12"/>
          <w:szCs w:val="12"/>
        </w:rPr>
        <w:t xml:space="preserve"> в газете «Сергиевский вестник» и размещению на официальном сайте Администрации </w:t>
      </w:r>
      <w:proofErr w:type="spellStart"/>
      <w:r w:rsidR="0007340C" w:rsidRPr="0007340C">
        <w:rPr>
          <w:rFonts w:ascii="Times New Roman" w:hAnsi="Times New Roman" w:cs="Times New Roman"/>
          <w:sz w:val="12"/>
          <w:szCs w:val="12"/>
        </w:rPr>
        <w:t>сельскогопоселения</w:t>
      </w:r>
      <w:proofErr w:type="spellEnd"/>
      <w:r w:rsidR="0007340C" w:rsidRPr="0007340C">
        <w:rPr>
          <w:rFonts w:ascii="Times New Roman" w:hAnsi="Times New Roman" w:cs="Times New Roman"/>
          <w:sz w:val="12"/>
          <w:szCs w:val="12"/>
        </w:rPr>
        <w:t xml:space="preserve"> Светлодольск муниципального района Сергиевский </w:t>
      </w:r>
      <w:proofErr w:type="spellStart"/>
      <w:r w:rsidR="0007340C" w:rsidRPr="0007340C">
        <w:rPr>
          <w:rFonts w:ascii="Times New Roman" w:hAnsi="Times New Roman" w:cs="Times New Roman"/>
          <w:sz w:val="12"/>
          <w:szCs w:val="12"/>
        </w:rPr>
        <w:t>Самарскойобласти</w:t>
      </w:r>
      <w:proofErr w:type="spellEnd"/>
      <w:r w:rsidR="0007340C" w:rsidRPr="0007340C">
        <w:rPr>
          <w:rFonts w:ascii="Times New Roman" w:hAnsi="Times New Roman" w:cs="Times New Roman"/>
          <w:sz w:val="12"/>
          <w:szCs w:val="12"/>
        </w:rPr>
        <w:t xml:space="preserve"> в сети Интернет.</w:t>
      </w:r>
    </w:p>
    <w:p w14:paraId="40192BD0" w14:textId="77777777" w:rsidR="0007340C" w:rsidRPr="0007340C"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Светлодольск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Светлодольск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20B2A4B4"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Светлодольск муниципального района Сергиевский Самарской области осуществляется в порядке, предусмотренном пунктами 2.1-2.9 настоящего Порядка.</w:t>
      </w:r>
    </w:p>
    <w:p w14:paraId="00655494"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 Основаниями для рассмотрения Администрацией сельского поселения Светлодольск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4A6A544F"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07340C">
        <w:rPr>
          <w:rFonts w:ascii="Times New Roman" w:hAnsi="Times New Roman" w:cs="Times New Roman"/>
          <w:sz w:val="12"/>
          <w:szCs w:val="12"/>
        </w:rPr>
        <w:t>и(</w:t>
      </w:r>
      <w:proofErr w:type="gramEnd"/>
      <w:r w:rsidRPr="0007340C">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6C312A6C"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Светлодольск муниципального района Сергиевский Самарской области, влияющих на расчетные показатели местных нормативов;</w:t>
      </w:r>
    </w:p>
    <w:p w14:paraId="353563A7" w14:textId="77777777" w:rsidR="0007340C" w:rsidRPr="0007340C" w:rsidRDefault="0007340C" w:rsidP="0007340C">
      <w:pPr>
        <w:spacing w:after="0" w:line="240" w:lineRule="auto"/>
        <w:ind w:firstLine="284"/>
        <w:jc w:val="both"/>
        <w:rPr>
          <w:rFonts w:ascii="Times New Roman" w:hAnsi="Times New Roman" w:cs="Times New Roman"/>
          <w:sz w:val="12"/>
          <w:szCs w:val="12"/>
        </w:rPr>
      </w:pPr>
      <w:r w:rsidRPr="0007340C">
        <w:rPr>
          <w:rFonts w:ascii="Times New Roman" w:hAnsi="Times New Roman" w:cs="Times New Roman"/>
          <w:sz w:val="12"/>
          <w:szCs w:val="12"/>
        </w:rPr>
        <w:t xml:space="preserve">2.9.3.поступление предложений органов государственной </w:t>
      </w:r>
      <w:proofErr w:type="spellStart"/>
      <w:r w:rsidRPr="0007340C">
        <w:rPr>
          <w:rFonts w:ascii="Times New Roman" w:hAnsi="Times New Roman" w:cs="Times New Roman"/>
          <w:sz w:val="12"/>
          <w:szCs w:val="12"/>
        </w:rPr>
        <w:t>властиРоссийской</w:t>
      </w:r>
      <w:proofErr w:type="spellEnd"/>
      <w:r w:rsidRPr="0007340C">
        <w:rPr>
          <w:rFonts w:ascii="Times New Roman" w:hAnsi="Times New Roman" w:cs="Times New Roman"/>
          <w:sz w:val="12"/>
          <w:szCs w:val="12"/>
        </w:rPr>
        <w:t xml:space="preserve">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66CD5EC2" w14:textId="5C3CBF3B" w:rsidR="00AF2127" w:rsidRPr="00AF2127" w:rsidRDefault="0007340C" w:rsidP="0007340C">
      <w:pPr>
        <w:spacing w:after="0" w:line="240" w:lineRule="auto"/>
        <w:ind w:firstLine="284"/>
        <w:jc w:val="both"/>
        <w:rPr>
          <w:rFonts w:ascii="Times New Roman" w:hAnsi="Times New Roman" w:cs="Times New Roman"/>
          <w:sz w:val="12"/>
          <w:szCs w:val="12"/>
        </w:rPr>
      </w:pPr>
      <w:proofErr w:type="gramStart"/>
      <w:r w:rsidRPr="0007340C">
        <w:rPr>
          <w:rFonts w:ascii="Times New Roman" w:hAnsi="Times New Roman" w:cs="Times New Roman"/>
          <w:sz w:val="12"/>
          <w:szCs w:val="12"/>
        </w:rPr>
        <w:t>2.10.Администрация сельского поселения Светлодольск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07340C">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143B5E3F" w14:textId="77777777" w:rsidR="00AF2127" w:rsidRDefault="00AF2127" w:rsidP="00AF2127">
      <w:pPr>
        <w:spacing w:after="0" w:line="240" w:lineRule="auto"/>
        <w:ind w:firstLine="284"/>
        <w:jc w:val="both"/>
        <w:rPr>
          <w:rFonts w:ascii="Times New Roman" w:hAnsi="Times New Roman" w:cs="Times New Roman"/>
          <w:sz w:val="12"/>
          <w:szCs w:val="12"/>
        </w:rPr>
      </w:pPr>
    </w:p>
    <w:p w14:paraId="29A16332" w14:textId="48B5B05C"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Администрация</w:t>
      </w:r>
    </w:p>
    <w:p w14:paraId="29152DA0" w14:textId="4F3EF488" w:rsidR="00B4224D" w:rsidRPr="00B4224D" w:rsidRDefault="00B4224D" w:rsidP="00B422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4224D">
        <w:rPr>
          <w:rFonts w:ascii="Times New Roman" w:hAnsi="Times New Roman" w:cs="Times New Roman"/>
          <w:sz w:val="12"/>
          <w:szCs w:val="12"/>
        </w:rPr>
        <w:t>Сергиевск</w:t>
      </w:r>
    </w:p>
    <w:p w14:paraId="60C74A90" w14:textId="23EF4063"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B4224D">
        <w:rPr>
          <w:rFonts w:ascii="Times New Roman" w:hAnsi="Times New Roman" w:cs="Times New Roman"/>
          <w:sz w:val="12"/>
          <w:szCs w:val="12"/>
        </w:rPr>
        <w:t>Сергиевский</w:t>
      </w:r>
    </w:p>
    <w:p w14:paraId="58846222" w14:textId="2DBE9F78"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Самарской области</w:t>
      </w:r>
    </w:p>
    <w:p w14:paraId="77008C40" w14:textId="50041C12"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ПОСТАНОВЛЕНИЕ</w:t>
      </w:r>
    </w:p>
    <w:p w14:paraId="3C1786BB" w14:textId="41FE3355"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«05»апреля2022 г.                                                                                                                                                                                             </w:t>
      </w:r>
      <w:r w:rsidRPr="00B4224D">
        <w:rPr>
          <w:rFonts w:ascii="Times New Roman" w:hAnsi="Times New Roman" w:cs="Times New Roman"/>
          <w:sz w:val="12"/>
          <w:szCs w:val="12"/>
        </w:rPr>
        <w:t>№ 16</w:t>
      </w:r>
    </w:p>
    <w:p w14:paraId="2DD4D4B6" w14:textId="4591CBED"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B4224D">
        <w:rPr>
          <w:rFonts w:ascii="Times New Roman" w:hAnsi="Times New Roman" w:cs="Times New Roman"/>
          <w:sz w:val="12"/>
          <w:szCs w:val="12"/>
        </w:rPr>
        <w:t>Самараинвестнефть</w:t>
      </w:r>
      <w:proofErr w:type="spellEnd"/>
      <w:r w:rsidRPr="00B4224D">
        <w:rPr>
          <w:rFonts w:ascii="Times New Roman" w:hAnsi="Times New Roman" w:cs="Times New Roman"/>
          <w:sz w:val="12"/>
          <w:szCs w:val="12"/>
        </w:rPr>
        <w:t>»: «Обустройство Северо-Успенского нефтяного месторождения». ВЛ-10-кВ к скважинам № 111, 109, 110» в границах сельского поселения Сергиевск муниципального района Сергиевский Самарской области</w:t>
      </w:r>
    </w:p>
    <w:p w14:paraId="58F1090E" w14:textId="278757F1"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Рассмотрев предложение ООО «</w:t>
      </w:r>
      <w:proofErr w:type="spellStart"/>
      <w:r w:rsidRPr="00B4224D">
        <w:rPr>
          <w:rFonts w:ascii="Times New Roman" w:hAnsi="Times New Roman" w:cs="Times New Roman"/>
          <w:sz w:val="12"/>
          <w:szCs w:val="12"/>
        </w:rPr>
        <w:t>Средневолжская</w:t>
      </w:r>
      <w:proofErr w:type="spellEnd"/>
      <w:r w:rsidRPr="00B4224D">
        <w:rPr>
          <w:rFonts w:ascii="Times New Roman" w:hAnsi="Times New Roman" w:cs="Times New Roman"/>
          <w:sz w:val="12"/>
          <w:szCs w:val="12"/>
        </w:rPr>
        <w:t xml:space="preserve"> землеустроительная компания»</w:t>
      </w:r>
      <w:r>
        <w:rPr>
          <w:rFonts w:ascii="Times New Roman" w:hAnsi="Times New Roman" w:cs="Times New Roman"/>
          <w:sz w:val="12"/>
          <w:szCs w:val="12"/>
        </w:rPr>
        <w:t xml:space="preserve"> </w:t>
      </w:r>
      <w:r w:rsidRPr="00B4224D">
        <w:rPr>
          <w:rFonts w:ascii="Times New Roman" w:hAnsi="Times New Roman" w:cs="Times New Roman"/>
          <w:sz w:val="12"/>
          <w:szCs w:val="12"/>
        </w:rPr>
        <w:t>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14:paraId="2AC22A7E" w14:textId="1CD57FBA"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ПОСТАНОВЛЯЕТ:</w:t>
      </w:r>
    </w:p>
    <w:p w14:paraId="683C373F" w14:textId="56988925"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B4224D">
        <w:rPr>
          <w:rFonts w:ascii="Times New Roman" w:hAnsi="Times New Roman" w:cs="Times New Roman"/>
          <w:sz w:val="12"/>
          <w:szCs w:val="12"/>
        </w:rPr>
        <w:t>Самараинвестнефть</w:t>
      </w:r>
      <w:proofErr w:type="spellEnd"/>
      <w:r w:rsidRPr="00B4224D">
        <w:rPr>
          <w:rFonts w:ascii="Times New Roman" w:hAnsi="Times New Roman" w:cs="Times New Roman"/>
          <w:sz w:val="12"/>
          <w:szCs w:val="12"/>
        </w:rPr>
        <w:t xml:space="preserve">»: «Обустройство Северо-Успенского нефтяного месторождения». ВЛ-10-кВ к скважинам № 111, 109, 110» </w:t>
      </w:r>
      <w:proofErr w:type="spellStart"/>
      <w:r w:rsidRPr="00B4224D">
        <w:rPr>
          <w:rFonts w:ascii="Times New Roman" w:hAnsi="Times New Roman" w:cs="Times New Roman"/>
          <w:sz w:val="12"/>
          <w:szCs w:val="12"/>
        </w:rPr>
        <w:t>вотношении</w:t>
      </w:r>
      <w:proofErr w:type="spellEnd"/>
      <w:r w:rsidRPr="00B4224D">
        <w:rPr>
          <w:rFonts w:ascii="Times New Roman" w:hAnsi="Times New Roman" w:cs="Times New Roman"/>
          <w:sz w:val="12"/>
          <w:szCs w:val="12"/>
        </w:rPr>
        <w:t xml:space="preserve"> территории, находящейся в границах сельского </w:t>
      </w:r>
      <w:proofErr w:type="spellStart"/>
      <w:r w:rsidRPr="00B4224D">
        <w:rPr>
          <w:rFonts w:ascii="Times New Roman" w:hAnsi="Times New Roman" w:cs="Times New Roman"/>
          <w:sz w:val="12"/>
          <w:szCs w:val="12"/>
        </w:rPr>
        <w:t>поселенияСергиевскмуниципального</w:t>
      </w:r>
      <w:proofErr w:type="spellEnd"/>
      <w:r w:rsidRPr="00B4224D">
        <w:rPr>
          <w:rFonts w:ascii="Times New Roman" w:hAnsi="Times New Roman" w:cs="Times New Roman"/>
          <w:sz w:val="12"/>
          <w:szCs w:val="12"/>
        </w:rPr>
        <w:t xml:space="preserve"> района Сергиевский Самарской области</w:t>
      </w:r>
      <w:r>
        <w:rPr>
          <w:rFonts w:ascii="Times New Roman" w:hAnsi="Times New Roman" w:cs="Times New Roman"/>
          <w:sz w:val="12"/>
          <w:szCs w:val="12"/>
        </w:rPr>
        <w:t xml:space="preserve"> </w:t>
      </w:r>
      <w:r w:rsidRPr="00B4224D">
        <w:rPr>
          <w:rFonts w:ascii="Times New Roman" w:hAnsi="Times New Roman" w:cs="Times New Roman"/>
          <w:sz w:val="12"/>
          <w:szCs w:val="12"/>
        </w:rPr>
        <w:t>(схема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B4224D">
        <w:rPr>
          <w:rFonts w:ascii="Times New Roman" w:hAnsi="Times New Roman" w:cs="Times New Roman"/>
          <w:sz w:val="12"/>
          <w:szCs w:val="12"/>
        </w:rPr>
        <w:t>Самараинвестнефть</w:t>
      </w:r>
      <w:proofErr w:type="spellEnd"/>
      <w:r w:rsidRPr="00B4224D">
        <w:rPr>
          <w:rFonts w:ascii="Times New Roman" w:hAnsi="Times New Roman" w:cs="Times New Roman"/>
          <w:sz w:val="12"/>
          <w:szCs w:val="12"/>
        </w:rPr>
        <w:t>»: «Обустройство Северо-Успенского нефтяного месторождения». ВЛ-10-кВ к скважинам № 111, 109, 110» в срок до 02.04.2023 года.</w:t>
      </w:r>
    </w:p>
    <w:p w14:paraId="69205768" w14:textId="6F6550B1"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В указанный в настоящем пункте срок ООО «</w:t>
      </w:r>
      <w:proofErr w:type="spellStart"/>
      <w:r w:rsidRPr="00B4224D">
        <w:rPr>
          <w:rFonts w:ascii="Times New Roman" w:hAnsi="Times New Roman" w:cs="Times New Roman"/>
          <w:sz w:val="12"/>
          <w:szCs w:val="12"/>
        </w:rPr>
        <w:t>Средневолжская</w:t>
      </w:r>
      <w:proofErr w:type="spellEnd"/>
      <w:r w:rsidRPr="00B4224D">
        <w:rPr>
          <w:rFonts w:ascii="Times New Roman" w:hAnsi="Times New Roman" w:cs="Times New Roman"/>
          <w:sz w:val="12"/>
          <w:szCs w:val="12"/>
        </w:rPr>
        <w:t xml:space="preserve"> землеустроительная компания»</w:t>
      </w:r>
      <w:r>
        <w:rPr>
          <w:rFonts w:ascii="Times New Roman" w:hAnsi="Times New Roman" w:cs="Times New Roman"/>
          <w:sz w:val="12"/>
          <w:szCs w:val="12"/>
        </w:rPr>
        <w:t xml:space="preserve"> </w:t>
      </w:r>
      <w:r w:rsidRPr="00B4224D">
        <w:rPr>
          <w:rFonts w:ascii="Times New Roman" w:hAnsi="Times New Roman" w:cs="Times New Roman"/>
          <w:sz w:val="12"/>
          <w:szCs w:val="12"/>
        </w:rPr>
        <w:t xml:space="preserve">обеспечить представление в Администрацию сельского поселения </w:t>
      </w:r>
      <w:proofErr w:type="spellStart"/>
      <w:r w:rsidRPr="00B4224D">
        <w:rPr>
          <w:rFonts w:ascii="Times New Roman" w:hAnsi="Times New Roman" w:cs="Times New Roman"/>
          <w:sz w:val="12"/>
          <w:szCs w:val="12"/>
        </w:rPr>
        <w:t>Сергиевскмуниципального</w:t>
      </w:r>
      <w:proofErr w:type="spellEnd"/>
      <w:r w:rsidRPr="00B4224D">
        <w:rPr>
          <w:rFonts w:ascii="Times New Roman" w:hAnsi="Times New Roman" w:cs="Times New Roman"/>
          <w:sz w:val="12"/>
          <w:szCs w:val="12"/>
        </w:rPr>
        <w:t xml:space="preserve"> района Сергиевский Самарской </w:t>
      </w:r>
      <w:proofErr w:type="spellStart"/>
      <w:r w:rsidRPr="00B4224D">
        <w:rPr>
          <w:rFonts w:ascii="Times New Roman" w:hAnsi="Times New Roman" w:cs="Times New Roman"/>
          <w:sz w:val="12"/>
          <w:szCs w:val="12"/>
        </w:rPr>
        <w:t>областиподготовленный</w:t>
      </w:r>
      <w:proofErr w:type="spellEnd"/>
      <w:r w:rsidRPr="00B4224D">
        <w:rPr>
          <w:rFonts w:ascii="Times New Roman" w:hAnsi="Times New Roman" w:cs="Times New Roman"/>
          <w:sz w:val="12"/>
          <w:szCs w:val="12"/>
        </w:rPr>
        <w:t xml:space="preserve"> проект планировки территории и проект межевания территории объекта АО «</w:t>
      </w:r>
      <w:proofErr w:type="spellStart"/>
      <w:r w:rsidRPr="00B4224D">
        <w:rPr>
          <w:rFonts w:ascii="Times New Roman" w:hAnsi="Times New Roman" w:cs="Times New Roman"/>
          <w:sz w:val="12"/>
          <w:szCs w:val="12"/>
        </w:rPr>
        <w:t>Самараинвестнефть</w:t>
      </w:r>
      <w:proofErr w:type="spellEnd"/>
      <w:r w:rsidRPr="00B4224D">
        <w:rPr>
          <w:rFonts w:ascii="Times New Roman" w:hAnsi="Times New Roman" w:cs="Times New Roman"/>
          <w:sz w:val="12"/>
          <w:szCs w:val="12"/>
        </w:rPr>
        <w:t>»: «Обустройство Северо-Успенского нефтяного месторождения». ВЛ-10-кВ к скважинам № 111, 109, 110».</w:t>
      </w:r>
    </w:p>
    <w:p w14:paraId="18C623B9"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 Установить срок подачи физическими и (или) юридическими лицами предложений, касающихся порядка, сроков подготовки и содержания </w:t>
      </w:r>
      <w:proofErr w:type="spellStart"/>
      <w:r w:rsidRPr="00B4224D">
        <w:rPr>
          <w:rFonts w:ascii="Times New Roman" w:hAnsi="Times New Roman" w:cs="Times New Roman"/>
          <w:sz w:val="12"/>
          <w:szCs w:val="12"/>
        </w:rPr>
        <w:t>документациипо</w:t>
      </w:r>
      <w:proofErr w:type="spellEnd"/>
      <w:r w:rsidRPr="00B4224D">
        <w:rPr>
          <w:rFonts w:ascii="Times New Roman" w:hAnsi="Times New Roman" w:cs="Times New Roman"/>
          <w:sz w:val="12"/>
          <w:szCs w:val="12"/>
        </w:rPr>
        <w:t xml:space="preserve"> планировке территории, указанной в пункте 1 настоящего Постановления, до 12.04.2022 года.</w:t>
      </w:r>
    </w:p>
    <w:p w14:paraId="04553C1D" w14:textId="187E4DBB"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54EFD816"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4. Настоящее Постановление вступает в силу со дня его официального опубликования.</w:t>
      </w:r>
    </w:p>
    <w:p w14:paraId="11641BDD" w14:textId="23BE9ECC"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B4224D">
        <w:rPr>
          <w:rFonts w:ascii="Times New Roman" w:hAnsi="Times New Roman" w:cs="Times New Roman"/>
          <w:sz w:val="12"/>
          <w:szCs w:val="12"/>
        </w:rPr>
        <w:t>Контроль за</w:t>
      </w:r>
      <w:proofErr w:type="gramEnd"/>
      <w:r w:rsidRPr="00B4224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88DB584" w14:textId="672EA50A"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Глава</w:t>
      </w:r>
      <w:r>
        <w:rPr>
          <w:rFonts w:ascii="Times New Roman" w:hAnsi="Times New Roman" w:cs="Times New Roman"/>
          <w:sz w:val="12"/>
          <w:szCs w:val="12"/>
        </w:rPr>
        <w:t xml:space="preserve"> </w:t>
      </w:r>
      <w:r w:rsidRPr="00B4224D">
        <w:rPr>
          <w:rFonts w:ascii="Times New Roman" w:hAnsi="Times New Roman" w:cs="Times New Roman"/>
          <w:sz w:val="12"/>
          <w:szCs w:val="12"/>
        </w:rPr>
        <w:t>сельского поселения Сергиевск</w:t>
      </w:r>
    </w:p>
    <w:p w14:paraId="62DEBC84" w14:textId="77777777" w:rsid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xml:space="preserve">муниципального района Сергиевский                      </w:t>
      </w:r>
    </w:p>
    <w:p w14:paraId="0D9C0D3C" w14:textId="15F30DF0" w:rsid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xml:space="preserve">                           </w:t>
      </w:r>
      <w:proofErr w:type="spellStart"/>
      <w:r w:rsidRPr="00B4224D">
        <w:rPr>
          <w:rFonts w:ascii="Times New Roman" w:hAnsi="Times New Roman" w:cs="Times New Roman"/>
          <w:sz w:val="12"/>
          <w:szCs w:val="12"/>
        </w:rPr>
        <w:t>М.М.Арчибасов</w:t>
      </w:r>
      <w:proofErr w:type="spellEnd"/>
    </w:p>
    <w:p w14:paraId="3D051313" w14:textId="48338EB9" w:rsidR="00B4224D" w:rsidRDefault="00B4224D" w:rsidP="00B4224D">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5392C336" wp14:editId="651C5C70">
            <wp:extent cx="1085222" cy="758246"/>
            <wp:effectExtent l="0" t="0" r="635" b="3810"/>
            <wp:docPr id="1" name="Рисунок 1" descr="C:\Users\user\AppData\Local\Microsoft\Windows\Temporary Internet Files\Content.Word\Схема наРазработку В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наРазработку В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178" cy="758215"/>
                    </a:xfrm>
                    <a:prstGeom prst="rect">
                      <a:avLst/>
                    </a:prstGeom>
                    <a:noFill/>
                    <a:ln>
                      <a:noFill/>
                    </a:ln>
                  </pic:spPr>
                </pic:pic>
              </a:graphicData>
            </a:graphic>
          </wp:inline>
        </w:drawing>
      </w:r>
    </w:p>
    <w:p w14:paraId="0C132DED" w14:textId="77777777" w:rsidR="00B4224D" w:rsidRDefault="00B4224D" w:rsidP="00B4224D">
      <w:pPr>
        <w:spacing w:after="0" w:line="240" w:lineRule="auto"/>
        <w:ind w:firstLine="284"/>
        <w:jc w:val="center"/>
        <w:rPr>
          <w:rFonts w:ascii="Times New Roman" w:hAnsi="Times New Roman" w:cs="Times New Roman"/>
          <w:sz w:val="12"/>
          <w:szCs w:val="12"/>
        </w:rPr>
      </w:pPr>
    </w:p>
    <w:p w14:paraId="7EE4AC5A"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Администрация</w:t>
      </w:r>
    </w:p>
    <w:p w14:paraId="25B4E56B"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сельского поселения Сергиевск</w:t>
      </w:r>
    </w:p>
    <w:p w14:paraId="27D202EE"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муниципального района Сергиевский</w:t>
      </w:r>
    </w:p>
    <w:p w14:paraId="3EC71BC2"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Самарской области</w:t>
      </w:r>
    </w:p>
    <w:p w14:paraId="7780BD43"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ПОСТАНОВЛЕНИЕ</w:t>
      </w:r>
    </w:p>
    <w:p w14:paraId="20E9A0BD" w14:textId="746DD3CF"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 апреля 2022 г.                                                                                                                                                                                              №</w:t>
      </w:r>
      <w:r w:rsidRPr="00B4224D">
        <w:rPr>
          <w:rFonts w:ascii="Times New Roman" w:hAnsi="Times New Roman" w:cs="Times New Roman"/>
          <w:sz w:val="12"/>
          <w:szCs w:val="12"/>
        </w:rPr>
        <w:t>17</w:t>
      </w:r>
    </w:p>
    <w:p w14:paraId="438B5174" w14:textId="6EC87DF0"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 xml:space="preserve">Об утверждении Порядка подготовки, утверждения местных нормативов градостроительного проектирования сельского поселения Сергиевск </w:t>
      </w:r>
      <w:proofErr w:type="spellStart"/>
      <w:r w:rsidRPr="00B4224D">
        <w:rPr>
          <w:rFonts w:ascii="Times New Roman" w:hAnsi="Times New Roman" w:cs="Times New Roman"/>
          <w:sz w:val="12"/>
          <w:szCs w:val="12"/>
        </w:rPr>
        <w:t>муниципальногорайона</w:t>
      </w:r>
      <w:proofErr w:type="spellEnd"/>
      <w:r w:rsidRPr="00B4224D">
        <w:rPr>
          <w:rFonts w:ascii="Times New Roman" w:hAnsi="Times New Roman" w:cs="Times New Roman"/>
          <w:sz w:val="12"/>
          <w:szCs w:val="12"/>
        </w:rPr>
        <w:t xml:space="preserve"> Сергиевский Самарской области и внесения в них изменений</w:t>
      </w:r>
    </w:p>
    <w:p w14:paraId="52C0B26B" w14:textId="3463ABF4"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14:paraId="4589A68F"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ПОСТАНОВЛЯЕТ:</w:t>
      </w:r>
    </w:p>
    <w:p w14:paraId="4CC7A72C"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Сергиевск муниципального района Сергиевский Самарской области и внесения в них изменений, согласно Приложению № 1 к настоящему Постановлению.</w:t>
      </w:r>
    </w:p>
    <w:p w14:paraId="22651A0E"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 Постановление  Администрации сельского поселения Сергиевск  муниципального  района Сергиевский  № 45 от 18.08.2017 г. «Об утверждении Порядка подготовки, утверждения местных нормативов градостроительного проектирования сельского поселения Сергиевск муниципального района Сергиевский и внесения изменения в них» признать утратившим  силу. </w:t>
      </w:r>
    </w:p>
    <w:p w14:paraId="1BA5411D"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DBFA797"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3. Настоящее Постановление вступает в силу со дня его официального опубликования.</w:t>
      </w:r>
    </w:p>
    <w:p w14:paraId="3A1A9B4F" w14:textId="02319A4A"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4. </w:t>
      </w:r>
      <w:proofErr w:type="gramStart"/>
      <w:r w:rsidRPr="00B4224D">
        <w:rPr>
          <w:rFonts w:ascii="Times New Roman" w:hAnsi="Times New Roman" w:cs="Times New Roman"/>
          <w:sz w:val="12"/>
          <w:szCs w:val="12"/>
        </w:rPr>
        <w:t>Контроль за</w:t>
      </w:r>
      <w:proofErr w:type="gramEnd"/>
      <w:r w:rsidRPr="00B4224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9C4ECCF"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Глава сельского поселения Сергиевск</w:t>
      </w:r>
    </w:p>
    <w:p w14:paraId="02BD8324"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муниципального района</w:t>
      </w:r>
    </w:p>
    <w:p w14:paraId="510F6749" w14:textId="77777777" w:rsid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xml:space="preserve">Сергиевский Самарской области                                                     </w:t>
      </w:r>
    </w:p>
    <w:p w14:paraId="3B5CA98F" w14:textId="56FA45C4"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xml:space="preserve">      </w:t>
      </w:r>
      <w:proofErr w:type="spellStart"/>
      <w:r w:rsidRPr="00B4224D">
        <w:rPr>
          <w:rFonts w:ascii="Times New Roman" w:hAnsi="Times New Roman" w:cs="Times New Roman"/>
          <w:sz w:val="12"/>
          <w:szCs w:val="12"/>
        </w:rPr>
        <w:t>М.М.Арчибасов</w:t>
      </w:r>
      <w:proofErr w:type="spellEnd"/>
    </w:p>
    <w:p w14:paraId="6CE1B69B" w14:textId="77777777" w:rsidR="00B4224D" w:rsidRPr="00B4224D" w:rsidRDefault="00B4224D" w:rsidP="00B4224D">
      <w:pPr>
        <w:spacing w:after="0" w:line="240" w:lineRule="auto"/>
        <w:ind w:firstLine="284"/>
        <w:jc w:val="right"/>
        <w:rPr>
          <w:rFonts w:ascii="Times New Roman" w:hAnsi="Times New Roman" w:cs="Times New Roman"/>
          <w:sz w:val="12"/>
          <w:szCs w:val="12"/>
        </w:rPr>
      </w:pPr>
    </w:p>
    <w:p w14:paraId="2A27391E"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Приложение № 1</w:t>
      </w:r>
    </w:p>
    <w:p w14:paraId="3DC70173"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к Постановлению Администрации</w:t>
      </w:r>
    </w:p>
    <w:p w14:paraId="168F728B"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сельского поселения Сергиевск</w:t>
      </w:r>
    </w:p>
    <w:p w14:paraId="182A0934" w14:textId="77777777"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муниципального района Сергиевский</w:t>
      </w:r>
    </w:p>
    <w:p w14:paraId="43F8C3C7" w14:textId="77777777" w:rsid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xml:space="preserve">Самарской области </w:t>
      </w:r>
    </w:p>
    <w:p w14:paraId="1FAFC70A" w14:textId="397B7A4B" w:rsidR="00B4224D" w:rsidRPr="00B4224D" w:rsidRDefault="00B4224D" w:rsidP="00B4224D">
      <w:pPr>
        <w:spacing w:after="0" w:line="240" w:lineRule="auto"/>
        <w:ind w:firstLine="284"/>
        <w:jc w:val="right"/>
        <w:rPr>
          <w:rFonts w:ascii="Times New Roman" w:hAnsi="Times New Roman" w:cs="Times New Roman"/>
          <w:sz w:val="12"/>
          <w:szCs w:val="12"/>
        </w:rPr>
      </w:pPr>
      <w:r w:rsidRPr="00B4224D">
        <w:rPr>
          <w:rFonts w:ascii="Times New Roman" w:hAnsi="Times New Roman" w:cs="Times New Roman"/>
          <w:sz w:val="12"/>
          <w:szCs w:val="12"/>
        </w:rPr>
        <w:t>№ 17 от 05.04.2022г.</w:t>
      </w:r>
    </w:p>
    <w:p w14:paraId="3573987C" w14:textId="77777777" w:rsidR="00B4224D" w:rsidRPr="00B4224D" w:rsidRDefault="00B4224D" w:rsidP="00B4224D">
      <w:pPr>
        <w:spacing w:after="0" w:line="240" w:lineRule="auto"/>
        <w:ind w:firstLine="284"/>
        <w:jc w:val="both"/>
        <w:rPr>
          <w:rFonts w:ascii="Times New Roman" w:hAnsi="Times New Roman" w:cs="Times New Roman"/>
          <w:sz w:val="12"/>
          <w:szCs w:val="12"/>
        </w:rPr>
      </w:pPr>
    </w:p>
    <w:p w14:paraId="2EAD9C53" w14:textId="77777777" w:rsidR="00B4224D" w:rsidRPr="00B4224D" w:rsidRDefault="00B4224D" w:rsidP="00B4224D">
      <w:pPr>
        <w:spacing w:after="0" w:line="240" w:lineRule="auto"/>
        <w:ind w:firstLine="284"/>
        <w:jc w:val="center"/>
        <w:rPr>
          <w:rFonts w:ascii="Times New Roman" w:hAnsi="Times New Roman" w:cs="Times New Roman"/>
          <w:sz w:val="12"/>
          <w:szCs w:val="12"/>
        </w:rPr>
      </w:pPr>
      <w:r w:rsidRPr="00B4224D">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Сергиевск муниципального района Сергиевский Самарской области и внесения в них изменений</w:t>
      </w:r>
    </w:p>
    <w:p w14:paraId="732A209D" w14:textId="77777777" w:rsidR="00B4224D" w:rsidRDefault="00B4224D" w:rsidP="00B4224D">
      <w:pPr>
        <w:spacing w:after="0" w:line="240" w:lineRule="auto"/>
        <w:ind w:firstLine="284"/>
        <w:jc w:val="center"/>
        <w:rPr>
          <w:rFonts w:ascii="Times New Roman" w:hAnsi="Times New Roman" w:cs="Times New Roman"/>
          <w:sz w:val="12"/>
          <w:szCs w:val="12"/>
        </w:rPr>
      </w:pPr>
    </w:p>
    <w:p w14:paraId="65F6D985" w14:textId="49296021" w:rsidR="00B4224D" w:rsidRPr="00B4224D" w:rsidRDefault="00B4224D" w:rsidP="00B422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4A03A972"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Сергиевск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098843FF"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Сергиевск муниципального района Сергиевский Самарской области.</w:t>
      </w:r>
    </w:p>
    <w:p w14:paraId="4BA54F59"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1FE1EEA3" w14:textId="77777777" w:rsidR="00B4224D" w:rsidRPr="00B4224D" w:rsidRDefault="00B4224D" w:rsidP="00B4224D">
      <w:pPr>
        <w:spacing w:after="0" w:line="240" w:lineRule="auto"/>
        <w:ind w:firstLine="284"/>
        <w:jc w:val="both"/>
        <w:rPr>
          <w:rFonts w:ascii="Times New Roman" w:hAnsi="Times New Roman" w:cs="Times New Roman"/>
          <w:sz w:val="12"/>
          <w:szCs w:val="12"/>
        </w:rPr>
      </w:pPr>
    </w:p>
    <w:p w14:paraId="64D0AFB1" w14:textId="131C061B" w:rsidR="00B4224D" w:rsidRPr="00B4224D" w:rsidRDefault="00B4224D" w:rsidP="00B422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B4224D">
        <w:rPr>
          <w:rFonts w:ascii="Times New Roman" w:hAnsi="Times New Roman" w:cs="Times New Roman"/>
          <w:sz w:val="12"/>
          <w:szCs w:val="12"/>
        </w:rPr>
        <w:t xml:space="preserve">Порядок подготовки, утверждения местных нормативов градостроительного проектирования сельского поселения </w:t>
      </w:r>
      <w:proofErr w:type="spellStart"/>
      <w:r w:rsidRPr="00B4224D">
        <w:rPr>
          <w:rFonts w:ascii="Times New Roman" w:hAnsi="Times New Roman" w:cs="Times New Roman"/>
          <w:sz w:val="12"/>
          <w:szCs w:val="12"/>
        </w:rPr>
        <w:t>Сергиевскмуниципального</w:t>
      </w:r>
      <w:proofErr w:type="spellEnd"/>
      <w:r w:rsidRPr="00B4224D">
        <w:rPr>
          <w:rFonts w:ascii="Times New Roman" w:hAnsi="Times New Roman" w:cs="Times New Roman"/>
          <w:sz w:val="12"/>
          <w:szCs w:val="12"/>
        </w:rPr>
        <w:t xml:space="preserve"> района Сергиевский Самарской области и внесения в них изменений</w:t>
      </w:r>
    </w:p>
    <w:p w14:paraId="34F0FA7C" w14:textId="7C2E3108"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B4224D">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Сергиевск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Сергиевск муниципального района Сергиевский Самарской области путем издания Постановления.</w:t>
      </w:r>
    </w:p>
    <w:p w14:paraId="1BC63114"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1D55916D" w14:textId="19CD45FC"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4224D">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76B8CF2C" w14:textId="454B4748"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4224D">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2AF0BD40" w14:textId="67141A3E"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4224D">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70991A3C" w14:textId="6897B286" w:rsidR="00B4224D" w:rsidRPr="00B4224D" w:rsidRDefault="00B4224D" w:rsidP="00B422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4224D">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3C9075C5"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B4224D">
        <w:rPr>
          <w:rFonts w:ascii="Times New Roman" w:hAnsi="Times New Roman" w:cs="Times New Roman"/>
          <w:sz w:val="12"/>
          <w:szCs w:val="12"/>
        </w:rPr>
        <w:t>и</w:t>
      </w:r>
      <w:proofErr w:type="gramEnd"/>
      <w:r w:rsidRPr="00B4224D">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0D02D7B8" w14:textId="77777777" w:rsidR="00B4224D" w:rsidRPr="00B4224D" w:rsidRDefault="00B4224D" w:rsidP="00B4224D">
      <w:pPr>
        <w:spacing w:after="0" w:line="240" w:lineRule="auto"/>
        <w:ind w:firstLine="284"/>
        <w:jc w:val="both"/>
        <w:rPr>
          <w:rFonts w:ascii="Times New Roman" w:hAnsi="Times New Roman" w:cs="Times New Roman"/>
          <w:sz w:val="12"/>
          <w:szCs w:val="12"/>
        </w:rPr>
      </w:pPr>
      <w:proofErr w:type="gramStart"/>
      <w:r w:rsidRPr="00B4224D">
        <w:rPr>
          <w:rFonts w:ascii="Times New Roman" w:hAnsi="Times New Roman" w:cs="Times New Roman"/>
          <w:sz w:val="12"/>
          <w:szCs w:val="12"/>
        </w:rPr>
        <w:t xml:space="preserve">2.2.Подготовка местных нормативов градостроительного проектирования осуществляется Администрацией сельского поселения Сергиевск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w:t>
      </w:r>
      <w:r w:rsidRPr="00B4224D">
        <w:rPr>
          <w:rFonts w:ascii="Times New Roman" w:hAnsi="Times New Roman" w:cs="Times New Roman"/>
          <w:sz w:val="12"/>
          <w:szCs w:val="12"/>
        </w:rPr>
        <w:lastRenderedPageBreak/>
        <w:t>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B4224D">
        <w:rPr>
          <w:rFonts w:ascii="Times New Roman" w:hAnsi="Times New Roman" w:cs="Times New Roman"/>
          <w:sz w:val="12"/>
          <w:szCs w:val="12"/>
        </w:rPr>
        <w:t xml:space="preserve"> – исполнитель).</w:t>
      </w:r>
    </w:p>
    <w:p w14:paraId="411A5675" w14:textId="77777777" w:rsidR="00B4224D" w:rsidRPr="00B4224D" w:rsidRDefault="00B4224D" w:rsidP="00B4224D">
      <w:pPr>
        <w:spacing w:after="0" w:line="240" w:lineRule="auto"/>
        <w:ind w:firstLine="284"/>
        <w:jc w:val="both"/>
        <w:rPr>
          <w:rFonts w:ascii="Times New Roman" w:hAnsi="Times New Roman" w:cs="Times New Roman"/>
          <w:sz w:val="12"/>
          <w:szCs w:val="12"/>
        </w:rPr>
      </w:pPr>
      <w:proofErr w:type="gramStart"/>
      <w:r w:rsidRPr="00B4224D">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2A738B37"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Техническое задание разрабатывается и утверждается Администрацией сельского </w:t>
      </w:r>
      <w:proofErr w:type="spellStart"/>
      <w:r w:rsidRPr="00B4224D">
        <w:rPr>
          <w:rFonts w:ascii="Times New Roman" w:hAnsi="Times New Roman" w:cs="Times New Roman"/>
          <w:sz w:val="12"/>
          <w:szCs w:val="12"/>
        </w:rPr>
        <w:t>поселенияСергиевск</w:t>
      </w:r>
      <w:proofErr w:type="spellEnd"/>
      <w:r w:rsidRPr="00B4224D">
        <w:rPr>
          <w:rFonts w:ascii="Times New Roman" w:hAnsi="Times New Roman" w:cs="Times New Roman"/>
          <w:sz w:val="12"/>
          <w:szCs w:val="12"/>
        </w:rPr>
        <w:t xml:space="preserve"> муниципального района Сергиевский Самарской области.</w:t>
      </w:r>
    </w:p>
    <w:p w14:paraId="2DB0861D"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2.3.Администрация сельского поселения Сергиевск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B4224D">
        <w:rPr>
          <w:rFonts w:ascii="Times New Roman" w:hAnsi="Times New Roman" w:cs="Times New Roman"/>
          <w:sz w:val="12"/>
          <w:szCs w:val="12"/>
        </w:rPr>
        <w:t>муниципально</w:t>
      </w:r>
      <w:proofErr w:type="spellEnd"/>
      <w:r w:rsidRPr="00B4224D">
        <w:rPr>
          <w:rFonts w:ascii="Times New Roman" w:hAnsi="Times New Roman" w:cs="Times New Roman"/>
          <w:sz w:val="12"/>
          <w:szCs w:val="12"/>
        </w:rPr>
        <w:t>-правовых актов, иной официальной информации, не менее</w:t>
      </w:r>
      <w:proofErr w:type="gramStart"/>
      <w:r w:rsidRPr="00B4224D">
        <w:rPr>
          <w:rFonts w:ascii="Times New Roman" w:hAnsi="Times New Roman" w:cs="Times New Roman"/>
          <w:sz w:val="12"/>
          <w:szCs w:val="12"/>
        </w:rPr>
        <w:t>,</w:t>
      </w:r>
      <w:proofErr w:type="gramEnd"/>
      <w:r w:rsidRPr="00B4224D">
        <w:rPr>
          <w:rFonts w:ascii="Times New Roman" w:hAnsi="Times New Roman" w:cs="Times New Roman"/>
          <w:sz w:val="12"/>
          <w:szCs w:val="12"/>
        </w:rPr>
        <w:t xml:space="preserve"> чем за два месяца до их утверждения.</w:t>
      </w:r>
    </w:p>
    <w:p w14:paraId="6815C4CC"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Администрация сельского поселения Сергиевск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262BC424"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2.4.Глава Администрации сельского поселения Сергиевск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Сергиевск муниципального района Сергиевский Самарской области или об отклонении такого проекта и о направлении его на доработку.</w:t>
      </w:r>
    </w:p>
    <w:p w14:paraId="7810607B"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2.5. По результатам </w:t>
      </w:r>
      <w:proofErr w:type="gramStart"/>
      <w:r w:rsidRPr="00B4224D">
        <w:rPr>
          <w:rFonts w:ascii="Times New Roman" w:hAnsi="Times New Roman" w:cs="Times New Roman"/>
          <w:sz w:val="12"/>
          <w:szCs w:val="12"/>
        </w:rPr>
        <w:t>рассмотрения, поступившего от Администрации сельского поселения Сергиевск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Сергиевск муниципального района Сергиевский Самарской области утверждает</w:t>
      </w:r>
      <w:proofErr w:type="gramEnd"/>
      <w:r w:rsidRPr="00B4224D">
        <w:rPr>
          <w:rFonts w:ascii="Times New Roman" w:hAnsi="Times New Roman" w:cs="Times New Roman"/>
          <w:sz w:val="12"/>
          <w:szCs w:val="12"/>
        </w:rPr>
        <w:t xml:space="preserve"> местные нормативы градостроительного проектирования.</w:t>
      </w:r>
    </w:p>
    <w:p w14:paraId="275252DC"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2.6. Утвержденные местные нормативы </w:t>
      </w:r>
      <w:proofErr w:type="spellStart"/>
      <w:r w:rsidRPr="00B4224D">
        <w:rPr>
          <w:rFonts w:ascii="Times New Roman" w:hAnsi="Times New Roman" w:cs="Times New Roman"/>
          <w:sz w:val="12"/>
          <w:szCs w:val="12"/>
        </w:rPr>
        <w:t>градостроительногопроектирования</w:t>
      </w:r>
      <w:proofErr w:type="spellEnd"/>
      <w:r w:rsidRPr="00B4224D">
        <w:rPr>
          <w:rFonts w:ascii="Times New Roman" w:hAnsi="Times New Roman" w:cs="Times New Roman"/>
          <w:sz w:val="12"/>
          <w:szCs w:val="12"/>
        </w:rPr>
        <w:t xml:space="preserve"> подлежат размещению в федеральной </w:t>
      </w:r>
      <w:proofErr w:type="spellStart"/>
      <w:r w:rsidRPr="00B4224D">
        <w:rPr>
          <w:rFonts w:ascii="Times New Roman" w:hAnsi="Times New Roman" w:cs="Times New Roman"/>
          <w:sz w:val="12"/>
          <w:szCs w:val="12"/>
        </w:rPr>
        <w:t>государственнойинформационной</w:t>
      </w:r>
      <w:proofErr w:type="spellEnd"/>
      <w:r w:rsidRPr="00B4224D">
        <w:rPr>
          <w:rFonts w:ascii="Times New Roman" w:hAnsi="Times New Roman" w:cs="Times New Roman"/>
          <w:sz w:val="12"/>
          <w:szCs w:val="12"/>
        </w:rPr>
        <w:t xml:space="preserve"> системе территориального планирования в срок, </w:t>
      </w:r>
      <w:proofErr w:type="spellStart"/>
      <w:r w:rsidRPr="00B4224D">
        <w:rPr>
          <w:rFonts w:ascii="Times New Roman" w:hAnsi="Times New Roman" w:cs="Times New Roman"/>
          <w:sz w:val="12"/>
          <w:szCs w:val="12"/>
        </w:rPr>
        <w:t>непревышающий</w:t>
      </w:r>
      <w:proofErr w:type="spellEnd"/>
      <w:r w:rsidRPr="00B4224D">
        <w:rPr>
          <w:rFonts w:ascii="Times New Roman" w:hAnsi="Times New Roman" w:cs="Times New Roman"/>
          <w:sz w:val="12"/>
          <w:szCs w:val="12"/>
        </w:rPr>
        <w:t xml:space="preserve">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B4224D">
        <w:rPr>
          <w:rFonts w:ascii="Times New Roman" w:hAnsi="Times New Roman" w:cs="Times New Roman"/>
          <w:sz w:val="12"/>
          <w:szCs w:val="12"/>
        </w:rPr>
        <w:t>и</w:t>
      </w:r>
      <w:proofErr w:type="gramEnd"/>
      <w:r w:rsidRPr="00B4224D">
        <w:rPr>
          <w:rFonts w:ascii="Times New Roman" w:hAnsi="Times New Roman" w:cs="Times New Roman"/>
          <w:sz w:val="12"/>
          <w:szCs w:val="12"/>
        </w:rPr>
        <w:t xml:space="preserve">  пяти рабочих </w:t>
      </w:r>
      <w:proofErr w:type="spellStart"/>
      <w:r w:rsidRPr="00B4224D">
        <w:rPr>
          <w:rFonts w:ascii="Times New Roman" w:hAnsi="Times New Roman" w:cs="Times New Roman"/>
          <w:sz w:val="12"/>
          <w:szCs w:val="12"/>
        </w:rPr>
        <w:t>днейсо</w:t>
      </w:r>
      <w:proofErr w:type="spellEnd"/>
      <w:r w:rsidRPr="00B4224D">
        <w:rPr>
          <w:rFonts w:ascii="Times New Roman" w:hAnsi="Times New Roman" w:cs="Times New Roman"/>
          <w:sz w:val="12"/>
          <w:szCs w:val="12"/>
        </w:rPr>
        <w:t xml:space="preserve"> дня их утверждения для размещения в информационной системе обеспечения градостроительной деятельности, а </w:t>
      </w:r>
      <w:proofErr w:type="spellStart"/>
      <w:r w:rsidRPr="00B4224D">
        <w:rPr>
          <w:rFonts w:ascii="Times New Roman" w:hAnsi="Times New Roman" w:cs="Times New Roman"/>
          <w:sz w:val="12"/>
          <w:szCs w:val="12"/>
        </w:rPr>
        <w:t>такжеопубликованию</w:t>
      </w:r>
      <w:proofErr w:type="spellEnd"/>
      <w:r w:rsidRPr="00B4224D">
        <w:rPr>
          <w:rFonts w:ascii="Times New Roman" w:hAnsi="Times New Roman" w:cs="Times New Roman"/>
          <w:sz w:val="12"/>
          <w:szCs w:val="12"/>
        </w:rPr>
        <w:t xml:space="preserve"> в газете «Сергиевский вестник» и размещению на официальном сайте Администрации </w:t>
      </w:r>
      <w:proofErr w:type="spellStart"/>
      <w:r w:rsidRPr="00B4224D">
        <w:rPr>
          <w:rFonts w:ascii="Times New Roman" w:hAnsi="Times New Roman" w:cs="Times New Roman"/>
          <w:sz w:val="12"/>
          <w:szCs w:val="12"/>
        </w:rPr>
        <w:t>сельскогопоселения</w:t>
      </w:r>
      <w:proofErr w:type="spellEnd"/>
      <w:r w:rsidRPr="00B4224D">
        <w:rPr>
          <w:rFonts w:ascii="Times New Roman" w:hAnsi="Times New Roman" w:cs="Times New Roman"/>
          <w:sz w:val="12"/>
          <w:szCs w:val="12"/>
        </w:rPr>
        <w:t xml:space="preserve"> Сергиевск муниципального района Сергиевский </w:t>
      </w:r>
      <w:proofErr w:type="spellStart"/>
      <w:r w:rsidRPr="00B4224D">
        <w:rPr>
          <w:rFonts w:ascii="Times New Roman" w:hAnsi="Times New Roman" w:cs="Times New Roman"/>
          <w:sz w:val="12"/>
          <w:szCs w:val="12"/>
        </w:rPr>
        <w:t>Самарскойобласти</w:t>
      </w:r>
      <w:proofErr w:type="spellEnd"/>
      <w:r w:rsidRPr="00B4224D">
        <w:rPr>
          <w:rFonts w:ascii="Times New Roman" w:hAnsi="Times New Roman" w:cs="Times New Roman"/>
          <w:sz w:val="12"/>
          <w:szCs w:val="12"/>
        </w:rPr>
        <w:t xml:space="preserve"> в сети Интернет.</w:t>
      </w:r>
    </w:p>
    <w:p w14:paraId="1C418549" w14:textId="77777777" w:rsidR="00B4224D" w:rsidRPr="00B4224D" w:rsidRDefault="00B4224D" w:rsidP="00B4224D">
      <w:pPr>
        <w:spacing w:after="0" w:line="240" w:lineRule="auto"/>
        <w:ind w:firstLine="284"/>
        <w:jc w:val="both"/>
        <w:rPr>
          <w:rFonts w:ascii="Times New Roman" w:hAnsi="Times New Roman" w:cs="Times New Roman"/>
          <w:sz w:val="12"/>
          <w:szCs w:val="12"/>
        </w:rPr>
      </w:pPr>
      <w:proofErr w:type="gramStart"/>
      <w:r w:rsidRPr="00B4224D">
        <w:rPr>
          <w:rFonts w:ascii="Times New Roman" w:hAnsi="Times New Roman" w:cs="Times New Roman"/>
          <w:sz w:val="12"/>
          <w:szCs w:val="12"/>
        </w:rPr>
        <w:t xml:space="preserve">2.7.В целях включения в реестр нормативов градостроительного проектирования копий решении Собрания представителей сельского поселения Сергиевск муниципального района Сергиевский Самарской области об утверждении местных нормативов градостроительного проектирования направляется </w:t>
      </w:r>
      <w:proofErr w:type="spellStart"/>
      <w:r w:rsidRPr="00B4224D">
        <w:rPr>
          <w:rFonts w:ascii="Times New Roman" w:hAnsi="Times New Roman" w:cs="Times New Roman"/>
          <w:sz w:val="12"/>
          <w:szCs w:val="12"/>
        </w:rPr>
        <w:t>Администрациейсельского</w:t>
      </w:r>
      <w:proofErr w:type="spellEnd"/>
      <w:r w:rsidRPr="00B4224D">
        <w:rPr>
          <w:rFonts w:ascii="Times New Roman" w:hAnsi="Times New Roman" w:cs="Times New Roman"/>
          <w:sz w:val="12"/>
          <w:szCs w:val="12"/>
        </w:rPr>
        <w:t xml:space="preserve"> поселения Сергиевск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18A30050"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Сергиевск муниципального района Сергиевский Самарской области осуществляется в порядке, предусмотренном пунктами 2.1-2.9 настоящего Порядка.</w:t>
      </w:r>
    </w:p>
    <w:p w14:paraId="404FB8C8"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2.9. Основаниями для рассмотрения Администрацией сельского поселения Сергиевск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4D70A194"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B4224D">
        <w:rPr>
          <w:rFonts w:ascii="Times New Roman" w:hAnsi="Times New Roman" w:cs="Times New Roman"/>
          <w:sz w:val="12"/>
          <w:szCs w:val="12"/>
        </w:rPr>
        <w:t>и(</w:t>
      </w:r>
      <w:proofErr w:type="gramEnd"/>
      <w:r w:rsidRPr="00B4224D">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74F38B32"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Сергиевск муниципального района Сергиевский Самарской области, влияющих на расчетные показатели местных нормативов;</w:t>
      </w:r>
    </w:p>
    <w:p w14:paraId="3E2FF49A" w14:textId="77777777" w:rsidR="00B4224D" w:rsidRPr="00B4224D" w:rsidRDefault="00B4224D" w:rsidP="00B4224D">
      <w:pPr>
        <w:spacing w:after="0" w:line="240" w:lineRule="auto"/>
        <w:ind w:firstLine="284"/>
        <w:jc w:val="both"/>
        <w:rPr>
          <w:rFonts w:ascii="Times New Roman" w:hAnsi="Times New Roman" w:cs="Times New Roman"/>
          <w:sz w:val="12"/>
          <w:szCs w:val="12"/>
        </w:rPr>
      </w:pPr>
      <w:r w:rsidRPr="00B4224D">
        <w:rPr>
          <w:rFonts w:ascii="Times New Roman" w:hAnsi="Times New Roman" w:cs="Times New Roman"/>
          <w:sz w:val="12"/>
          <w:szCs w:val="12"/>
        </w:rPr>
        <w:t xml:space="preserve">2.9.3.поступление предложений органов государственной </w:t>
      </w:r>
      <w:proofErr w:type="spellStart"/>
      <w:r w:rsidRPr="00B4224D">
        <w:rPr>
          <w:rFonts w:ascii="Times New Roman" w:hAnsi="Times New Roman" w:cs="Times New Roman"/>
          <w:sz w:val="12"/>
          <w:szCs w:val="12"/>
        </w:rPr>
        <w:t>властиРоссийской</w:t>
      </w:r>
      <w:proofErr w:type="spellEnd"/>
      <w:r w:rsidRPr="00B4224D">
        <w:rPr>
          <w:rFonts w:ascii="Times New Roman" w:hAnsi="Times New Roman" w:cs="Times New Roman"/>
          <w:sz w:val="12"/>
          <w:szCs w:val="12"/>
        </w:rPr>
        <w:t xml:space="preserve">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56D58C87" w14:textId="50C7801A" w:rsidR="00B4224D" w:rsidRDefault="00B4224D" w:rsidP="00B4224D">
      <w:pPr>
        <w:spacing w:after="0" w:line="240" w:lineRule="auto"/>
        <w:ind w:firstLine="284"/>
        <w:jc w:val="both"/>
        <w:rPr>
          <w:rFonts w:ascii="Times New Roman" w:hAnsi="Times New Roman" w:cs="Times New Roman"/>
          <w:sz w:val="12"/>
          <w:szCs w:val="12"/>
        </w:rPr>
      </w:pPr>
      <w:proofErr w:type="gramStart"/>
      <w:r w:rsidRPr="00B4224D">
        <w:rPr>
          <w:rFonts w:ascii="Times New Roman" w:hAnsi="Times New Roman" w:cs="Times New Roman"/>
          <w:sz w:val="12"/>
          <w:szCs w:val="12"/>
        </w:rPr>
        <w:t>2.10.Администрациясельского поселения Сергиевск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 2.9.1</w:t>
      </w:r>
      <w:proofErr w:type="gramEnd"/>
      <w:r w:rsidRPr="00B4224D">
        <w:rPr>
          <w:rFonts w:ascii="Times New Roman" w:hAnsi="Times New Roman" w:cs="Times New Roman"/>
          <w:sz w:val="12"/>
          <w:szCs w:val="12"/>
        </w:rPr>
        <w:t xml:space="preserve">-2.9.2 настоящего Порядка. </w:t>
      </w:r>
      <w:proofErr w:type="spellStart"/>
      <w:r w:rsidRPr="00B4224D">
        <w:rPr>
          <w:rFonts w:ascii="Times New Roman" w:hAnsi="Times New Roman" w:cs="Times New Roman"/>
          <w:sz w:val="12"/>
          <w:szCs w:val="12"/>
        </w:rPr>
        <w:t>Орезультатах</w:t>
      </w:r>
      <w:proofErr w:type="spellEnd"/>
      <w:r w:rsidRPr="00B4224D">
        <w:rPr>
          <w:rFonts w:ascii="Times New Roman" w:hAnsi="Times New Roman" w:cs="Times New Roman"/>
          <w:sz w:val="12"/>
          <w:szCs w:val="12"/>
        </w:rPr>
        <w:t xml:space="preserve"> рассмотрения предложений заявитель уведомляется письменно.</w:t>
      </w:r>
    </w:p>
    <w:p w14:paraId="1EA8A1F6" w14:textId="77777777" w:rsidR="00B4224D" w:rsidRDefault="00B4224D" w:rsidP="00B4224D">
      <w:pPr>
        <w:spacing w:after="0" w:line="240" w:lineRule="auto"/>
        <w:ind w:firstLine="284"/>
        <w:jc w:val="both"/>
        <w:rPr>
          <w:rFonts w:ascii="Times New Roman" w:hAnsi="Times New Roman" w:cs="Times New Roman"/>
          <w:sz w:val="12"/>
          <w:szCs w:val="12"/>
        </w:rPr>
      </w:pPr>
    </w:p>
    <w:p w14:paraId="28205E23" w14:textId="7D8372CA"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Администрация</w:t>
      </w:r>
    </w:p>
    <w:p w14:paraId="27BBAEC7" w14:textId="30C2CE5C"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сельского посе</w:t>
      </w:r>
      <w:r>
        <w:rPr>
          <w:rFonts w:ascii="Times New Roman" w:hAnsi="Times New Roman" w:cs="Times New Roman"/>
          <w:sz w:val="12"/>
          <w:szCs w:val="12"/>
        </w:rPr>
        <w:t xml:space="preserve">ления </w:t>
      </w:r>
      <w:r w:rsidRPr="000F2D24">
        <w:rPr>
          <w:rFonts w:ascii="Times New Roman" w:hAnsi="Times New Roman" w:cs="Times New Roman"/>
          <w:sz w:val="12"/>
          <w:szCs w:val="12"/>
        </w:rPr>
        <w:t>Сергиевск</w:t>
      </w:r>
    </w:p>
    <w:p w14:paraId="623F8BC8" w14:textId="7A3BDD32"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0F2D24">
        <w:rPr>
          <w:rFonts w:ascii="Times New Roman" w:hAnsi="Times New Roman" w:cs="Times New Roman"/>
          <w:sz w:val="12"/>
          <w:szCs w:val="12"/>
        </w:rPr>
        <w:t>Сергиевский</w:t>
      </w:r>
    </w:p>
    <w:p w14:paraId="19DB6A1A" w14:textId="1C4C2C27" w:rsidR="000F2D24" w:rsidRPr="000F2D24" w:rsidRDefault="000F2D24" w:rsidP="000F2D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81E9818" w14:textId="012C51D6" w:rsidR="000F2D24" w:rsidRPr="000F2D24" w:rsidRDefault="000F2D24" w:rsidP="000F2D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0BAB0D0" w14:textId="66508CDF"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апреля 2022 г.                                                                                                                                                                                              №</w:t>
      </w:r>
      <w:r w:rsidR="00DE1553">
        <w:rPr>
          <w:rFonts w:ascii="Times New Roman" w:hAnsi="Times New Roman" w:cs="Times New Roman"/>
          <w:sz w:val="12"/>
          <w:szCs w:val="12"/>
        </w:rPr>
        <w:t>17/1</w:t>
      </w:r>
    </w:p>
    <w:p w14:paraId="33BF02C1" w14:textId="77777777"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0F2D24">
        <w:rPr>
          <w:rFonts w:ascii="Times New Roman" w:hAnsi="Times New Roman" w:cs="Times New Roman"/>
          <w:sz w:val="12"/>
          <w:szCs w:val="12"/>
        </w:rPr>
        <w:t>Самараинвестнефть</w:t>
      </w:r>
      <w:proofErr w:type="spellEnd"/>
      <w:r w:rsidRPr="000F2D24">
        <w:rPr>
          <w:rFonts w:ascii="Times New Roman" w:hAnsi="Times New Roman" w:cs="Times New Roman"/>
          <w:sz w:val="12"/>
          <w:szCs w:val="12"/>
        </w:rPr>
        <w:t>»: «Обустройство Северо-Успенского нефтяного месторождения» (</w:t>
      </w:r>
      <w:proofErr w:type="spellStart"/>
      <w:r w:rsidRPr="000F2D24">
        <w:rPr>
          <w:rFonts w:ascii="Times New Roman" w:hAnsi="Times New Roman" w:cs="Times New Roman"/>
          <w:sz w:val="12"/>
          <w:szCs w:val="12"/>
        </w:rPr>
        <w:t>скв</w:t>
      </w:r>
      <w:proofErr w:type="spellEnd"/>
      <w:r w:rsidRPr="000F2D24">
        <w:rPr>
          <w:rFonts w:ascii="Times New Roman" w:hAnsi="Times New Roman" w:cs="Times New Roman"/>
          <w:sz w:val="12"/>
          <w:szCs w:val="12"/>
        </w:rPr>
        <w:t>. № 111, 109, 110) в границах сельского поселения Сергиевск муниципального района Сергиевский Самарской области</w:t>
      </w:r>
    </w:p>
    <w:p w14:paraId="500D156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Рассмотрев предложение ООО «</w:t>
      </w:r>
      <w:proofErr w:type="spellStart"/>
      <w:r w:rsidRPr="000F2D24">
        <w:rPr>
          <w:rFonts w:ascii="Times New Roman" w:hAnsi="Times New Roman" w:cs="Times New Roman"/>
          <w:sz w:val="12"/>
          <w:szCs w:val="12"/>
        </w:rPr>
        <w:t>Средневолжская</w:t>
      </w:r>
      <w:proofErr w:type="spellEnd"/>
      <w:r w:rsidRPr="000F2D24">
        <w:rPr>
          <w:rFonts w:ascii="Times New Roman" w:hAnsi="Times New Roman" w:cs="Times New Roman"/>
          <w:sz w:val="12"/>
          <w:szCs w:val="12"/>
        </w:rPr>
        <w:t xml:space="preserve"> землеустроительная </w:t>
      </w:r>
      <w:proofErr w:type="spellStart"/>
      <w:r w:rsidRPr="000F2D24">
        <w:rPr>
          <w:rFonts w:ascii="Times New Roman" w:hAnsi="Times New Roman" w:cs="Times New Roman"/>
          <w:sz w:val="12"/>
          <w:szCs w:val="12"/>
        </w:rPr>
        <w:t>компания</w:t>
      </w:r>
      <w:proofErr w:type="gramStart"/>
      <w:r w:rsidRPr="000F2D24">
        <w:rPr>
          <w:rFonts w:ascii="Times New Roman" w:hAnsi="Times New Roman" w:cs="Times New Roman"/>
          <w:sz w:val="12"/>
          <w:szCs w:val="12"/>
        </w:rPr>
        <w:t>»о</w:t>
      </w:r>
      <w:proofErr w:type="spellEnd"/>
      <w:proofErr w:type="gramEnd"/>
      <w:r w:rsidRPr="000F2D24">
        <w:rPr>
          <w:rFonts w:ascii="Times New Roman" w:hAnsi="Times New Roman" w:cs="Times New Roman"/>
          <w:sz w:val="12"/>
          <w:szCs w:val="12"/>
        </w:rPr>
        <w:t xml:space="preserve">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14:paraId="036D5046" w14:textId="65DFE35E"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3AD5058" w14:textId="5D7FFB91"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0F2D24">
        <w:rPr>
          <w:rFonts w:ascii="Times New Roman" w:hAnsi="Times New Roman" w:cs="Times New Roman"/>
          <w:sz w:val="12"/>
          <w:szCs w:val="12"/>
        </w:rPr>
        <w:t>Самараинвестнефть</w:t>
      </w:r>
      <w:proofErr w:type="spellEnd"/>
      <w:r w:rsidRPr="000F2D24">
        <w:rPr>
          <w:rFonts w:ascii="Times New Roman" w:hAnsi="Times New Roman" w:cs="Times New Roman"/>
          <w:sz w:val="12"/>
          <w:szCs w:val="12"/>
        </w:rPr>
        <w:t xml:space="preserve">»: </w:t>
      </w:r>
      <w:proofErr w:type="gramStart"/>
      <w:r w:rsidRPr="000F2D24">
        <w:rPr>
          <w:rFonts w:ascii="Times New Roman" w:hAnsi="Times New Roman" w:cs="Times New Roman"/>
          <w:sz w:val="12"/>
          <w:szCs w:val="12"/>
        </w:rPr>
        <w:t>«Обустройство Северо-Успенского нефтяного месторождения» (</w:t>
      </w:r>
      <w:proofErr w:type="spellStart"/>
      <w:r w:rsidRPr="000F2D24">
        <w:rPr>
          <w:rFonts w:ascii="Times New Roman" w:hAnsi="Times New Roman" w:cs="Times New Roman"/>
          <w:sz w:val="12"/>
          <w:szCs w:val="12"/>
        </w:rPr>
        <w:t>скв</w:t>
      </w:r>
      <w:proofErr w:type="spellEnd"/>
      <w:r w:rsidRPr="000F2D24">
        <w:rPr>
          <w:rFonts w:ascii="Times New Roman" w:hAnsi="Times New Roman" w:cs="Times New Roman"/>
          <w:sz w:val="12"/>
          <w:szCs w:val="12"/>
        </w:rPr>
        <w:t>. № 111, 109, 110) в отношении территории, находящейся в границах сельского поселения Сергиевск муниципального района Сергиевский Самарской области</w:t>
      </w:r>
      <w:r>
        <w:rPr>
          <w:rFonts w:ascii="Times New Roman" w:hAnsi="Times New Roman" w:cs="Times New Roman"/>
          <w:sz w:val="12"/>
          <w:szCs w:val="12"/>
        </w:rPr>
        <w:t xml:space="preserve"> </w:t>
      </w:r>
      <w:r w:rsidRPr="000F2D24">
        <w:rPr>
          <w:rFonts w:ascii="Times New Roman" w:hAnsi="Times New Roman" w:cs="Times New Roman"/>
          <w:sz w:val="12"/>
          <w:szCs w:val="12"/>
        </w:rPr>
        <w:t>(схема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w:t>
      </w:r>
      <w:r>
        <w:rPr>
          <w:rFonts w:ascii="Times New Roman" w:hAnsi="Times New Roman" w:cs="Times New Roman"/>
          <w:sz w:val="12"/>
          <w:szCs w:val="12"/>
        </w:rPr>
        <w:t xml:space="preserve"> предназначенных для размещения</w:t>
      </w:r>
      <w:r w:rsidRPr="000F2D24">
        <w:rPr>
          <w:rFonts w:ascii="Times New Roman" w:hAnsi="Times New Roman" w:cs="Times New Roman"/>
          <w:sz w:val="12"/>
          <w:szCs w:val="12"/>
        </w:rPr>
        <w:t xml:space="preserve"> объекта АО «</w:t>
      </w:r>
      <w:proofErr w:type="spellStart"/>
      <w:r w:rsidRPr="000F2D24">
        <w:rPr>
          <w:rFonts w:ascii="Times New Roman" w:hAnsi="Times New Roman" w:cs="Times New Roman"/>
          <w:sz w:val="12"/>
          <w:szCs w:val="12"/>
        </w:rPr>
        <w:t>Самараинвестнефть</w:t>
      </w:r>
      <w:proofErr w:type="spellEnd"/>
      <w:r w:rsidRPr="000F2D24">
        <w:rPr>
          <w:rFonts w:ascii="Times New Roman" w:hAnsi="Times New Roman" w:cs="Times New Roman"/>
          <w:sz w:val="12"/>
          <w:szCs w:val="12"/>
        </w:rPr>
        <w:t>»:</w:t>
      </w:r>
      <w:proofErr w:type="gramEnd"/>
      <w:r>
        <w:rPr>
          <w:rFonts w:ascii="Times New Roman" w:hAnsi="Times New Roman" w:cs="Times New Roman"/>
          <w:sz w:val="12"/>
          <w:szCs w:val="12"/>
        </w:rPr>
        <w:t xml:space="preserve"> </w:t>
      </w:r>
      <w:r w:rsidRPr="000F2D24">
        <w:rPr>
          <w:rFonts w:ascii="Times New Roman" w:hAnsi="Times New Roman" w:cs="Times New Roman"/>
          <w:sz w:val="12"/>
          <w:szCs w:val="12"/>
        </w:rPr>
        <w:t>«Обустройство Северо-Успенского нефтяного месторождения» (</w:t>
      </w:r>
      <w:proofErr w:type="spellStart"/>
      <w:r w:rsidRPr="000F2D24">
        <w:rPr>
          <w:rFonts w:ascii="Times New Roman" w:hAnsi="Times New Roman" w:cs="Times New Roman"/>
          <w:sz w:val="12"/>
          <w:szCs w:val="12"/>
        </w:rPr>
        <w:t>скв</w:t>
      </w:r>
      <w:proofErr w:type="spellEnd"/>
      <w:r w:rsidRPr="000F2D24">
        <w:rPr>
          <w:rFonts w:ascii="Times New Roman" w:hAnsi="Times New Roman" w:cs="Times New Roman"/>
          <w:sz w:val="12"/>
          <w:szCs w:val="12"/>
        </w:rPr>
        <w:t>. № 111, 109, 110) в срок до 02.04.2023 года.</w:t>
      </w:r>
    </w:p>
    <w:p w14:paraId="7AEFFB4F" w14:textId="53B9C274" w:rsidR="000F2D24" w:rsidRPr="000F2D24" w:rsidRDefault="000F2D24" w:rsidP="000F2D24">
      <w:pPr>
        <w:spacing w:after="0" w:line="240" w:lineRule="auto"/>
        <w:ind w:firstLine="284"/>
        <w:jc w:val="both"/>
        <w:rPr>
          <w:rFonts w:ascii="Times New Roman" w:hAnsi="Times New Roman" w:cs="Times New Roman"/>
          <w:sz w:val="12"/>
          <w:szCs w:val="12"/>
        </w:rPr>
      </w:pPr>
      <w:proofErr w:type="gramStart"/>
      <w:r w:rsidRPr="000F2D24">
        <w:rPr>
          <w:rFonts w:ascii="Times New Roman" w:hAnsi="Times New Roman" w:cs="Times New Roman"/>
          <w:sz w:val="12"/>
          <w:szCs w:val="12"/>
        </w:rPr>
        <w:t>В указанный в настоящем пункте срок ООО «</w:t>
      </w:r>
      <w:proofErr w:type="spellStart"/>
      <w:r w:rsidRPr="000F2D24">
        <w:rPr>
          <w:rFonts w:ascii="Times New Roman" w:hAnsi="Times New Roman" w:cs="Times New Roman"/>
          <w:sz w:val="12"/>
          <w:szCs w:val="12"/>
        </w:rPr>
        <w:t>Средневолжская</w:t>
      </w:r>
      <w:proofErr w:type="spellEnd"/>
      <w:r w:rsidRPr="000F2D24">
        <w:rPr>
          <w:rFonts w:ascii="Times New Roman" w:hAnsi="Times New Roman" w:cs="Times New Roman"/>
          <w:sz w:val="12"/>
          <w:szCs w:val="12"/>
        </w:rPr>
        <w:t xml:space="preserve"> землеустроительная компания»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АО «</w:t>
      </w:r>
      <w:proofErr w:type="spellStart"/>
      <w:r w:rsidRPr="000F2D24">
        <w:rPr>
          <w:rFonts w:ascii="Times New Roman" w:hAnsi="Times New Roman" w:cs="Times New Roman"/>
          <w:sz w:val="12"/>
          <w:szCs w:val="12"/>
        </w:rPr>
        <w:t>Самараинвестнефть</w:t>
      </w:r>
      <w:proofErr w:type="spellEnd"/>
      <w:r w:rsidRPr="000F2D24">
        <w:rPr>
          <w:rFonts w:ascii="Times New Roman" w:hAnsi="Times New Roman" w:cs="Times New Roman"/>
          <w:sz w:val="12"/>
          <w:szCs w:val="12"/>
        </w:rPr>
        <w:t>»:</w:t>
      </w:r>
      <w:proofErr w:type="gramEnd"/>
      <w:r w:rsidRPr="000F2D24">
        <w:rPr>
          <w:rFonts w:ascii="Times New Roman" w:hAnsi="Times New Roman" w:cs="Times New Roman"/>
          <w:sz w:val="12"/>
          <w:szCs w:val="12"/>
        </w:rPr>
        <w:t xml:space="preserve"> «Обустройство Северо-Успенского нефтяного месторождения» (</w:t>
      </w:r>
      <w:proofErr w:type="spellStart"/>
      <w:r w:rsidRPr="000F2D24">
        <w:rPr>
          <w:rFonts w:ascii="Times New Roman" w:hAnsi="Times New Roman" w:cs="Times New Roman"/>
          <w:sz w:val="12"/>
          <w:szCs w:val="12"/>
        </w:rPr>
        <w:t>скв</w:t>
      </w:r>
      <w:proofErr w:type="spellEnd"/>
      <w:r w:rsidRPr="000F2D24">
        <w:rPr>
          <w:rFonts w:ascii="Times New Roman" w:hAnsi="Times New Roman" w:cs="Times New Roman"/>
          <w:sz w:val="12"/>
          <w:szCs w:val="12"/>
        </w:rPr>
        <w:t>. № 111, 109, 110).</w:t>
      </w:r>
    </w:p>
    <w:p w14:paraId="63890081"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12.04.2022 года.</w:t>
      </w:r>
    </w:p>
    <w:p w14:paraId="19E549FB" w14:textId="6A8EEAD0"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lastRenderedPageBreak/>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C53D1FE"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4. Настоящее Постановление вступает в силу со дня его официального опубликования.</w:t>
      </w:r>
    </w:p>
    <w:p w14:paraId="776C15F6" w14:textId="4BEE659B"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0F2D24">
        <w:rPr>
          <w:rFonts w:ascii="Times New Roman" w:hAnsi="Times New Roman" w:cs="Times New Roman"/>
          <w:sz w:val="12"/>
          <w:szCs w:val="12"/>
        </w:rPr>
        <w:t>Контроль за</w:t>
      </w:r>
      <w:proofErr w:type="gramEnd"/>
      <w:r w:rsidRPr="000F2D2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8938399" w14:textId="77777777"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Глава сельского поселения Сергиевск</w:t>
      </w:r>
    </w:p>
    <w:p w14:paraId="13BCD629" w14:textId="77777777" w:rsid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муниципального района Сергиевский                             </w:t>
      </w:r>
    </w:p>
    <w:p w14:paraId="6D0781D1" w14:textId="4E70971E" w:rsid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            </w:t>
      </w:r>
      <w:proofErr w:type="spellStart"/>
      <w:r w:rsidRPr="000F2D24">
        <w:rPr>
          <w:rFonts w:ascii="Times New Roman" w:hAnsi="Times New Roman" w:cs="Times New Roman"/>
          <w:sz w:val="12"/>
          <w:szCs w:val="12"/>
        </w:rPr>
        <w:t>М.М.Арчибасов</w:t>
      </w:r>
      <w:proofErr w:type="spellEnd"/>
    </w:p>
    <w:p w14:paraId="09C29CB7" w14:textId="314322D4" w:rsidR="000F2D24" w:rsidRDefault="000F2D24" w:rsidP="000F2D2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A2EFB12" wp14:editId="32134CBE">
            <wp:extent cx="934593" cy="934497"/>
            <wp:effectExtent l="0" t="0" r="0" b="0"/>
            <wp:docPr id="2" name="Рисунок 2"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555" cy="934459"/>
                    </a:xfrm>
                    <a:prstGeom prst="rect">
                      <a:avLst/>
                    </a:prstGeom>
                    <a:noFill/>
                    <a:ln>
                      <a:noFill/>
                    </a:ln>
                  </pic:spPr>
                </pic:pic>
              </a:graphicData>
            </a:graphic>
          </wp:inline>
        </w:drawing>
      </w:r>
    </w:p>
    <w:p w14:paraId="2973D264" w14:textId="77777777" w:rsidR="000F2D24" w:rsidRDefault="000F2D24" w:rsidP="000F2D24">
      <w:pPr>
        <w:spacing w:after="0" w:line="240" w:lineRule="auto"/>
        <w:ind w:firstLine="284"/>
        <w:jc w:val="center"/>
        <w:rPr>
          <w:rFonts w:ascii="Times New Roman" w:hAnsi="Times New Roman" w:cs="Times New Roman"/>
          <w:sz w:val="12"/>
          <w:szCs w:val="12"/>
        </w:rPr>
      </w:pPr>
    </w:p>
    <w:p w14:paraId="29B51A9D" w14:textId="76BB702C"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Администрация</w:t>
      </w:r>
    </w:p>
    <w:p w14:paraId="33319947" w14:textId="25DBC678"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0F2D24">
        <w:rPr>
          <w:rFonts w:ascii="Times New Roman" w:hAnsi="Times New Roman" w:cs="Times New Roman"/>
          <w:sz w:val="12"/>
          <w:szCs w:val="12"/>
        </w:rPr>
        <w:t>Серноводск</w:t>
      </w:r>
    </w:p>
    <w:p w14:paraId="648F34A1" w14:textId="3C861830"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0F2D24">
        <w:rPr>
          <w:rFonts w:ascii="Times New Roman" w:hAnsi="Times New Roman" w:cs="Times New Roman"/>
          <w:sz w:val="12"/>
          <w:szCs w:val="12"/>
        </w:rPr>
        <w:t>Сергиевский</w:t>
      </w:r>
    </w:p>
    <w:p w14:paraId="6EA04C60" w14:textId="0A8EA253" w:rsidR="000F2D24" w:rsidRPr="000F2D24" w:rsidRDefault="000F2D24" w:rsidP="000F2D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9EEB4D" w14:textId="497437D4"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ПОСТАНОВЛЕНИЕ</w:t>
      </w:r>
    </w:p>
    <w:p w14:paraId="764E444F" w14:textId="487630C3"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0F2D24">
        <w:rPr>
          <w:rFonts w:ascii="Times New Roman" w:hAnsi="Times New Roman" w:cs="Times New Roman"/>
          <w:sz w:val="12"/>
          <w:szCs w:val="12"/>
        </w:rPr>
        <w:t>11</w:t>
      </w:r>
    </w:p>
    <w:p w14:paraId="0AB1D0E4" w14:textId="79397497"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в них изменений</w:t>
      </w:r>
    </w:p>
    <w:p w14:paraId="62A78275" w14:textId="2C3AB733"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w:t>
      </w:r>
    </w:p>
    <w:p w14:paraId="19E902B5"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ПОСТАНОВЛЯЕТ:</w:t>
      </w:r>
    </w:p>
    <w:p w14:paraId="1B1999AC"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в них изменений, согласно Приложению № 1 к настоящему Постановлению.</w:t>
      </w:r>
    </w:p>
    <w:p w14:paraId="40290CA3"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 Постановление Администрации сельского поселения Серноводск муниципального района Сергиевский Самарской области « Об утверждении Порядка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изменений в них» от 17.08.2017 г. 3 34 признать утратившим силу.</w:t>
      </w:r>
    </w:p>
    <w:p w14:paraId="01D6A90D"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320176A"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4. Настоящее Постановление вступает в силу со дня его официального опубликования.</w:t>
      </w:r>
    </w:p>
    <w:p w14:paraId="2324821A" w14:textId="13C9929F"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 xml:space="preserve">5. </w:t>
      </w:r>
      <w:proofErr w:type="gramStart"/>
      <w:r w:rsidRPr="000F2D24">
        <w:rPr>
          <w:rFonts w:ascii="Times New Roman" w:hAnsi="Times New Roman" w:cs="Times New Roman"/>
          <w:sz w:val="12"/>
          <w:szCs w:val="12"/>
        </w:rPr>
        <w:t>Контроль за</w:t>
      </w:r>
      <w:proofErr w:type="gramEnd"/>
      <w:r w:rsidRPr="000F2D2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A9FD4F2" w14:textId="77777777" w:rsidR="000F2D24" w:rsidRPr="000F2D24" w:rsidRDefault="000F2D24" w:rsidP="000F2D24">
      <w:pPr>
        <w:spacing w:after="0" w:line="240" w:lineRule="auto"/>
        <w:ind w:firstLine="284"/>
        <w:jc w:val="right"/>
        <w:rPr>
          <w:rFonts w:ascii="Times New Roman" w:hAnsi="Times New Roman" w:cs="Times New Roman"/>
          <w:sz w:val="12"/>
          <w:szCs w:val="12"/>
        </w:rPr>
      </w:pPr>
      <w:proofErr w:type="spellStart"/>
      <w:r w:rsidRPr="000F2D24">
        <w:rPr>
          <w:rFonts w:ascii="Times New Roman" w:hAnsi="Times New Roman" w:cs="Times New Roman"/>
          <w:sz w:val="12"/>
          <w:szCs w:val="12"/>
        </w:rPr>
        <w:t>И.О.Главы</w:t>
      </w:r>
      <w:proofErr w:type="spellEnd"/>
      <w:r w:rsidRPr="000F2D24">
        <w:rPr>
          <w:rFonts w:ascii="Times New Roman" w:hAnsi="Times New Roman" w:cs="Times New Roman"/>
          <w:sz w:val="12"/>
          <w:szCs w:val="12"/>
        </w:rPr>
        <w:t xml:space="preserve"> сельского поселения  Серноводск</w:t>
      </w:r>
    </w:p>
    <w:p w14:paraId="370AAB2A" w14:textId="31451FF3" w:rsidR="000F2D24" w:rsidRDefault="000F2D24" w:rsidP="000F2D2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F2D24">
        <w:rPr>
          <w:rFonts w:ascii="Times New Roman" w:hAnsi="Times New Roman" w:cs="Times New Roman"/>
          <w:sz w:val="12"/>
          <w:szCs w:val="12"/>
        </w:rPr>
        <w:t xml:space="preserve">Сергиевский </w:t>
      </w:r>
    </w:p>
    <w:p w14:paraId="43E78252" w14:textId="77777777" w:rsid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Самарской области                                          </w:t>
      </w:r>
    </w:p>
    <w:p w14:paraId="078A8F39" w14:textId="237F63D9"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           </w:t>
      </w:r>
      <w:proofErr w:type="spellStart"/>
      <w:r w:rsidRPr="000F2D24">
        <w:rPr>
          <w:rFonts w:ascii="Times New Roman" w:hAnsi="Times New Roman" w:cs="Times New Roman"/>
          <w:sz w:val="12"/>
          <w:szCs w:val="12"/>
        </w:rPr>
        <w:t>Е.Г.Алексеева</w:t>
      </w:r>
      <w:proofErr w:type="spellEnd"/>
    </w:p>
    <w:p w14:paraId="59E659D9" w14:textId="1CC159D8"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7511D28A" w14:textId="77777777"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Приложение № 1</w:t>
      </w:r>
    </w:p>
    <w:p w14:paraId="47C6E9E0" w14:textId="77777777"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к Постановлению Администрации</w:t>
      </w:r>
    </w:p>
    <w:p w14:paraId="35070606" w14:textId="77777777"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сельского поселения  Серноводск</w:t>
      </w:r>
    </w:p>
    <w:p w14:paraId="697EF13D" w14:textId="77777777"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муниципального района Сергиевский</w:t>
      </w:r>
    </w:p>
    <w:p w14:paraId="6926506D" w14:textId="77777777" w:rsid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xml:space="preserve">Самарской области </w:t>
      </w:r>
    </w:p>
    <w:p w14:paraId="45F9A1ED" w14:textId="7DE84235" w:rsidR="000F2D24" w:rsidRPr="000F2D24" w:rsidRDefault="000F2D24" w:rsidP="000F2D24">
      <w:pPr>
        <w:spacing w:after="0" w:line="240" w:lineRule="auto"/>
        <w:ind w:firstLine="284"/>
        <w:jc w:val="right"/>
        <w:rPr>
          <w:rFonts w:ascii="Times New Roman" w:hAnsi="Times New Roman" w:cs="Times New Roman"/>
          <w:sz w:val="12"/>
          <w:szCs w:val="12"/>
        </w:rPr>
      </w:pPr>
      <w:r w:rsidRPr="000F2D24">
        <w:rPr>
          <w:rFonts w:ascii="Times New Roman" w:hAnsi="Times New Roman" w:cs="Times New Roman"/>
          <w:sz w:val="12"/>
          <w:szCs w:val="12"/>
        </w:rPr>
        <w:t>№ 11 от 05.04.2022 г.</w:t>
      </w:r>
    </w:p>
    <w:p w14:paraId="14C5E91A" w14:textId="77777777" w:rsidR="000F2D24" w:rsidRPr="000F2D24" w:rsidRDefault="000F2D24" w:rsidP="000F2D24">
      <w:pPr>
        <w:spacing w:after="0" w:line="240" w:lineRule="auto"/>
        <w:ind w:firstLine="284"/>
        <w:jc w:val="both"/>
        <w:rPr>
          <w:rFonts w:ascii="Times New Roman" w:hAnsi="Times New Roman" w:cs="Times New Roman"/>
          <w:sz w:val="12"/>
          <w:szCs w:val="12"/>
        </w:rPr>
      </w:pPr>
    </w:p>
    <w:p w14:paraId="078C426C" w14:textId="77777777"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в них изменений</w:t>
      </w:r>
    </w:p>
    <w:p w14:paraId="40A07029" w14:textId="77777777" w:rsidR="000F2D24" w:rsidRDefault="000F2D24" w:rsidP="000F2D24">
      <w:pPr>
        <w:spacing w:after="0" w:line="240" w:lineRule="auto"/>
        <w:ind w:firstLine="284"/>
        <w:jc w:val="center"/>
        <w:rPr>
          <w:rFonts w:ascii="Times New Roman" w:hAnsi="Times New Roman" w:cs="Times New Roman"/>
          <w:sz w:val="12"/>
          <w:szCs w:val="12"/>
        </w:rPr>
      </w:pPr>
    </w:p>
    <w:p w14:paraId="743D389C" w14:textId="65FBB3AD" w:rsidR="000F2D24" w:rsidRPr="000F2D24" w:rsidRDefault="000F2D24" w:rsidP="000F2D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14:paraId="6BB19D6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17EF4A83"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w:t>
      </w:r>
    </w:p>
    <w:p w14:paraId="520A46F3"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6F50BD6E" w14:textId="77777777" w:rsidR="000F2D24" w:rsidRPr="000F2D24" w:rsidRDefault="000F2D24" w:rsidP="000F2D24">
      <w:pPr>
        <w:spacing w:after="0" w:line="240" w:lineRule="auto"/>
        <w:ind w:firstLine="284"/>
        <w:jc w:val="both"/>
        <w:rPr>
          <w:rFonts w:ascii="Times New Roman" w:hAnsi="Times New Roman" w:cs="Times New Roman"/>
          <w:sz w:val="12"/>
          <w:szCs w:val="12"/>
        </w:rPr>
      </w:pPr>
    </w:p>
    <w:p w14:paraId="559B01FE" w14:textId="233B32A8" w:rsidR="000F2D24" w:rsidRPr="000F2D24" w:rsidRDefault="000F2D24" w:rsidP="000F2D24">
      <w:pPr>
        <w:spacing w:after="0" w:line="240" w:lineRule="auto"/>
        <w:ind w:firstLine="284"/>
        <w:jc w:val="center"/>
        <w:rPr>
          <w:rFonts w:ascii="Times New Roman" w:hAnsi="Times New Roman" w:cs="Times New Roman"/>
          <w:sz w:val="12"/>
          <w:szCs w:val="12"/>
        </w:rPr>
      </w:pPr>
      <w:r w:rsidRPr="000F2D24">
        <w:rPr>
          <w:rFonts w:ascii="Times New Roman" w:hAnsi="Times New Roman" w:cs="Times New Roman"/>
          <w:sz w:val="12"/>
          <w:szCs w:val="12"/>
        </w:rPr>
        <w:t>2.Порядок подготовки, утверждения местных нормативов градостроительного проектирования сельского поселения Серноводск  муниципального района Сергиевский Самарской области и внесения в них изменений</w:t>
      </w:r>
    </w:p>
    <w:p w14:paraId="36A854AD" w14:textId="30DCD745"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F2D24">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Серноводск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Серноводск муниципального района Сергиевский Самарской области путем издания Постановления.</w:t>
      </w:r>
    </w:p>
    <w:p w14:paraId="72C53DCC"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13E0A9DB" w14:textId="368C1BC1"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F2D24">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2CE0FC05" w14:textId="45D408E0"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0F2D24">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4E310DE7" w14:textId="1386BD98"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F2D24">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4AEF38B3" w14:textId="0E575FDF" w:rsidR="000F2D24" w:rsidRPr="000F2D24" w:rsidRDefault="000F2D24" w:rsidP="000F2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F2D24">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565F067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0F2D24">
        <w:rPr>
          <w:rFonts w:ascii="Times New Roman" w:hAnsi="Times New Roman" w:cs="Times New Roman"/>
          <w:sz w:val="12"/>
          <w:szCs w:val="12"/>
        </w:rPr>
        <w:t>и</w:t>
      </w:r>
      <w:proofErr w:type="gramEnd"/>
      <w:r w:rsidRPr="000F2D24">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1686E79B" w14:textId="77777777" w:rsidR="000F2D24" w:rsidRPr="000F2D24" w:rsidRDefault="000F2D24" w:rsidP="000F2D24">
      <w:pPr>
        <w:spacing w:after="0" w:line="240" w:lineRule="auto"/>
        <w:ind w:firstLine="284"/>
        <w:jc w:val="both"/>
        <w:rPr>
          <w:rFonts w:ascii="Times New Roman" w:hAnsi="Times New Roman" w:cs="Times New Roman"/>
          <w:sz w:val="12"/>
          <w:szCs w:val="12"/>
        </w:rPr>
      </w:pPr>
      <w:proofErr w:type="gramStart"/>
      <w:r w:rsidRPr="000F2D24">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Серноводск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0F2D24">
        <w:rPr>
          <w:rFonts w:ascii="Times New Roman" w:hAnsi="Times New Roman" w:cs="Times New Roman"/>
          <w:sz w:val="12"/>
          <w:szCs w:val="12"/>
        </w:rPr>
        <w:t xml:space="preserve"> – исполнитель).</w:t>
      </w:r>
    </w:p>
    <w:p w14:paraId="506FF4E2" w14:textId="77777777" w:rsidR="000F2D24" w:rsidRPr="000F2D24" w:rsidRDefault="000F2D24" w:rsidP="000F2D24">
      <w:pPr>
        <w:spacing w:after="0" w:line="240" w:lineRule="auto"/>
        <w:ind w:firstLine="284"/>
        <w:jc w:val="both"/>
        <w:rPr>
          <w:rFonts w:ascii="Times New Roman" w:hAnsi="Times New Roman" w:cs="Times New Roman"/>
          <w:sz w:val="12"/>
          <w:szCs w:val="12"/>
        </w:rPr>
      </w:pPr>
      <w:proofErr w:type="gramStart"/>
      <w:r w:rsidRPr="000F2D24">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72125831"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Техническое задание разрабатывается и утверждается Администрацией сельского поселения Серноводск муниципального района Сергиевский Самарской области.</w:t>
      </w:r>
    </w:p>
    <w:p w14:paraId="44CE44B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 xml:space="preserve">2.3.Администрация сельского поселения Серноводск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0F2D24">
        <w:rPr>
          <w:rFonts w:ascii="Times New Roman" w:hAnsi="Times New Roman" w:cs="Times New Roman"/>
          <w:sz w:val="12"/>
          <w:szCs w:val="12"/>
        </w:rPr>
        <w:t>муниципально</w:t>
      </w:r>
      <w:proofErr w:type="spellEnd"/>
      <w:r w:rsidRPr="000F2D24">
        <w:rPr>
          <w:rFonts w:ascii="Times New Roman" w:hAnsi="Times New Roman" w:cs="Times New Roman"/>
          <w:sz w:val="12"/>
          <w:szCs w:val="12"/>
        </w:rPr>
        <w:t>-правовых актов, иной официальной информации, не менее</w:t>
      </w:r>
      <w:proofErr w:type="gramStart"/>
      <w:r w:rsidRPr="000F2D24">
        <w:rPr>
          <w:rFonts w:ascii="Times New Roman" w:hAnsi="Times New Roman" w:cs="Times New Roman"/>
          <w:sz w:val="12"/>
          <w:szCs w:val="12"/>
        </w:rPr>
        <w:t>,</w:t>
      </w:r>
      <w:proofErr w:type="gramEnd"/>
      <w:r w:rsidRPr="000F2D24">
        <w:rPr>
          <w:rFonts w:ascii="Times New Roman" w:hAnsi="Times New Roman" w:cs="Times New Roman"/>
          <w:sz w:val="12"/>
          <w:szCs w:val="12"/>
        </w:rPr>
        <w:t xml:space="preserve"> чем за два месяца до их утверждения.</w:t>
      </w:r>
    </w:p>
    <w:p w14:paraId="382DFB9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5718A52B"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2.4.Глава Администрации сельского поселения Серноводск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Серноводск муниципального района Сергиевский Самарской области или об отклонении такого проекта и о направлении его на доработку.</w:t>
      </w:r>
    </w:p>
    <w:p w14:paraId="6785450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 xml:space="preserve">2.5. По результатам </w:t>
      </w:r>
      <w:proofErr w:type="gramStart"/>
      <w:r w:rsidRPr="000F2D24">
        <w:rPr>
          <w:rFonts w:ascii="Times New Roman" w:hAnsi="Times New Roman" w:cs="Times New Roman"/>
          <w:sz w:val="12"/>
          <w:szCs w:val="12"/>
        </w:rPr>
        <w:t>рассмотрения, поступившего от Администрации сельского поселения Серноводск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Серноводск муниципального района Сергиевский Самарской области утверждает</w:t>
      </w:r>
      <w:proofErr w:type="gramEnd"/>
      <w:r w:rsidRPr="000F2D24">
        <w:rPr>
          <w:rFonts w:ascii="Times New Roman" w:hAnsi="Times New Roman" w:cs="Times New Roman"/>
          <w:sz w:val="12"/>
          <w:szCs w:val="12"/>
        </w:rPr>
        <w:t xml:space="preserve"> местные нормативы градостроительного проектирования.</w:t>
      </w:r>
    </w:p>
    <w:p w14:paraId="7EB4FDCB"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0F2D24">
        <w:rPr>
          <w:rFonts w:ascii="Times New Roman" w:hAnsi="Times New Roman" w:cs="Times New Roman"/>
          <w:sz w:val="12"/>
          <w:szCs w:val="12"/>
        </w:rPr>
        <w:t>и</w:t>
      </w:r>
      <w:proofErr w:type="gramEnd"/>
      <w:r w:rsidRPr="000F2D24">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0F2D24">
        <w:rPr>
          <w:rFonts w:ascii="Times New Roman" w:hAnsi="Times New Roman" w:cs="Times New Roman"/>
          <w:sz w:val="12"/>
          <w:szCs w:val="12"/>
        </w:rPr>
        <w:t>сайте</w:t>
      </w:r>
      <w:proofErr w:type="gramEnd"/>
      <w:r w:rsidRPr="000F2D24">
        <w:rPr>
          <w:rFonts w:ascii="Times New Roman" w:hAnsi="Times New Roman" w:cs="Times New Roman"/>
          <w:sz w:val="12"/>
          <w:szCs w:val="12"/>
        </w:rPr>
        <w:t xml:space="preserve"> Администрации сельского поселения Серноводск муниципального района Сергиевский Самарской области в сети Интернет.</w:t>
      </w:r>
    </w:p>
    <w:p w14:paraId="00794B10" w14:textId="77777777" w:rsidR="000F2D24" w:rsidRPr="000F2D24" w:rsidRDefault="000F2D24" w:rsidP="000F2D24">
      <w:pPr>
        <w:spacing w:after="0" w:line="240" w:lineRule="auto"/>
        <w:ind w:firstLine="284"/>
        <w:jc w:val="both"/>
        <w:rPr>
          <w:rFonts w:ascii="Times New Roman" w:hAnsi="Times New Roman" w:cs="Times New Roman"/>
          <w:sz w:val="12"/>
          <w:szCs w:val="12"/>
        </w:rPr>
      </w:pPr>
      <w:proofErr w:type="gramStart"/>
      <w:r w:rsidRPr="000F2D24">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Серноводск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Серноводск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48415118"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Серноводск муниципального района Сергиевский Самарской области осуществляется в порядке, предусмотренном пунктами 2.1-2.9 настоящего Порядка.</w:t>
      </w:r>
    </w:p>
    <w:p w14:paraId="0CD0ECF9"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2.9. Основаниями для рассмотрения Администрацией сельского поселения Серноводск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461FD6F0"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0F2D24">
        <w:rPr>
          <w:rFonts w:ascii="Times New Roman" w:hAnsi="Times New Roman" w:cs="Times New Roman"/>
          <w:sz w:val="12"/>
          <w:szCs w:val="12"/>
        </w:rPr>
        <w:t>и(</w:t>
      </w:r>
      <w:proofErr w:type="gramEnd"/>
      <w:r w:rsidRPr="000F2D24">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4E857DCB"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Серноводск муниципального района Сергиевский Самарской области, влияющих на расчетные показатели местных нормативов;</w:t>
      </w:r>
    </w:p>
    <w:p w14:paraId="7237AEF5" w14:textId="77777777" w:rsidR="000F2D24" w:rsidRPr="000F2D24" w:rsidRDefault="000F2D24" w:rsidP="000F2D24">
      <w:pPr>
        <w:spacing w:after="0" w:line="240" w:lineRule="auto"/>
        <w:ind w:firstLine="284"/>
        <w:jc w:val="both"/>
        <w:rPr>
          <w:rFonts w:ascii="Times New Roman" w:hAnsi="Times New Roman" w:cs="Times New Roman"/>
          <w:sz w:val="12"/>
          <w:szCs w:val="12"/>
        </w:rPr>
      </w:pPr>
      <w:r w:rsidRPr="000F2D24">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5B5B1719" w14:textId="5D3FE184" w:rsidR="000F2D24" w:rsidRDefault="000F2D24" w:rsidP="000F2D24">
      <w:pPr>
        <w:spacing w:after="0" w:line="240" w:lineRule="auto"/>
        <w:ind w:firstLine="284"/>
        <w:jc w:val="both"/>
        <w:rPr>
          <w:rFonts w:ascii="Times New Roman" w:hAnsi="Times New Roman" w:cs="Times New Roman"/>
          <w:sz w:val="12"/>
          <w:szCs w:val="12"/>
        </w:rPr>
      </w:pPr>
      <w:proofErr w:type="gramStart"/>
      <w:r w:rsidRPr="000F2D24">
        <w:rPr>
          <w:rFonts w:ascii="Times New Roman" w:hAnsi="Times New Roman" w:cs="Times New Roman"/>
          <w:sz w:val="12"/>
          <w:szCs w:val="12"/>
        </w:rPr>
        <w:t>2.10.Администрация сельского поселения Серноводск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0F2D24">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06AB6F0E" w14:textId="77777777" w:rsidR="00407414" w:rsidRDefault="00407414" w:rsidP="000F2D24">
      <w:pPr>
        <w:spacing w:after="0" w:line="240" w:lineRule="auto"/>
        <w:ind w:firstLine="284"/>
        <w:jc w:val="both"/>
        <w:rPr>
          <w:rFonts w:ascii="Times New Roman" w:hAnsi="Times New Roman" w:cs="Times New Roman"/>
          <w:sz w:val="12"/>
          <w:szCs w:val="12"/>
        </w:rPr>
      </w:pPr>
    </w:p>
    <w:p w14:paraId="7FDDBE71"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Администрация</w:t>
      </w:r>
    </w:p>
    <w:p w14:paraId="78DFE238" w14:textId="12EE580E"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сельского поселения Сургут</w:t>
      </w:r>
    </w:p>
    <w:p w14:paraId="3FF67136"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муниципального района Сергиевский</w:t>
      </w:r>
    </w:p>
    <w:p w14:paraId="034C8422" w14:textId="0FE0BFDB" w:rsidR="00407414" w:rsidRPr="00407414" w:rsidRDefault="00407414" w:rsidP="004074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975BA22" w14:textId="202A3FDD"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ПОСТАНОВЛЕНИЕ</w:t>
      </w:r>
    </w:p>
    <w:p w14:paraId="582C55A3" w14:textId="40F13626"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04   2022 г.                                                                                                                                                                                                   №</w:t>
      </w:r>
      <w:r w:rsidRPr="00407414">
        <w:rPr>
          <w:rFonts w:ascii="Times New Roman" w:hAnsi="Times New Roman" w:cs="Times New Roman"/>
          <w:sz w:val="12"/>
          <w:szCs w:val="12"/>
        </w:rPr>
        <w:t>14</w:t>
      </w:r>
    </w:p>
    <w:p w14:paraId="64D5432A" w14:textId="0D60D525"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 и внесения в них изменений</w:t>
      </w:r>
    </w:p>
    <w:p w14:paraId="647E8DA1" w14:textId="00B7270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w:t>
      </w:r>
    </w:p>
    <w:p w14:paraId="7EC63BE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ПОСТАНОВЛЯЕТ:</w:t>
      </w:r>
    </w:p>
    <w:p w14:paraId="15F57F8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 и внесения в них изменений, согласно Приложению № 1 к настоящему Постановлению.</w:t>
      </w:r>
    </w:p>
    <w:p w14:paraId="062A8A9B"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lastRenderedPageBreak/>
        <w:t xml:space="preserve">2. Постановление Администрации сельского поселения Сургут муниципального района Сергиевский «Об утверждении Порядка подготовки, утверждения местных нормативов градостроительного проектирования сельского поселения Сургут муниципального района Сергиевский и внесения изменений в них» № 30 от 17.08.2017 г. признать утратившим силу. </w:t>
      </w:r>
    </w:p>
    <w:p w14:paraId="29141C00"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3.Опубликовать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382EE9E"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4. Настоящее Постановление вступает в силу со дня его официального опубликования.</w:t>
      </w:r>
    </w:p>
    <w:p w14:paraId="5108C2DE"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5. </w:t>
      </w:r>
      <w:proofErr w:type="gramStart"/>
      <w:r w:rsidRPr="00407414">
        <w:rPr>
          <w:rFonts w:ascii="Times New Roman" w:hAnsi="Times New Roman" w:cs="Times New Roman"/>
          <w:sz w:val="12"/>
          <w:szCs w:val="12"/>
        </w:rPr>
        <w:t>Контроль за</w:t>
      </w:r>
      <w:proofErr w:type="gramEnd"/>
      <w:r w:rsidRPr="00407414">
        <w:rPr>
          <w:rFonts w:ascii="Times New Roman" w:hAnsi="Times New Roman" w:cs="Times New Roman"/>
          <w:sz w:val="12"/>
          <w:szCs w:val="12"/>
        </w:rPr>
        <w:t xml:space="preserve"> выполнением настоящего Постановления оставляю за собой.</w:t>
      </w:r>
    </w:p>
    <w:p w14:paraId="5828A393"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Глава сельского поселения Сургут </w:t>
      </w:r>
    </w:p>
    <w:p w14:paraId="56DD9640" w14:textId="75E7772F" w:rsidR="00407414" w:rsidRDefault="00407414" w:rsidP="0040741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7414">
        <w:rPr>
          <w:rFonts w:ascii="Times New Roman" w:hAnsi="Times New Roman" w:cs="Times New Roman"/>
          <w:sz w:val="12"/>
          <w:szCs w:val="12"/>
        </w:rPr>
        <w:t xml:space="preserve">Сергиевский </w:t>
      </w:r>
    </w:p>
    <w:p w14:paraId="7B64F82C" w14:textId="77777777" w:rsid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Самарской области                           </w:t>
      </w:r>
    </w:p>
    <w:p w14:paraId="7D40C7D5" w14:textId="6B91B9ED"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                     С.А. Содомов </w:t>
      </w:r>
    </w:p>
    <w:p w14:paraId="49EF9A5C" w14:textId="77777777" w:rsidR="00407414" w:rsidRPr="00407414" w:rsidRDefault="00407414" w:rsidP="00407414">
      <w:pPr>
        <w:spacing w:after="0" w:line="240" w:lineRule="auto"/>
        <w:ind w:firstLine="284"/>
        <w:jc w:val="center"/>
        <w:rPr>
          <w:rFonts w:ascii="Times New Roman" w:hAnsi="Times New Roman" w:cs="Times New Roman"/>
          <w:sz w:val="12"/>
          <w:szCs w:val="12"/>
        </w:rPr>
      </w:pPr>
    </w:p>
    <w:p w14:paraId="08019AE2"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Приложение № 1</w:t>
      </w:r>
    </w:p>
    <w:p w14:paraId="409F9350"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к Постановлению Администрации</w:t>
      </w:r>
    </w:p>
    <w:p w14:paraId="44E33B47"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сельского поселения Сургут</w:t>
      </w:r>
    </w:p>
    <w:p w14:paraId="5C65FD1D"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муниципального района Сергиевский</w:t>
      </w:r>
    </w:p>
    <w:p w14:paraId="4BD43006" w14:textId="77777777" w:rsid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Самарской области </w:t>
      </w:r>
    </w:p>
    <w:p w14:paraId="4FAC3812" w14:textId="2643356A"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14 от 05.04.2022 г.</w:t>
      </w:r>
    </w:p>
    <w:p w14:paraId="1CEFF204" w14:textId="77777777" w:rsidR="00407414" w:rsidRPr="00407414" w:rsidRDefault="00407414" w:rsidP="00407414">
      <w:pPr>
        <w:spacing w:after="0" w:line="240" w:lineRule="auto"/>
        <w:ind w:firstLine="284"/>
        <w:jc w:val="both"/>
        <w:rPr>
          <w:rFonts w:ascii="Times New Roman" w:hAnsi="Times New Roman" w:cs="Times New Roman"/>
          <w:sz w:val="12"/>
          <w:szCs w:val="12"/>
        </w:rPr>
      </w:pPr>
    </w:p>
    <w:p w14:paraId="3C245760"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 и внесения в них изменений</w:t>
      </w:r>
    </w:p>
    <w:p w14:paraId="7D688DF2" w14:textId="77777777" w:rsidR="00407414" w:rsidRDefault="00407414" w:rsidP="00407414">
      <w:pPr>
        <w:spacing w:after="0" w:line="240" w:lineRule="auto"/>
        <w:ind w:firstLine="284"/>
        <w:jc w:val="center"/>
        <w:rPr>
          <w:rFonts w:ascii="Times New Roman" w:hAnsi="Times New Roman" w:cs="Times New Roman"/>
          <w:sz w:val="12"/>
          <w:szCs w:val="12"/>
        </w:rPr>
      </w:pPr>
    </w:p>
    <w:p w14:paraId="717C7E65" w14:textId="24B4EB71" w:rsidR="00407414" w:rsidRPr="00407414" w:rsidRDefault="00407414" w:rsidP="004074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009E60C"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26CB2FDB"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w:t>
      </w:r>
    </w:p>
    <w:p w14:paraId="5BF7A1B3"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46033242" w14:textId="77777777" w:rsidR="00407414" w:rsidRPr="00407414" w:rsidRDefault="00407414" w:rsidP="00407414">
      <w:pPr>
        <w:spacing w:after="0" w:line="240" w:lineRule="auto"/>
        <w:ind w:firstLine="284"/>
        <w:jc w:val="both"/>
        <w:rPr>
          <w:rFonts w:ascii="Times New Roman" w:hAnsi="Times New Roman" w:cs="Times New Roman"/>
          <w:sz w:val="12"/>
          <w:szCs w:val="12"/>
        </w:rPr>
      </w:pPr>
    </w:p>
    <w:p w14:paraId="75A9A5EE" w14:textId="0DA0E8BC" w:rsidR="00407414" w:rsidRPr="00407414" w:rsidRDefault="00407414" w:rsidP="004074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07414">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Сургут муниципального района Сергиевский Самарской области и внесения в них изменений</w:t>
      </w:r>
    </w:p>
    <w:p w14:paraId="084F93A6" w14:textId="665950D3"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407414">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Сургут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Сургут муниципального района Сергиевский Самарской области путем издания Постановления.</w:t>
      </w:r>
    </w:p>
    <w:p w14:paraId="6FE00844"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00AA050E" w14:textId="5C510D40"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7414">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15909061" w14:textId="151B23D7"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7414">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65FF85BF" w14:textId="4D253B6C"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07414">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16BAD1AF" w14:textId="58C4B6AD"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07414">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180AE7E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407414">
        <w:rPr>
          <w:rFonts w:ascii="Times New Roman" w:hAnsi="Times New Roman" w:cs="Times New Roman"/>
          <w:sz w:val="12"/>
          <w:szCs w:val="12"/>
        </w:rPr>
        <w:t>и</w:t>
      </w:r>
      <w:proofErr w:type="gramEnd"/>
      <w:r w:rsidRPr="00407414">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756FBE77" w14:textId="77777777" w:rsidR="00407414" w:rsidRP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Сургут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407414">
        <w:rPr>
          <w:rFonts w:ascii="Times New Roman" w:hAnsi="Times New Roman" w:cs="Times New Roman"/>
          <w:sz w:val="12"/>
          <w:szCs w:val="12"/>
        </w:rPr>
        <w:t xml:space="preserve"> – исполнитель).</w:t>
      </w:r>
    </w:p>
    <w:p w14:paraId="5AEADFDA" w14:textId="77777777" w:rsidR="00407414" w:rsidRP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7F9A9B83"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Техническое задание разрабатывается и утверждается Администрацией сельского поселения Сургут муниципального района Сергиевский Самарской области.</w:t>
      </w:r>
    </w:p>
    <w:p w14:paraId="694CF151"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2.2.</w:t>
      </w:r>
      <w:r w:rsidRPr="00407414">
        <w:rPr>
          <w:rFonts w:ascii="Times New Roman" w:hAnsi="Times New Roman" w:cs="Times New Roman"/>
          <w:sz w:val="12"/>
          <w:szCs w:val="12"/>
        </w:rPr>
        <w:tab/>
        <w:t xml:space="preserve">Администрация сельского поселения Сургут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407414">
        <w:rPr>
          <w:rFonts w:ascii="Times New Roman" w:hAnsi="Times New Roman" w:cs="Times New Roman"/>
          <w:sz w:val="12"/>
          <w:szCs w:val="12"/>
        </w:rPr>
        <w:t>муниципально</w:t>
      </w:r>
      <w:proofErr w:type="spellEnd"/>
      <w:r w:rsidRPr="00407414">
        <w:rPr>
          <w:rFonts w:ascii="Times New Roman" w:hAnsi="Times New Roman" w:cs="Times New Roman"/>
          <w:sz w:val="12"/>
          <w:szCs w:val="12"/>
        </w:rPr>
        <w:t>-правовых актов, иной официальной информации, не менее</w:t>
      </w:r>
      <w:proofErr w:type="gramStart"/>
      <w:r w:rsidRPr="00407414">
        <w:rPr>
          <w:rFonts w:ascii="Times New Roman" w:hAnsi="Times New Roman" w:cs="Times New Roman"/>
          <w:sz w:val="12"/>
          <w:szCs w:val="12"/>
        </w:rPr>
        <w:t>,</w:t>
      </w:r>
      <w:proofErr w:type="gramEnd"/>
      <w:r w:rsidRPr="00407414">
        <w:rPr>
          <w:rFonts w:ascii="Times New Roman" w:hAnsi="Times New Roman" w:cs="Times New Roman"/>
          <w:sz w:val="12"/>
          <w:szCs w:val="12"/>
        </w:rPr>
        <w:t xml:space="preserve"> чем за два месяца до их утверждения.</w:t>
      </w:r>
    </w:p>
    <w:p w14:paraId="47D28CA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736B203C"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2.4.Глава Администрации сельского поселения Сургут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Сургут муниципального района Сергиевский Самарской области или об отклонении такого проекта и о направлении его на доработку.</w:t>
      </w:r>
    </w:p>
    <w:p w14:paraId="6FC08CC3"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2.5. По результатам </w:t>
      </w:r>
      <w:proofErr w:type="gramStart"/>
      <w:r w:rsidRPr="00407414">
        <w:rPr>
          <w:rFonts w:ascii="Times New Roman" w:hAnsi="Times New Roman" w:cs="Times New Roman"/>
          <w:sz w:val="12"/>
          <w:szCs w:val="12"/>
        </w:rPr>
        <w:t>рассмотрения, поступившего от Администрации сельского поселения Сургут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Сургут муниципального района Сергиевский Самарской области утверждает</w:t>
      </w:r>
      <w:proofErr w:type="gramEnd"/>
      <w:r w:rsidRPr="00407414">
        <w:rPr>
          <w:rFonts w:ascii="Times New Roman" w:hAnsi="Times New Roman" w:cs="Times New Roman"/>
          <w:sz w:val="12"/>
          <w:szCs w:val="12"/>
        </w:rPr>
        <w:t xml:space="preserve"> местные нормативы градостроительного проектирования.</w:t>
      </w:r>
    </w:p>
    <w:p w14:paraId="48E5157E"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2.6. Утвержденные местные нормативы </w:t>
      </w:r>
      <w:proofErr w:type="spellStart"/>
      <w:r w:rsidRPr="00407414">
        <w:rPr>
          <w:rFonts w:ascii="Times New Roman" w:hAnsi="Times New Roman" w:cs="Times New Roman"/>
          <w:sz w:val="12"/>
          <w:szCs w:val="12"/>
        </w:rPr>
        <w:t>градостроительногопроектирования</w:t>
      </w:r>
      <w:proofErr w:type="spellEnd"/>
      <w:r w:rsidRPr="00407414">
        <w:rPr>
          <w:rFonts w:ascii="Times New Roman" w:hAnsi="Times New Roman" w:cs="Times New Roman"/>
          <w:sz w:val="12"/>
          <w:szCs w:val="12"/>
        </w:rPr>
        <w:t xml:space="preserve"> подлежат размещению в федеральной </w:t>
      </w:r>
      <w:proofErr w:type="spellStart"/>
      <w:r w:rsidRPr="00407414">
        <w:rPr>
          <w:rFonts w:ascii="Times New Roman" w:hAnsi="Times New Roman" w:cs="Times New Roman"/>
          <w:sz w:val="12"/>
          <w:szCs w:val="12"/>
        </w:rPr>
        <w:t>государственнойинформационной</w:t>
      </w:r>
      <w:proofErr w:type="spellEnd"/>
      <w:r w:rsidRPr="00407414">
        <w:rPr>
          <w:rFonts w:ascii="Times New Roman" w:hAnsi="Times New Roman" w:cs="Times New Roman"/>
          <w:sz w:val="12"/>
          <w:szCs w:val="12"/>
        </w:rPr>
        <w:t xml:space="preserve"> системе территориального планирования в срок, </w:t>
      </w:r>
      <w:proofErr w:type="spellStart"/>
      <w:r w:rsidRPr="00407414">
        <w:rPr>
          <w:rFonts w:ascii="Times New Roman" w:hAnsi="Times New Roman" w:cs="Times New Roman"/>
          <w:sz w:val="12"/>
          <w:szCs w:val="12"/>
        </w:rPr>
        <w:t>непревышающий</w:t>
      </w:r>
      <w:proofErr w:type="spellEnd"/>
      <w:r w:rsidRPr="00407414">
        <w:rPr>
          <w:rFonts w:ascii="Times New Roman" w:hAnsi="Times New Roman" w:cs="Times New Roman"/>
          <w:sz w:val="12"/>
          <w:szCs w:val="12"/>
        </w:rPr>
        <w:t xml:space="preserve">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407414">
        <w:rPr>
          <w:rFonts w:ascii="Times New Roman" w:hAnsi="Times New Roman" w:cs="Times New Roman"/>
          <w:sz w:val="12"/>
          <w:szCs w:val="12"/>
        </w:rPr>
        <w:t>и</w:t>
      </w:r>
      <w:proofErr w:type="gramEnd"/>
      <w:r w:rsidRPr="00407414">
        <w:rPr>
          <w:rFonts w:ascii="Times New Roman" w:hAnsi="Times New Roman" w:cs="Times New Roman"/>
          <w:sz w:val="12"/>
          <w:szCs w:val="12"/>
        </w:rPr>
        <w:t xml:space="preserve">  пяти рабочих </w:t>
      </w:r>
      <w:proofErr w:type="spellStart"/>
      <w:r w:rsidRPr="00407414">
        <w:rPr>
          <w:rFonts w:ascii="Times New Roman" w:hAnsi="Times New Roman" w:cs="Times New Roman"/>
          <w:sz w:val="12"/>
          <w:szCs w:val="12"/>
        </w:rPr>
        <w:t>днейсо</w:t>
      </w:r>
      <w:proofErr w:type="spellEnd"/>
      <w:r w:rsidRPr="00407414">
        <w:rPr>
          <w:rFonts w:ascii="Times New Roman" w:hAnsi="Times New Roman" w:cs="Times New Roman"/>
          <w:sz w:val="12"/>
          <w:szCs w:val="12"/>
        </w:rPr>
        <w:t xml:space="preserve"> дня их утверждения для размещения в информационной системе обеспечения градостроительной деятельности, а </w:t>
      </w:r>
      <w:proofErr w:type="spellStart"/>
      <w:r w:rsidRPr="00407414">
        <w:rPr>
          <w:rFonts w:ascii="Times New Roman" w:hAnsi="Times New Roman" w:cs="Times New Roman"/>
          <w:sz w:val="12"/>
          <w:szCs w:val="12"/>
        </w:rPr>
        <w:t>такжеопубликованию</w:t>
      </w:r>
      <w:proofErr w:type="spellEnd"/>
      <w:r w:rsidRPr="00407414">
        <w:rPr>
          <w:rFonts w:ascii="Times New Roman" w:hAnsi="Times New Roman" w:cs="Times New Roman"/>
          <w:sz w:val="12"/>
          <w:szCs w:val="12"/>
        </w:rPr>
        <w:t xml:space="preserve"> в газете </w:t>
      </w:r>
      <w:r w:rsidRPr="00407414">
        <w:rPr>
          <w:rFonts w:ascii="Times New Roman" w:hAnsi="Times New Roman" w:cs="Times New Roman"/>
          <w:sz w:val="12"/>
          <w:szCs w:val="12"/>
        </w:rPr>
        <w:lastRenderedPageBreak/>
        <w:t xml:space="preserve">«Сергиевский вестник» и размещению на официальном сайте Администрации сельского поселения Сургут муниципального района Сергиевский </w:t>
      </w:r>
      <w:proofErr w:type="spellStart"/>
      <w:r w:rsidRPr="00407414">
        <w:rPr>
          <w:rFonts w:ascii="Times New Roman" w:hAnsi="Times New Roman" w:cs="Times New Roman"/>
          <w:sz w:val="12"/>
          <w:szCs w:val="12"/>
        </w:rPr>
        <w:t>Самарскойобласти</w:t>
      </w:r>
      <w:proofErr w:type="spellEnd"/>
      <w:r w:rsidRPr="00407414">
        <w:rPr>
          <w:rFonts w:ascii="Times New Roman" w:hAnsi="Times New Roman" w:cs="Times New Roman"/>
          <w:sz w:val="12"/>
          <w:szCs w:val="12"/>
        </w:rPr>
        <w:t xml:space="preserve"> в сети Интернет.</w:t>
      </w:r>
    </w:p>
    <w:p w14:paraId="177657F8"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2.7. </w:t>
      </w:r>
      <w:proofErr w:type="gramStart"/>
      <w:r w:rsidRPr="00407414">
        <w:rPr>
          <w:rFonts w:ascii="Times New Roman" w:hAnsi="Times New Roman" w:cs="Times New Roman"/>
          <w:sz w:val="12"/>
          <w:szCs w:val="12"/>
        </w:rPr>
        <w:t>В целях включения в реестр нормативов градостроительного проектирования копий решении Собрания представителей сельского поселения Сургут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Сургут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p>
    <w:p w14:paraId="32198CB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Сургут муниципального района Сергиевский Самарской области осуществляется в порядке, предусмотренном пунктами 2.1-2.9 настоящего Порядка.</w:t>
      </w:r>
    </w:p>
    <w:p w14:paraId="193887ED"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 Основаниями для рассмотрения Администрацией сельского поселения Сургут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28C34619"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2.9.1. Несоответствие местных нормативов градостроительного проектирования законодательству Российской Федерации </w:t>
      </w:r>
      <w:proofErr w:type="gramStart"/>
      <w:r w:rsidRPr="00407414">
        <w:rPr>
          <w:rFonts w:ascii="Times New Roman" w:hAnsi="Times New Roman" w:cs="Times New Roman"/>
          <w:sz w:val="12"/>
          <w:szCs w:val="12"/>
        </w:rPr>
        <w:t>и(</w:t>
      </w:r>
      <w:proofErr w:type="gramEnd"/>
      <w:r w:rsidRPr="00407414">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6664ECFE"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2.9.2. Утверждение планов и программ комплексного социально-экономического развития Самарской области и сельского поселения Сургут муниципального района Сергиевский Самарской области, влияющих на расчетные показатели местных нормативов;</w:t>
      </w:r>
    </w:p>
    <w:p w14:paraId="48E4CA27"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2.9.3. 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1670D0CF" w14:textId="0C2C1A01" w:rsid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2.10. </w:t>
      </w:r>
      <w:proofErr w:type="gramStart"/>
      <w:r w:rsidRPr="00407414">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 2.9.1</w:t>
      </w:r>
      <w:proofErr w:type="gramEnd"/>
      <w:r w:rsidRPr="00407414">
        <w:rPr>
          <w:rFonts w:ascii="Times New Roman" w:hAnsi="Times New Roman" w:cs="Times New Roman"/>
          <w:sz w:val="12"/>
          <w:szCs w:val="12"/>
        </w:rPr>
        <w:t>-2.9.2 настоящего Порядка. О результатах рассмотрения предложений заявитель уведомляется письменно.</w:t>
      </w:r>
    </w:p>
    <w:p w14:paraId="710D3EA0" w14:textId="77777777" w:rsidR="00407414" w:rsidRDefault="00407414" w:rsidP="00407414">
      <w:pPr>
        <w:spacing w:after="0" w:line="240" w:lineRule="auto"/>
        <w:ind w:firstLine="284"/>
        <w:jc w:val="both"/>
        <w:rPr>
          <w:rFonts w:ascii="Times New Roman" w:hAnsi="Times New Roman" w:cs="Times New Roman"/>
          <w:sz w:val="12"/>
          <w:szCs w:val="12"/>
        </w:rPr>
      </w:pPr>
    </w:p>
    <w:p w14:paraId="4819A5B3"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Администрация</w:t>
      </w:r>
    </w:p>
    <w:p w14:paraId="1AF6957A" w14:textId="637F2335"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городского поселения Суходол</w:t>
      </w:r>
    </w:p>
    <w:p w14:paraId="00D12DCF"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муниципального района Сергиевский</w:t>
      </w:r>
    </w:p>
    <w:p w14:paraId="73D7126C" w14:textId="1F769A4C"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Самарской области</w:t>
      </w:r>
    </w:p>
    <w:p w14:paraId="1CEAAA3B" w14:textId="240A1A9F"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ПОСТАНОВЛЕНИЕ</w:t>
      </w:r>
    </w:p>
    <w:p w14:paraId="6F7C8A17" w14:textId="14E4C638"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 </w:t>
      </w:r>
      <w:r>
        <w:rPr>
          <w:rFonts w:ascii="Times New Roman" w:hAnsi="Times New Roman" w:cs="Times New Roman"/>
          <w:sz w:val="12"/>
          <w:szCs w:val="12"/>
        </w:rPr>
        <w:t>«04» 04 2022 г.                                                                                                                                                                                                       №</w:t>
      </w:r>
      <w:r w:rsidRPr="00407414">
        <w:rPr>
          <w:rFonts w:ascii="Times New Roman" w:hAnsi="Times New Roman" w:cs="Times New Roman"/>
          <w:sz w:val="12"/>
          <w:szCs w:val="12"/>
        </w:rPr>
        <w:t>44</w:t>
      </w:r>
    </w:p>
    <w:p w14:paraId="4CEF3A88" w14:textId="67607290"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w:t>
      </w:r>
    </w:p>
    <w:p w14:paraId="2EF06E50" w14:textId="04C2A8AF"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58C4BC31"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ПОСТАНОВЛЯЕТ:</w:t>
      </w:r>
    </w:p>
    <w:p w14:paraId="0E74886F"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 согласно Приложению № 1 к настоящему Постановлению.</w:t>
      </w:r>
    </w:p>
    <w:p w14:paraId="27A2BBA1"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 Постановление «Об утверждении Порядка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 № 40 от 16.08.2017 г. признать утратившим силу. </w:t>
      </w:r>
    </w:p>
    <w:p w14:paraId="2904D6E6"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9B4ED01"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4. Настоящее Постановление вступает в силу со дня его официального опубликования.</w:t>
      </w:r>
    </w:p>
    <w:p w14:paraId="6CF502B9"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5. </w:t>
      </w:r>
      <w:proofErr w:type="gramStart"/>
      <w:r w:rsidRPr="00407414">
        <w:rPr>
          <w:rFonts w:ascii="Times New Roman" w:hAnsi="Times New Roman" w:cs="Times New Roman"/>
          <w:sz w:val="12"/>
          <w:szCs w:val="12"/>
        </w:rPr>
        <w:t>Контроль за</w:t>
      </w:r>
      <w:proofErr w:type="gramEnd"/>
      <w:r w:rsidRPr="00407414">
        <w:rPr>
          <w:rFonts w:ascii="Times New Roman" w:hAnsi="Times New Roman" w:cs="Times New Roman"/>
          <w:sz w:val="12"/>
          <w:szCs w:val="12"/>
        </w:rPr>
        <w:t xml:space="preserve"> выполнением настоящего Постановления оставляю за собой.</w:t>
      </w:r>
    </w:p>
    <w:p w14:paraId="0E76585D"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Глава городского поселения Суходол</w:t>
      </w:r>
    </w:p>
    <w:p w14:paraId="1F60424D" w14:textId="29FFCFC7" w:rsidR="00407414" w:rsidRDefault="00407414" w:rsidP="0040741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7414">
        <w:rPr>
          <w:rFonts w:ascii="Times New Roman" w:hAnsi="Times New Roman" w:cs="Times New Roman"/>
          <w:sz w:val="12"/>
          <w:szCs w:val="12"/>
        </w:rPr>
        <w:t>Сергиевский</w:t>
      </w:r>
    </w:p>
    <w:p w14:paraId="279517F4" w14:textId="4ADC39C5" w:rsid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 Самарской области                                   </w:t>
      </w:r>
    </w:p>
    <w:p w14:paraId="4B1B1C87" w14:textId="1DC4BBAB"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                  </w:t>
      </w:r>
      <w:proofErr w:type="spellStart"/>
      <w:r w:rsidRPr="00407414">
        <w:rPr>
          <w:rFonts w:ascii="Times New Roman" w:hAnsi="Times New Roman" w:cs="Times New Roman"/>
          <w:sz w:val="12"/>
          <w:szCs w:val="12"/>
        </w:rPr>
        <w:t>В.В.Сапрыкин</w:t>
      </w:r>
      <w:proofErr w:type="spellEnd"/>
    </w:p>
    <w:p w14:paraId="7BD8CBF5" w14:textId="15C6ED0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471561D3"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Приложение № 1</w:t>
      </w:r>
    </w:p>
    <w:p w14:paraId="1A56C42E"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к Постановлению Администрации</w:t>
      </w:r>
    </w:p>
    <w:p w14:paraId="0DB0DB1A"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городского поселения Суходол</w:t>
      </w:r>
    </w:p>
    <w:p w14:paraId="54D2255F"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муниципального района Сергиевский</w:t>
      </w:r>
    </w:p>
    <w:p w14:paraId="1CF09ECE" w14:textId="77777777" w:rsidR="00407414" w:rsidRPr="00407414" w:rsidRDefault="00407414" w:rsidP="00407414">
      <w:pPr>
        <w:spacing w:after="0" w:line="240" w:lineRule="auto"/>
        <w:ind w:firstLine="284"/>
        <w:jc w:val="right"/>
        <w:rPr>
          <w:rFonts w:ascii="Times New Roman" w:hAnsi="Times New Roman" w:cs="Times New Roman"/>
          <w:sz w:val="12"/>
          <w:szCs w:val="12"/>
        </w:rPr>
      </w:pPr>
      <w:r w:rsidRPr="00407414">
        <w:rPr>
          <w:rFonts w:ascii="Times New Roman" w:hAnsi="Times New Roman" w:cs="Times New Roman"/>
          <w:sz w:val="12"/>
          <w:szCs w:val="12"/>
        </w:rPr>
        <w:t>Самарской области № 44 от 04.04.2022 г.</w:t>
      </w:r>
    </w:p>
    <w:p w14:paraId="560910E3" w14:textId="77777777" w:rsidR="00407414" w:rsidRPr="00407414" w:rsidRDefault="00407414" w:rsidP="00407414">
      <w:pPr>
        <w:spacing w:after="0" w:line="240" w:lineRule="auto"/>
        <w:ind w:firstLine="284"/>
        <w:jc w:val="both"/>
        <w:rPr>
          <w:rFonts w:ascii="Times New Roman" w:hAnsi="Times New Roman" w:cs="Times New Roman"/>
          <w:sz w:val="12"/>
          <w:szCs w:val="12"/>
        </w:rPr>
      </w:pPr>
    </w:p>
    <w:p w14:paraId="34D9BC51" w14:textId="77777777"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Порядок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w:t>
      </w:r>
    </w:p>
    <w:p w14:paraId="42A42744" w14:textId="77777777" w:rsidR="00407414" w:rsidRDefault="00407414" w:rsidP="00407414">
      <w:pPr>
        <w:spacing w:after="0" w:line="240" w:lineRule="auto"/>
        <w:ind w:firstLine="284"/>
        <w:jc w:val="center"/>
        <w:rPr>
          <w:rFonts w:ascii="Times New Roman" w:hAnsi="Times New Roman" w:cs="Times New Roman"/>
          <w:sz w:val="12"/>
          <w:szCs w:val="12"/>
        </w:rPr>
      </w:pPr>
    </w:p>
    <w:p w14:paraId="2A0F57AC" w14:textId="2E832775" w:rsidR="00407414" w:rsidRPr="00407414" w:rsidRDefault="00407414" w:rsidP="004074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14:paraId="29A3290B"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736A5060"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w:t>
      </w:r>
    </w:p>
    <w:p w14:paraId="509A7AB8"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5162CAD2" w14:textId="77777777" w:rsidR="00407414" w:rsidRPr="00407414" w:rsidRDefault="00407414" w:rsidP="00407414">
      <w:pPr>
        <w:spacing w:after="0" w:line="240" w:lineRule="auto"/>
        <w:ind w:firstLine="284"/>
        <w:jc w:val="both"/>
        <w:rPr>
          <w:rFonts w:ascii="Times New Roman" w:hAnsi="Times New Roman" w:cs="Times New Roman"/>
          <w:sz w:val="12"/>
          <w:szCs w:val="12"/>
        </w:rPr>
      </w:pPr>
    </w:p>
    <w:p w14:paraId="1B437991" w14:textId="5CB992B8" w:rsidR="00407414" w:rsidRPr="00407414" w:rsidRDefault="00407414" w:rsidP="00407414">
      <w:pPr>
        <w:spacing w:after="0" w:line="240" w:lineRule="auto"/>
        <w:ind w:firstLine="284"/>
        <w:jc w:val="center"/>
        <w:rPr>
          <w:rFonts w:ascii="Times New Roman" w:hAnsi="Times New Roman" w:cs="Times New Roman"/>
          <w:sz w:val="12"/>
          <w:szCs w:val="12"/>
        </w:rPr>
      </w:pPr>
      <w:r w:rsidRPr="00407414">
        <w:rPr>
          <w:rFonts w:ascii="Times New Roman" w:hAnsi="Times New Roman" w:cs="Times New Roman"/>
          <w:sz w:val="12"/>
          <w:szCs w:val="12"/>
        </w:rPr>
        <w:t>2.Порядок подготовки,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w:t>
      </w:r>
    </w:p>
    <w:p w14:paraId="069B6DDF"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lastRenderedPageBreak/>
        <w:t>2.1 Решение о подготовке местных нормативов градостроительного проектирования городского поселения Суходол муниципального района Сергиевский Самарской области (далее – местные нормативы) градостроительного проектирования принимается Главой городского поселения Суходол муниципального района Сергиевский Самарской области путем издания Постановления.</w:t>
      </w:r>
    </w:p>
    <w:p w14:paraId="13D2AE59"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147757DD" w14:textId="2529819E"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7414">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4172705C" w14:textId="738611D9"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7414">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5E4D404D" w14:textId="7E56A309"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07414">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54A8C3BB" w14:textId="18206C4C" w:rsidR="00407414" w:rsidRPr="00407414" w:rsidRDefault="00407414" w:rsidP="004074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07414">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6969BD24"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течение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1889F09D" w14:textId="77777777" w:rsidR="00407414" w:rsidRP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городского поселения Суходол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407414">
        <w:rPr>
          <w:rFonts w:ascii="Times New Roman" w:hAnsi="Times New Roman" w:cs="Times New Roman"/>
          <w:sz w:val="12"/>
          <w:szCs w:val="12"/>
        </w:rPr>
        <w:t xml:space="preserve"> – исполнитель).</w:t>
      </w:r>
    </w:p>
    <w:p w14:paraId="7EE0650A" w14:textId="77777777" w:rsidR="00407414" w:rsidRP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01911EB5"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Техническое задание разрабатывается и утверждается Администрацией городского поселения Суходол муниципального района Сергиевский Самарской области.</w:t>
      </w:r>
    </w:p>
    <w:p w14:paraId="3753B2C9"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2.3.Администрация городского поселения Суходол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407414">
        <w:rPr>
          <w:rFonts w:ascii="Times New Roman" w:hAnsi="Times New Roman" w:cs="Times New Roman"/>
          <w:sz w:val="12"/>
          <w:szCs w:val="12"/>
        </w:rPr>
        <w:t>муниципально</w:t>
      </w:r>
      <w:proofErr w:type="spellEnd"/>
      <w:r w:rsidRPr="00407414">
        <w:rPr>
          <w:rFonts w:ascii="Times New Roman" w:hAnsi="Times New Roman" w:cs="Times New Roman"/>
          <w:sz w:val="12"/>
          <w:szCs w:val="12"/>
        </w:rPr>
        <w:t>-правовых актов, иной официальной информации, не менее</w:t>
      </w:r>
      <w:proofErr w:type="gramStart"/>
      <w:r w:rsidRPr="00407414">
        <w:rPr>
          <w:rFonts w:ascii="Times New Roman" w:hAnsi="Times New Roman" w:cs="Times New Roman"/>
          <w:sz w:val="12"/>
          <w:szCs w:val="12"/>
        </w:rPr>
        <w:t>,</w:t>
      </w:r>
      <w:proofErr w:type="gramEnd"/>
      <w:r w:rsidRPr="00407414">
        <w:rPr>
          <w:rFonts w:ascii="Times New Roman" w:hAnsi="Times New Roman" w:cs="Times New Roman"/>
          <w:sz w:val="12"/>
          <w:szCs w:val="12"/>
        </w:rPr>
        <w:t xml:space="preserve"> чем за два месяца до их утверждения.</w:t>
      </w:r>
    </w:p>
    <w:p w14:paraId="20FEA93B"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64AF0410"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2.4.Глава Администрации городского поселения Суходол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городского поселения Суходол муниципального района Сергиевский Самарской области или об отклонении такого проекта и о направлении его на доработку.</w:t>
      </w:r>
    </w:p>
    <w:p w14:paraId="293BCC88"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2.5. По результатам </w:t>
      </w:r>
      <w:proofErr w:type="gramStart"/>
      <w:r w:rsidRPr="00407414">
        <w:rPr>
          <w:rFonts w:ascii="Times New Roman" w:hAnsi="Times New Roman" w:cs="Times New Roman"/>
          <w:sz w:val="12"/>
          <w:szCs w:val="12"/>
        </w:rPr>
        <w:t>рассмотрения, поступившего от Администрации городского поселения Суходол муниципального района Сергиевский Самарской области проекта местных нормативов градостроительного проектирования Собрание представителей городского поселения Суходол муниципального района Сергиевский Самарской области утверждает</w:t>
      </w:r>
      <w:proofErr w:type="gramEnd"/>
      <w:r w:rsidRPr="00407414">
        <w:rPr>
          <w:rFonts w:ascii="Times New Roman" w:hAnsi="Times New Roman" w:cs="Times New Roman"/>
          <w:sz w:val="12"/>
          <w:szCs w:val="12"/>
        </w:rPr>
        <w:t xml:space="preserve"> местные нормативы градостроительного проектирования.</w:t>
      </w:r>
    </w:p>
    <w:p w14:paraId="76223467"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 xml:space="preserve">2.6. </w:t>
      </w:r>
      <w:proofErr w:type="gramStart"/>
      <w:r w:rsidRPr="00407414">
        <w:rPr>
          <w:rFonts w:ascii="Times New Roman" w:hAnsi="Times New Roman" w:cs="Times New Roman"/>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течение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w:t>
      </w:r>
      <w:proofErr w:type="gramEnd"/>
      <w:r w:rsidRPr="00407414">
        <w:rPr>
          <w:rFonts w:ascii="Times New Roman" w:hAnsi="Times New Roman" w:cs="Times New Roman"/>
          <w:sz w:val="12"/>
          <w:szCs w:val="12"/>
        </w:rPr>
        <w:t xml:space="preserve"> официальном </w:t>
      </w:r>
      <w:proofErr w:type="gramStart"/>
      <w:r w:rsidRPr="00407414">
        <w:rPr>
          <w:rFonts w:ascii="Times New Roman" w:hAnsi="Times New Roman" w:cs="Times New Roman"/>
          <w:sz w:val="12"/>
          <w:szCs w:val="12"/>
        </w:rPr>
        <w:t>сайте</w:t>
      </w:r>
      <w:proofErr w:type="gramEnd"/>
      <w:r w:rsidRPr="00407414">
        <w:rPr>
          <w:rFonts w:ascii="Times New Roman" w:hAnsi="Times New Roman" w:cs="Times New Roman"/>
          <w:sz w:val="12"/>
          <w:szCs w:val="12"/>
        </w:rPr>
        <w:t xml:space="preserve"> Администрации городского поселения Суходол муниципального района Сергиевский Самарской области в сети Интернет.</w:t>
      </w:r>
    </w:p>
    <w:p w14:paraId="194139B3" w14:textId="77777777" w:rsidR="00407414" w:rsidRP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городского поселения Суходол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городского поселения Суходол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w:t>
      </w:r>
      <w:proofErr w:type="gramEnd"/>
      <w:r w:rsidRPr="00407414">
        <w:rPr>
          <w:rFonts w:ascii="Times New Roman" w:hAnsi="Times New Roman" w:cs="Times New Roman"/>
          <w:sz w:val="12"/>
          <w:szCs w:val="12"/>
        </w:rPr>
        <w:cr/>
      </w:r>
    </w:p>
    <w:p w14:paraId="764F3941"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2.8 Внесение изменений в местные нормативы градостроительного проектирования городского поселения Суходол муниципального района Сергиевский Самарской области осуществляется в порядке, предусмотренном пунктами 2.1-2.9 настоящего Порядка.</w:t>
      </w:r>
    </w:p>
    <w:p w14:paraId="5854596A"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 Основаниями для рассмотрения Администрацией городского поселения Суходол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36F71971" w14:textId="36BA9978"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2.9.1.несоответсвие местных нормативов градостроительного проектирования законодательству Российской Федерации и</w:t>
      </w:r>
      <w:r>
        <w:rPr>
          <w:rFonts w:ascii="Times New Roman" w:hAnsi="Times New Roman" w:cs="Times New Roman"/>
          <w:sz w:val="12"/>
          <w:szCs w:val="12"/>
        </w:rPr>
        <w:t xml:space="preserve"> </w:t>
      </w:r>
      <w:r w:rsidRPr="00407414">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4097C709"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городского поселения Суходол муниципального района Сергиевский Самарской области, влияющих на расчетные показатели местных нормативов;</w:t>
      </w:r>
    </w:p>
    <w:p w14:paraId="19BB8CF2" w14:textId="77777777" w:rsidR="00407414" w:rsidRPr="00407414" w:rsidRDefault="00407414" w:rsidP="00407414">
      <w:pPr>
        <w:spacing w:after="0" w:line="240" w:lineRule="auto"/>
        <w:ind w:firstLine="284"/>
        <w:jc w:val="both"/>
        <w:rPr>
          <w:rFonts w:ascii="Times New Roman" w:hAnsi="Times New Roman" w:cs="Times New Roman"/>
          <w:sz w:val="12"/>
          <w:szCs w:val="12"/>
        </w:rPr>
      </w:pPr>
      <w:r w:rsidRPr="00407414">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75460A24" w14:textId="4B1AF03D" w:rsidR="00407414" w:rsidRDefault="00407414" w:rsidP="00407414">
      <w:pPr>
        <w:spacing w:after="0" w:line="240" w:lineRule="auto"/>
        <w:ind w:firstLine="284"/>
        <w:jc w:val="both"/>
        <w:rPr>
          <w:rFonts w:ascii="Times New Roman" w:hAnsi="Times New Roman" w:cs="Times New Roman"/>
          <w:sz w:val="12"/>
          <w:szCs w:val="12"/>
        </w:rPr>
      </w:pPr>
      <w:proofErr w:type="gramStart"/>
      <w:r w:rsidRPr="00407414">
        <w:rPr>
          <w:rFonts w:ascii="Times New Roman" w:hAnsi="Times New Roman" w:cs="Times New Roman"/>
          <w:sz w:val="12"/>
          <w:szCs w:val="12"/>
        </w:rPr>
        <w:t>2.10.Администрация городского поселения Суходол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407414">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563E7FD3" w14:textId="77777777" w:rsidR="00407414" w:rsidRDefault="00407414" w:rsidP="00407414">
      <w:pPr>
        <w:spacing w:after="0" w:line="240" w:lineRule="auto"/>
        <w:ind w:firstLine="284"/>
        <w:jc w:val="both"/>
        <w:rPr>
          <w:rFonts w:ascii="Times New Roman" w:hAnsi="Times New Roman" w:cs="Times New Roman"/>
          <w:sz w:val="12"/>
          <w:szCs w:val="12"/>
        </w:rPr>
      </w:pPr>
    </w:p>
    <w:p w14:paraId="44D3D9DC" w14:textId="77777777" w:rsidR="009B6275" w:rsidRPr="009B6275" w:rsidRDefault="009B6275" w:rsidP="009B6275">
      <w:pPr>
        <w:spacing w:after="0" w:line="240" w:lineRule="auto"/>
        <w:ind w:firstLine="284"/>
        <w:jc w:val="center"/>
        <w:rPr>
          <w:rFonts w:ascii="Times New Roman" w:hAnsi="Times New Roman" w:cs="Times New Roman"/>
          <w:sz w:val="12"/>
          <w:szCs w:val="12"/>
        </w:rPr>
      </w:pPr>
      <w:r w:rsidRPr="009B6275">
        <w:rPr>
          <w:rFonts w:ascii="Times New Roman" w:hAnsi="Times New Roman" w:cs="Times New Roman"/>
          <w:sz w:val="12"/>
          <w:szCs w:val="12"/>
        </w:rPr>
        <w:t>Администрация</w:t>
      </w:r>
    </w:p>
    <w:p w14:paraId="1D9C3854" w14:textId="458E7725"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B6275">
        <w:rPr>
          <w:rFonts w:ascii="Times New Roman" w:hAnsi="Times New Roman" w:cs="Times New Roman"/>
          <w:sz w:val="12"/>
          <w:szCs w:val="12"/>
        </w:rPr>
        <w:t>Черновка</w:t>
      </w:r>
    </w:p>
    <w:p w14:paraId="1399C388" w14:textId="7178E24C"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B6275">
        <w:rPr>
          <w:rFonts w:ascii="Times New Roman" w:hAnsi="Times New Roman" w:cs="Times New Roman"/>
          <w:sz w:val="12"/>
          <w:szCs w:val="12"/>
        </w:rPr>
        <w:t>Сергиевский</w:t>
      </w:r>
    </w:p>
    <w:p w14:paraId="4618408C" w14:textId="01C6B037"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D30DD52" w14:textId="211F01EB"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EA08EFE" w14:textId="68C9CF35" w:rsidR="009B6275" w:rsidRDefault="009B6275" w:rsidP="009B6275">
      <w:pPr>
        <w:spacing w:after="0" w:line="240" w:lineRule="auto"/>
        <w:ind w:firstLine="284"/>
        <w:rPr>
          <w:rFonts w:ascii="Times New Roman" w:hAnsi="Times New Roman" w:cs="Times New Roman"/>
          <w:sz w:val="12"/>
          <w:szCs w:val="12"/>
        </w:rPr>
      </w:pPr>
      <w:r w:rsidRPr="009B6275">
        <w:rPr>
          <w:rFonts w:ascii="Times New Roman" w:hAnsi="Times New Roman" w:cs="Times New Roman"/>
          <w:sz w:val="12"/>
          <w:szCs w:val="12"/>
        </w:rPr>
        <w:t xml:space="preserve">05.04.2022 г.   </w:t>
      </w:r>
      <w:r>
        <w:rPr>
          <w:rFonts w:ascii="Times New Roman" w:hAnsi="Times New Roman" w:cs="Times New Roman"/>
          <w:sz w:val="12"/>
          <w:szCs w:val="12"/>
        </w:rPr>
        <w:t xml:space="preserve">                                                                                                                                                                                                                №</w:t>
      </w:r>
      <w:r w:rsidRPr="009B6275">
        <w:rPr>
          <w:rFonts w:ascii="Times New Roman" w:hAnsi="Times New Roman" w:cs="Times New Roman"/>
          <w:sz w:val="12"/>
          <w:szCs w:val="12"/>
        </w:rPr>
        <w:t>13</w:t>
      </w:r>
    </w:p>
    <w:p w14:paraId="46C95701" w14:textId="4B788285" w:rsidR="009B6275" w:rsidRPr="009B6275" w:rsidRDefault="009B6275" w:rsidP="009B6275">
      <w:pPr>
        <w:spacing w:after="0" w:line="240" w:lineRule="auto"/>
        <w:ind w:firstLine="284"/>
        <w:jc w:val="center"/>
        <w:rPr>
          <w:rFonts w:ascii="Times New Roman" w:hAnsi="Times New Roman" w:cs="Times New Roman"/>
          <w:sz w:val="12"/>
          <w:szCs w:val="12"/>
        </w:rPr>
      </w:pPr>
      <w:r w:rsidRPr="009B6275">
        <w:rPr>
          <w:rFonts w:ascii="Times New Roman" w:hAnsi="Times New Roman" w:cs="Times New Roman"/>
          <w:sz w:val="12"/>
          <w:szCs w:val="12"/>
        </w:rPr>
        <w:t>Об утверждении Порядка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области и внесения в них изменений</w:t>
      </w:r>
    </w:p>
    <w:p w14:paraId="7DE499A8" w14:textId="09AE3C71"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 xml:space="preserve">В соответствии с главой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roofErr w:type="gramStart"/>
      <w:r w:rsidRPr="009B6275">
        <w:rPr>
          <w:rFonts w:ascii="Times New Roman" w:hAnsi="Times New Roman" w:cs="Times New Roman"/>
          <w:sz w:val="12"/>
          <w:szCs w:val="12"/>
        </w:rPr>
        <w:t xml:space="preserve">руководствуясь Уставом сельского поселения Черновка </w:t>
      </w:r>
      <w:r w:rsidRPr="009B6275">
        <w:rPr>
          <w:rFonts w:ascii="Times New Roman" w:hAnsi="Times New Roman" w:cs="Times New Roman"/>
          <w:sz w:val="12"/>
          <w:szCs w:val="12"/>
        </w:rPr>
        <w:lastRenderedPageBreak/>
        <w:t>муниципального района</w:t>
      </w:r>
      <w:proofErr w:type="gramEnd"/>
      <w:r w:rsidRPr="009B6275">
        <w:rPr>
          <w:rFonts w:ascii="Times New Roman" w:hAnsi="Times New Roman" w:cs="Times New Roman"/>
          <w:sz w:val="12"/>
          <w:szCs w:val="12"/>
        </w:rPr>
        <w:t xml:space="preserve"> Сергиевский Самарской области,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14:paraId="45E7B69F"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ПОСТАНОВЛЯЕТ:</w:t>
      </w:r>
    </w:p>
    <w:p w14:paraId="6555BD83"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1. Утвердить Порядок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области и внесения в них изменений, согласно Приложению № 1 к настоящему Постановлению.</w:t>
      </w:r>
    </w:p>
    <w:p w14:paraId="25543CEF"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 Признать утратившим силу Постановление № 41 от 17.08.2017 г. «Об утверждении Порядка подготовки, утверждения местных нормативов градостроительного проектирования сельского поселения Черновка муниципального района Сергиевский и внесения изменений в них».</w:t>
      </w:r>
    </w:p>
    <w:p w14:paraId="2BB25758"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3CD9F7C"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4. Настоящее Постановление вступает в силу со дня его официального опубликования.</w:t>
      </w:r>
    </w:p>
    <w:p w14:paraId="6991D363" w14:textId="5BD059CA"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 xml:space="preserve">5. </w:t>
      </w:r>
      <w:proofErr w:type="gramStart"/>
      <w:r w:rsidRPr="009B6275">
        <w:rPr>
          <w:rFonts w:ascii="Times New Roman" w:hAnsi="Times New Roman" w:cs="Times New Roman"/>
          <w:sz w:val="12"/>
          <w:szCs w:val="12"/>
        </w:rPr>
        <w:t>Контроль за</w:t>
      </w:r>
      <w:proofErr w:type="gramEnd"/>
      <w:r w:rsidRPr="009B627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A6759F4"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Глава сельского поселения Черновка</w:t>
      </w:r>
    </w:p>
    <w:p w14:paraId="63118A66" w14:textId="2F88C4BC" w:rsidR="009B6275" w:rsidRDefault="009B6275" w:rsidP="009B627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B6275">
        <w:rPr>
          <w:rFonts w:ascii="Times New Roman" w:hAnsi="Times New Roman" w:cs="Times New Roman"/>
          <w:sz w:val="12"/>
          <w:szCs w:val="12"/>
        </w:rPr>
        <w:t xml:space="preserve">Сергиевский </w:t>
      </w:r>
    </w:p>
    <w:p w14:paraId="13D9C615" w14:textId="77777777" w:rsid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 xml:space="preserve">Самарской области                                                </w:t>
      </w:r>
    </w:p>
    <w:p w14:paraId="3D4D2A06" w14:textId="2490DF89"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 xml:space="preserve"> </w:t>
      </w:r>
      <w:proofErr w:type="spellStart"/>
      <w:r w:rsidRPr="009B6275">
        <w:rPr>
          <w:rFonts w:ascii="Times New Roman" w:hAnsi="Times New Roman" w:cs="Times New Roman"/>
          <w:sz w:val="12"/>
          <w:szCs w:val="12"/>
        </w:rPr>
        <w:t>К.Л.Григорьев</w:t>
      </w:r>
      <w:proofErr w:type="spellEnd"/>
    </w:p>
    <w:p w14:paraId="69C26460" w14:textId="2CF02575" w:rsidR="009B6275" w:rsidRPr="009B6275" w:rsidRDefault="009B6275" w:rsidP="009B6275">
      <w:pPr>
        <w:spacing w:after="0" w:line="240" w:lineRule="auto"/>
        <w:jc w:val="right"/>
        <w:rPr>
          <w:rFonts w:ascii="Times New Roman" w:hAnsi="Times New Roman" w:cs="Times New Roman"/>
          <w:sz w:val="12"/>
          <w:szCs w:val="12"/>
        </w:rPr>
      </w:pPr>
    </w:p>
    <w:p w14:paraId="619193C9"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Приложение № 1</w:t>
      </w:r>
    </w:p>
    <w:p w14:paraId="28DF68DA"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к Постановлению Администрации</w:t>
      </w:r>
    </w:p>
    <w:p w14:paraId="1DC63D14"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сельского поселения Черновка</w:t>
      </w:r>
    </w:p>
    <w:p w14:paraId="5921DF7D"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муниципального района Сергиевский</w:t>
      </w:r>
    </w:p>
    <w:p w14:paraId="0387933C" w14:textId="77777777" w:rsidR="009B6275" w:rsidRPr="009B6275" w:rsidRDefault="009B6275" w:rsidP="009B6275">
      <w:pPr>
        <w:spacing w:after="0" w:line="240" w:lineRule="auto"/>
        <w:ind w:firstLine="284"/>
        <w:jc w:val="right"/>
        <w:rPr>
          <w:rFonts w:ascii="Times New Roman" w:hAnsi="Times New Roman" w:cs="Times New Roman"/>
          <w:sz w:val="12"/>
          <w:szCs w:val="12"/>
        </w:rPr>
      </w:pPr>
      <w:r w:rsidRPr="009B6275">
        <w:rPr>
          <w:rFonts w:ascii="Times New Roman" w:hAnsi="Times New Roman" w:cs="Times New Roman"/>
          <w:sz w:val="12"/>
          <w:szCs w:val="12"/>
        </w:rPr>
        <w:t>Самарской области № 13 от 05.04.2022 г.</w:t>
      </w:r>
    </w:p>
    <w:p w14:paraId="03280997" w14:textId="77777777" w:rsidR="009B6275" w:rsidRPr="009B6275" w:rsidRDefault="009B6275" w:rsidP="009B6275">
      <w:pPr>
        <w:spacing w:after="0" w:line="240" w:lineRule="auto"/>
        <w:ind w:firstLine="284"/>
        <w:jc w:val="both"/>
        <w:rPr>
          <w:rFonts w:ascii="Times New Roman" w:hAnsi="Times New Roman" w:cs="Times New Roman"/>
          <w:sz w:val="12"/>
          <w:szCs w:val="12"/>
        </w:rPr>
      </w:pPr>
    </w:p>
    <w:p w14:paraId="3204A073" w14:textId="77777777" w:rsidR="009B6275" w:rsidRPr="009B6275" w:rsidRDefault="009B6275" w:rsidP="009B6275">
      <w:pPr>
        <w:spacing w:after="0" w:line="240" w:lineRule="auto"/>
        <w:ind w:firstLine="284"/>
        <w:jc w:val="center"/>
        <w:rPr>
          <w:rFonts w:ascii="Times New Roman" w:hAnsi="Times New Roman" w:cs="Times New Roman"/>
          <w:sz w:val="12"/>
          <w:szCs w:val="12"/>
        </w:rPr>
      </w:pPr>
      <w:r w:rsidRPr="009B6275">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области и внесения в них изменений</w:t>
      </w:r>
    </w:p>
    <w:p w14:paraId="768C3744" w14:textId="77777777" w:rsidR="009B6275" w:rsidRPr="009B6275" w:rsidRDefault="009B6275" w:rsidP="009B6275">
      <w:pPr>
        <w:spacing w:after="0" w:line="240" w:lineRule="auto"/>
        <w:ind w:firstLine="284"/>
        <w:jc w:val="center"/>
        <w:rPr>
          <w:rFonts w:ascii="Times New Roman" w:hAnsi="Times New Roman" w:cs="Times New Roman"/>
          <w:sz w:val="12"/>
          <w:szCs w:val="12"/>
        </w:rPr>
      </w:pPr>
    </w:p>
    <w:p w14:paraId="01E1DDE6" w14:textId="704FA86D"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14:paraId="510A7887"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1.1.Настоящий Порядок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области и внесения в них изменений (далее – Порядок) разработан в соответствии с главой 3.1 Градостроительного кодекса Российской Федерации.</w:t>
      </w:r>
    </w:p>
    <w:p w14:paraId="19BEA0D3"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1.2. Настоящий Порядок определяет процедуру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области.</w:t>
      </w:r>
    </w:p>
    <w:p w14:paraId="412C779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14:paraId="61F50438" w14:textId="77777777" w:rsidR="009B6275" w:rsidRPr="009B6275" w:rsidRDefault="009B6275" w:rsidP="009B6275">
      <w:pPr>
        <w:spacing w:after="0" w:line="240" w:lineRule="auto"/>
        <w:ind w:firstLine="284"/>
        <w:jc w:val="both"/>
        <w:rPr>
          <w:rFonts w:ascii="Times New Roman" w:hAnsi="Times New Roman" w:cs="Times New Roman"/>
          <w:sz w:val="12"/>
          <w:szCs w:val="12"/>
        </w:rPr>
      </w:pPr>
    </w:p>
    <w:p w14:paraId="632B1D0B" w14:textId="6B717514" w:rsidR="009B6275" w:rsidRPr="009B6275" w:rsidRDefault="009B6275" w:rsidP="009B62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9B6275">
        <w:rPr>
          <w:rFonts w:ascii="Times New Roman" w:hAnsi="Times New Roman" w:cs="Times New Roman"/>
          <w:sz w:val="12"/>
          <w:szCs w:val="12"/>
        </w:rPr>
        <w:t>.Порядок подготовки, утверждения местных нормативов градостроительного проектирования сельского поселения  Черновка муниципального района Сергиевский Самарской обл</w:t>
      </w:r>
      <w:r>
        <w:rPr>
          <w:rFonts w:ascii="Times New Roman" w:hAnsi="Times New Roman" w:cs="Times New Roman"/>
          <w:sz w:val="12"/>
          <w:szCs w:val="12"/>
        </w:rPr>
        <w:t>асти и внесения в них изменений</w:t>
      </w:r>
    </w:p>
    <w:p w14:paraId="08062C94" w14:textId="212B2851" w:rsidR="009B6275" w:rsidRPr="009B6275" w:rsidRDefault="009B6275" w:rsidP="009B62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 </w:t>
      </w:r>
      <w:r w:rsidRPr="009B6275">
        <w:rPr>
          <w:rFonts w:ascii="Times New Roman" w:hAnsi="Times New Roman" w:cs="Times New Roman"/>
          <w:sz w:val="12"/>
          <w:szCs w:val="12"/>
        </w:rPr>
        <w:t>Решение о подготовке местных нормативов градостроительного проектирования сельского поселения Черновка муниципального района Сергиевский Самарской области (далее – местные нормативы) градостроительного проектирования принимается Главой сельского поселения Черновка муниципального района Сергиевский Самарской области путем издания Постановления.</w:t>
      </w:r>
    </w:p>
    <w:p w14:paraId="6FE8EDB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В решении о подготовке местных нормативов градостроительного проектирования должны содержаться:</w:t>
      </w:r>
    </w:p>
    <w:p w14:paraId="55F4C8BE" w14:textId="667706A4" w:rsidR="009B6275" w:rsidRPr="009B6275" w:rsidRDefault="009B6275" w:rsidP="009B62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B6275">
        <w:rPr>
          <w:rFonts w:ascii="Times New Roman" w:hAnsi="Times New Roman" w:cs="Times New Roman"/>
          <w:sz w:val="12"/>
          <w:szCs w:val="12"/>
        </w:rPr>
        <w:t>порядок и сроки проведения работ по подготовке проекта местных нормативов градостроительного проектирования;</w:t>
      </w:r>
    </w:p>
    <w:p w14:paraId="2AC608A7" w14:textId="587C47B7" w:rsidR="009B6275" w:rsidRPr="009B6275" w:rsidRDefault="009B6275" w:rsidP="009B62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B6275">
        <w:rPr>
          <w:rFonts w:ascii="Times New Roman" w:hAnsi="Times New Roman" w:cs="Times New Roman"/>
          <w:sz w:val="12"/>
          <w:szCs w:val="12"/>
        </w:rPr>
        <w:t>условия финансирования работ по подготовке проекта местных нормативов градостроительного проектирования (либо самостоятельно).</w:t>
      </w:r>
    </w:p>
    <w:p w14:paraId="0A46AA2A" w14:textId="280D968C" w:rsidR="009B6275" w:rsidRPr="009B6275" w:rsidRDefault="009B6275" w:rsidP="009B62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B6275">
        <w:rPr>
          <w:rFonts w:ascii="Times New Roman" w:hAnsi="Times New Roman" w:cs="Times New Roman"/>
          <w:sz w:val="12"/>
          <w:szCs w:val="12"/>
        </w:rPr>
        <w:t>порядок направления предложений заинтересованных лиц по проекту местных нормативов градостроительного проектирования;</w:t>
      </w:r>
    </w:p>
    <w:p w14:paraId="53FAC946" w14:textId="27E933C5" w:rsidR="009B6275" w:rsidRPr="009B6275" w:rsidRDefault="009B6275" w:rsidP="009B62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B6275">
        <w:rPr>
          <w:rFonts w:ascii="Times New Roman" w:hAnsi="Times New Roman" w:cs="Times New Roman"/>
          <w:sz w:val="12"/>
          <w:szCs w:val="12"/>
        </w:rPr>
        <w:t>иные вопросы организации работ по подготовке и утверждению местных нормативов градостроительного проектирования.</w:t>
      </w:r>
    </w:p>
    <w:p w14:paraId="57086F3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Постановление о подготовке местных нормативов градостроительного проектирования, изменений в них в течени</w:t>
      </w:r>
      <w:proofErr w:type="gramStart"/>
      <w:r w:rsidRPr="009B6275">
        <w:rPr>
          <w:rFonts w:ascii="Times New Roman" w:hAnsi="Times New Roman" w:cs="Times New Roman"/>
          <w:sz w:val="12"/>
          <w:szCs w:val="12"/>
        </w:rPr>
        <w:t>и</w:t>
      </w:r>
      <w:proofErr w:type="gramEnd"/>
      <w:r w:rsidRPr="009B6275">
        <w:rPr>
          <w:rFonts w:ascii="Times New Roman" w:hAnsi="Times New Roman" w:cs="Times New Roman"/>
          <w:sz w:val="12"/>
          <w:szCs w:val="12"/>
        </w:rPr>
        <w:t xml:space="preserve">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w:t>
      </w:r>
    </w:p>
    <w:p w14:paraId="799FD404" w14:textId="77777777" w:rsidR="009B6275" w:rsidRPr="009B6275" w:rsidRDefault="009B6275" w:rsidP="009B6275">
      <w:pPr>
        <w:spacing w:after="0" w:line="240" w:lineRule="auto"/>
        <w:ind w:firstLine="284"/>
        <w:jc w:val="both"/>
        <w:rPr>
          <w:rFonts w:ascii="Times New Roman" w:hAnsi="Times New Roman" w:cs="Times New Roman"/>
          <w:sz w:val="12"/>
          <w:szCs w:val="12"/>
        </w:rPr>
      </w:pPr>
      <w:proofErr w:type="gramStart"/>
      <w:r w:rsidRPr="009B6275">
        <w:rPr>
          <w:rFonts w:ascii="Times New Roman" w:hAnsi="Times New Roman" w:cs="Times New Roman"/>
          <w:sz w:val="12"/>
          <w:szCs w:val="12"/>
        </w:rPr>
        <w:t>2.2.Подготовка местных нормативов градостроительного проектирования осуществляется Администрацией сельского поселения  Черновка муниципального района Сергиевский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организаций (индивидуальным предпринимателем), обладающим необходимым потенциалом и опытом практической работы в указанной области (далее</w:t>
      </w:r>
      <w:proofErr w:type="gramEnd"/>
      <w:r w:rsidRPr="009B6275">
        <w:rPr>
          <w:rFonts w:ascii="Times New Roman" w:hAnsi="Times New Roman" w:cs="Times New Roman"/>
          <w:sz w:val="12"/>
          <w:szCs w:val="12"/>
        </w:rPr>
        <w:t xml:space="preserve"> – исполнитель).</w:t>
      </w:r>
    </w:p>
    <w:p w14:paraId="03959664" w14:textId="77777777" w:rsidR="009B6275" w:rsidRPr="009B6275" w:rsidRDefault="009B6275" w:rsidP="009B6275">
      <w:pPr>
        <w:spacing w:after="0" w:line="240" w:lineRule="auto"/>
        <w:ind w:firstLine="284"/>
        <w:jc w:val="both"/>
        <w:rPr>
          <w:rFonts w:ascii="Times New Roman" w:hAnsi="Times New Roman" w:cs="Times New Roman"/>
          <w:sz w:val="12"/>
          <w:szCs w:val="12"/>
        </w:rPr>
      </w:pPr>
      <w:proofErr w:type="gramStart"/>
      <w:r w:rsidRPr="009B6275">
        <w:rPr>
          <w:rFonts w:ascii="Times New Roman" w:hAnsi="Times New Roman" w:cs="Times New Roman"/>
          <w:sz w:val="12"/>
          <w:szCs w:val="12"/>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14:paraId="1CB73466"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Техническое задание разрабатывается и утверждается Администрацией сельского поселения Черновка муниципального района Сергиевский Самарской области.</w:t>
      </w:r>
    </w:p>
    <w:p w14:paraId="3B61FE21"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 xml:space="preserve">2.3.Администрация сельского поселения  Черновка 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информационно-телекоммуникационной сети Интернет и опубликование в порядке, установленном для официального опубликования </w:t>
      </w:r>
      <w:proofErr w:type="spellStart"/>
      <w:r w:rsidRPr="009B6275">
        <w:rPr>
          <w:rFonts w:ascii="Times New Roman" w:hAnsi="Times New Roman" w:cs="Times New Roman"/>
          <w:sz w:val="12"/>
          <w:szCs w:val="12"/>
        </w:rPr>
        <w:t>муниципально</w:t>
      </w:r>
      <w:proofErr w:type="spellEnd"/>
      <w:r w:rsidRPr="009B6275">
        <w:rPr>
          <w:rFonts w:ascii="Times New Roman" w:hAnsi="Times New Roman" w:cs="Times New Roman"/>
          <w:sz w:val="12"/>
          <w:szCs w:val="12"/>
        </w:rPr>
        <w:t>-правовых актов, иной официальной информации, не менее</w:t>
      </w:r>
      <w:proofErr w:type="gramStart"/>
      <w:r w:rsidRPr="009B6275">
        <w:rPr>
          <w:rFonts w:ascii="Times New Roman" w:hAnsi="Times New Roman" w:cs="Times New Roman"/>
          <w:sz w:val="12"/>
          <w:szCs w:val="12"/>
        </w:rPr>
        <w:t>,</w:t>
      </w:r>
      <w:proofErr w:type="gramEnd"/>
      <w:r w:rsidRPr="009B6275">
        <w:rPr>
          <w:rFonts w:ascii="Times New Roman" w:hAnsi="Times New Roman" w:cs="Times New Roman"/>
          <w:sz w:val="12"/>
          <w:szCs w:val="12"/>
        </w:rPr>
        <w:t xml:space="preserve"> чем за два месяца до их утверждения.</w:t>
      </w:r>
    </w:p>
    <w:p w14:paraId="395EFFFF"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14:paraId="0C8FA278"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2.4.Глава Администрации сельского поселения Черновка 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Черновка муниципального района Сергиевский Самарской области или об отклонении такого проекта и о направлении его на доработку.</w:t>
      </w:r>
    </w:p>
    <w:p w14:paraId="7D589E5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 xml:space="preserve">2.5. По результатам </w:t>
      </w:r>
      <w:proofErr w:type="gramStart"/>
      <w:r w:rsidRPr="009B6275">
        <w:rPr>
          <w:rFonts w:ascii="Times New Roman" w:hAnsi="Times New Roman" w:cs="Times New Roman"/>
          <w:sz w:val="12"/>
          <w:szCs w:val="12"/>
        </w:rPr>
        <w:t>рассмотрения, поступившего от Администрации сельского поселения Черновка муниципального района Сергиевский Самарской области проекта местных нормативов градостроительного проектирования Собрание представителей сельского поселения Черновка муниципального района Сергиевский Самарской области утверждает</w:t>
      </w:r>
      <w:proofErr w:type="gramEnd"/>
      <w:r w:rsidRPr="009B6275">
        <w:rPr>
          <w:rFonts w:ascii="Times New Roman" w:hAnsi="Times New Roman" w:cs="Times New Roman"/>
          <w:sz w:val="12"/>
          <w:szCs w:val="12"/>
        </w:rPr>
        <w:t xml:space="preserve"> местные нормативы градостроительного проектирования.</w:t>
      </w:r>
    </w:p>
    <w:p w14:paraId="4BBFA47B"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lastRenderedPageBreak/>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направлению в Администрацию муниципального района Сергиевский Самарской области в течени</w:t>
      </w:r>
      <w:proofErr w:type="gramStart"/>
      <w:r w:rsidRPr="009B6275">
        <w:rPr>
          <w:rFonts w:ascii="Times New Roman" w:hAnsi="Times New Roman" w:cs="Times New Roman"/>
          <w:sz w:val="12"/>
          <w:szCs w:val="12"/>
        </w:rPr>
        <w:t>и</w:t>
      </w:r>
      <w:proofErr w:type="gramEnd"/>
      <w:r w:rsidRPr="009B6275">
        <w:rPr>
          <w:rFonts w:ascii="Times New Roman" w:hAnsi="Times New Roman" w:cs="Times New Roman"/>
          <w:sz w:val="12"/>
          <w:szCs w:val="12"/>
        </w:rPr>
        <w:t xml:space="preserve">  пяти рабочих дней со дня их утверждения для размещения в информационной системе обеспечения градостроительной деятельности, а также опубликованию в газете «Сергиевский вестник» и размещению на официальном </w:t>
      </w:r>
      <w:proofErr w:type="gramStart"/>
      <w:r w:rsidRPr="009B6275">
        <w:rPr>
          <w:rFonts w:ascii="Times New Roman" w:hAnsi="Times New Roman" w:cs="Times New Roman"/>
          <w:sz w:val="12"/>
          <w:szCs w:val="12"/>
        </w:rPr>
        <w:t>сайте</w:t>
      </w:r>
      <w:proofErr w:type="gramEnd"/>
      <w:r w:rsidRPr="009B6275">
        <w:rPr>
          <w:rFonts w:ascii="Times New Roman" w:hAnsi="Times New Roman" w:cs="Times New Roman"/>
          <w:sz w:val="12"/>
          <w:szCs w:val="12"/>
        </w:rPr>
        <w:t xml:space="preserve"> Администрации сельского поселения Черновка муниципального района Сергиевский Самарской области в сети Интернет.</w:t>
      </w:r>
    </w:p>
    <w:p w14:paraId="1215EF1C" w14:textId="3963D72C" w:rsidR="009B6275" w:rsidRPr="009B6275" w:rsidRDefault="009B6275" w:rsidP="009B6275">
      <w:pPr>
        <w:spacing w:after="0" w:line="240" w:lineRule="auto"/>
        <w:ind w:firstLine="284"/>
        <w:jc w:val="both"/>
        <w:rPr>
          <w:rFonts w:ascii="Times New Roman" w:hAnsi="Times New Roman" w:cs="Times New Roman"/>
          <w:sz w:val="12"/>
          <w:szCs w:val="12"/>
        </w:rPr>
      </w:pPr>
      <w:proofErr w:type="gramStart"/>
      <w:r w:rsidRPr="009B6275">
        <w:rPr>
          <w:rFonts w:ascii="Times New Roman" w:hAnsi="Times New Roman" w:cs="Times New Roman"/>
          <w:sz w:val="12"/>
          <w:szCs w:val="12"/>
        </w:rPr>
        <w:t>2.7.В целях включения в реестр нормативов градостроительного проектирования копий решении Собрания представителей сельского поселения Черновка 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сельского поселения Черновка 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w:t>
      </w:r>
      <w:r>
        <w:rPr>
          <w:rFonts w:ascii="Times New Roman" w:hAnsi="Times New Roman" w:cs="Times New Roman"/>
          <w:sz w:val="12"/>
          <w:szCs w:val="12"/>
        </w:rPr>
        <w:t>достроительного проектирования.</w:t>
      </w:r>
      <w:proofErr w:type="gramEnd"/>
    </w:p>
    <w:p w14:paraId="6E82B247"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2.8 Внесение изменений в местные нормативы градостроительного проектирования сельского поселения Черновка муниципального района Сергиевский Самарской области осуществляется в порядке, предусмотренном пунктами 2.1-2.9 настоящего Порядка.</w:t>
      </w:r>
    </w:p>
    <w:p w14:paraId="26FE34F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2.9. Основаниями для рассмотрения Администрацией сельского поселения Чернова муниципального района Сергиевский Самарской области вопроса о внесении изменений в местные нормативы градостроительного проектирования являются:</w:t>
      </w:r>
    </w:p>
    <w:p w14:paraId="0142EC95"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 xml:space="preserve">2.9.1.несоответсвие местных нормативов градостроительного проектирования законодательству Российской Федерации </w:t>
      </w:r>
      <w:proofErr w:type="gramStart"/>
      <w:r w:rsidRPr="009B6275">
        <w:rPr>
          <w:rFonts w:ascii="Times New Roman" w:hAnsi="Times New Roman" w:cs="Times New Roman"/>
          <w:sz w:val="12"/>
          <w:szCs w:val="12"/>
        </w:rPr>
        <w:t>и(</w:t>
      </w:r>
      <w:proofErr w:type="gramEnd"/>
      <w:r w:rsidRPr="009B6275">
        <w:rPr>
          <w:rFonts w:ascii="Times New Roman" w:hAnsi="Times New Roman" w:cs="Times New Roman"/>
          <w:sz w:val="12"/>
          <w:szCs w:val="12"/>
        </w:rPr>
        <w:t>или) Самарской области в области градостроительной деятельности возникшей в результате внесения в такое законодательство изменений;</w:t>
      </w:r>
    </w:p>
    <w:p w14:paraId="7F7AC579"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2.9.2.утверждение планов и программ комплексного социально-экономического развития Самарской области и сельского поселения Черновка муниципального района Сергиевский Самарской области, влияющих на расчетные показатели местных нормативов;</w:t>
      </w:r>
    </w:p>
    <w:p w14:paraId="23F6BFC0" w14:textId="77777777" w:rsidR="009B6275" w:rsidRPr="009B6275" w:rsidRDefault="009B6275" w:rsidP="009B6275">
      <w:pPr>
        <w:spacing w:after="0" w:line="240" w:lineRule="auto"/>
        <w:ind w:firstLine="284"/>
        <w:jc w:val="both"/>
        <w:rPr>
          <w:rFonts w:ascii="Times New Roman" w:hAnsi="Times New Roman" w:cs="Times New Roman"/>
          <w:sz w:val="12"/>
          <w:szCs w:val="12"/>
        </w:rPr>
      </w:pPr>
      <w:r w:rsidRPr="009B6275">
        <w:rPr>
          <w:rFonts w:ascii="Times New Roman" w:hAnsi="Times New Roman" w:cs="Times New Roman"/>
          <w:sz w:val="12"/>
          <w:szCs w:val="12"/>
        </w:rPr>
        <w:t>2.9.3.поступление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057D91E6" w14:textId="4C26F374" w:rsidR="009B6275" w:rsidRDefault="009B6275" w:rsidP="009B6275">
      <w:pPr>
        <w:spacing w:after="0" w:line="240" w:lineRule="auto"/>
        <w:ind w:firstLine="284"/>
        <w:jc w:val="both"/>
        <w:rPr>
          <w:rFonts w:ascii="Times New Roman" w:hAnsi="Times New Roman" w:cs="Times New Roman"/>
          <w:sz w:val="12"/>
          <w:szCs w:val="12"/>
        </w:rPr>
      </w:pPr>
      <w:proofErr w:type="gramStart"/>
      <w:r w:rsidRPr="009B6275">
        <w:rPr>
          <w:rFonts w:ascii="Times New Roman" w:hAnsi="Times New Roman" w:cs="Times New Roman"/>
          <w:sz w:val="12"/>
          <w:szCs w:val="12"/>
        </w:rPr>
        <w:t>2.10.Администрация сельского поселения Черновка 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пунктами</w:t>
      </w:r>
      <w:proofErr w:type="gramEnd"/>
      <w:r w:rsidRPr="009B6275">
        <w:rPr>
          <w:rFonts w:ascii="Times New Roman" w:hAnsi="Times New Roman" w:cs="Times New Roman"/>
          <w:sz w:val="12"/>
          <w:szCs w:val="12"/>
        </w:rPr>
        <w:t xml:space="preserve"> 2.9.1-2.9.2 настоящего Порядка. О результатах рассмотрения предложений заявитель уведомляется письменно.</w:t>
      </w:r>
    </w:p>
    <w:p w14:paraId="4B37CAA4" w14:textId="77777777" w:rsidR="003C16E5" w:rsidRDefault="003C16E5" w:rsidP="009B6275">
      <w:pPr>
        <w:spacing w:after="0" w:line="240" w:lineRule="auto"/>
        <w:ind w:firstLine="284"/>
        <w:jc w:val="both"/>
        <w:rPr>
          <w:rFonts w:ascii="Times New Roman" w:hAnsi="Times New Roman" w:cs="Times New Roman"/>
          <w:sz w:val="12"/>
          <w:szCs w:val="12"/>
        </w:rPr>
      </w:pPr>
    </w:p>
    <w:p w14:paraId="62EBDDFD" w14:textId="77777777" w:rsidR="003C16E5" w:rsidRPr="003C16E5" w:rsidRDefault="003C16E5" w:rsidP="003C16E5">
      <w:pPr>
        <w:spacing w:after="0" w:line="240" w:lineRule="auto"/>
        <w:ind w:firstLine="284"/>
        <w:jc w:val="center"/>
        <w:rPr>
          <w:rFonts w:ascii="Times New Roman" w:hAnsi="Times New Roman" w:cs="Times New Roman"/>
          <w:sz w:val="12"/>
          <w:szCs w:val="12"/>
        </w:rPr>
      </w:pPr>
      <w:r w:rsidRPr="003C16E5">
        <w:rPr>
          <w:rFonts w:ascii="Times New Roman" w:hAnsi="Times New Roman" w:cs="Times New Roman"/>
          <w:sz w:val="12"/>
          <w:szCs w:val="12"/>
        </w:rPr>
        <w:t>ГЛАВА</w:t>
      </w:r>
    </w:p>
    <w:p w14:paraId="0DB02C13" w14:textId="50CDA5F5" w:rsidR="003C16E5" w:rsidRPr="003C16E5" w:rsidRDefault="003C16E5" w:rsidP="003C16E5">
      <w:pPr>
        <w:spacing w:after="0" w:line="240" w:lineRule="auto"/>
        <w:ind w:firstLine="284"/>
        <w:jc w:val="center"/>
        <w:rPr>
          <w:rFonts w:ascii="Times New Roman" w:hAnsi="Times New Roman" w:cs="Times New Roman"/>
          <w:sz w:val="12"/>
          <w:szCs w:val="12"/>
        </w:rPr>
      </w:pPr>
      <w:r w:rsidRPr="003C16E5">
        <w:rPr>
          <w:rFonts w:ascii="Times New Roman" w:hAnsi="Times New Roman" w:cs="Times New Roman"/>
          <w:sz w:val="12"/>
          <w:szCs w:val="12"/>
        </w:rPr>
        <w:t>СЕЛЬСКОГО ПОСЕЛЕНИЯ СУРГУТ</w:t>
      </w:r>
    </w:p>
    <w:p w14:paraId="3A977D5D" w14:textId="77777777" w:rsidR="003C16E5" w:rsidRPr="003C16E5" w:rsidRDefault="003C16E5" w:rsidP="003C16E5">
      <w:pPr>
        <w:spacing w:after="0" w:line="240" w:lineRule="auto"/>
        <w:ind w:firstLine="284"/>
        <w:jc w:val="center"/>
        <w:rPr>
          <w:rFonts w:ascii="Times New Roman" w:hAnsi="Times New Roman" w:cs="Times New Roman"/>
          <w:sz w:val="12"/>
          <w:szCs w:val="12"/>
        </w:rPr>
      </w:pPr>
      <w:r w:rsidRPr="003C16E5">
        <w:rPr>
          <w:rFonts w:ascii="Times New Roman" w:hAnsi="Times New Roman" w:cs="Times New Roman"/>
          <w:sz w:val="12"/>
          <w:szCs w:val="12"/>
        </w:rPr>
        <w:t>МУНИЦИПАЛЬНОГО РАЙОНА СЕРГИЕВСКИЙ</w:t>
      </w:r>
    </w:p>
    <w:p w14:paraId="096E701C" w14:textId="7C649492" w:rsidR="003C16E5" w:rsidRPr="003C16E5" w:rsidRDefault="003C16E5" w:rsidP="003C16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42E01A5" w14:textId="39A4ACCF" w:rsidR="003C16E5" w:rsidRPr="003C16E5" w:rsidRDefault="003C16E5" w:rsidP="003C16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CE8D316" w14:textId="6F7E843F"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05 апреля 2021 г.                                             </w:t>
      </w:r>
      <w:r>
        <w:rPr>
          <w:rFonts w:ascii="Times New Roman" w:hAnsi="Times New Roman" w:cs="Times New Roman"/>
          <w:sz w:val="12"/>
          <w:szCs w:val="12"/>
        </w:rPr>
        <w:t xml:space="preserve">                                                                                                                                                    №5</w:t>
      </w:r>
    </w:p>
    <w:p w14:paraId="3C10D730" w14:textId="347C3877" w:rsidR="003C16E5" w:rsidRPr="003C16E5" w:rsidRDefault="003C16E5" w:rsidP="003C16E5">
      <w:pPr>
        <w:spacing w:after="0" w:line="240" w:lineRule="auto"/>
        <w:ind w:firstLine="284"/>
        <w:jc w:val="center"/>
        <w:rPr>
          <w:rFonts w:ascii="Times New Roman" w:hAnsi="Times New Roman" w:cs="Times New Roman"/>
          <w:sz w:val="12"/>
          <w:szCs w:val="12"/>
        </w:rPr>
      </w:pPr>
      <w:proofErr w:type="gramStart"/>
      <w:r w:rsidRPr="003C16E5">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3C16E5">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63:31:1101011:1539, площадью 2 247 </w:t>
      </w:r>
      <w:proofErr w:type="spellStart"/>
      <w:r w:rsidRPr="003C16E5">
        <w:rPr>
          <w:rFonts w:ascii="Times New Roman" w:hAnsi="Times New Roman" w:cs="Times New Roman"/>
          <w:sz w:val="12"/>
          <w:szCs w:val="12"/>
        </w:rPr>
        <w:t>кв.м</w:t>
      </w:r>
      <w:proofErr w:type="spellEnd"/>
      <w:r w:rsidRPr="003C16E5">
        <w:rPr>
          <w:rFonts w:ascii="Times New Roman" w:hAnsi="Times New Roman" w:cs="Times New Roman"/>
          <w:sz w:val="12"/>
          <w:szCs w:val="12"/>
        </w:rPr>
        <w:t>., расположенного по адресу: Самарская область, муниципальный район Сергиевский, п. Сургут, ул. Первомайская</w:t>
      </w:r>
    </w:p>
    <w:p w14:paraId="6D1C2A18" w14:textId="1C8F05A6" w:rsidR="003C16E5" w:rsidRPr="003C16E5" w:rsidRDefault="003C16E5" w:rsidP="003C16E5">
      <w:pPr>
        <w:spacing w:after="0" w:line="240" w:lineRule="auto"/>
        <w:ind w:firstLine="284"/>
        <w:jc w:val="both"/>
        <w:rPr>
          <w:rFonts w:ascii="Times New Roman" w:hAnsi="Times New Roman" w:cs="Times New Roman"/>
          <w:sz w:val="12"/>
          <w:szCs w:val="12"/>
        </w:rPr>
      </w:pPr>
      <w:proofErr w:type="gramStart"/>
      <w:r w:rsidRPr="003C16E5">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3C16E5">
        <w:rPr>
          <w:rFonts w:ascii="Times New Roman" w:hAnsi="Times New Roman" w:cs="Times New Roman"/>
          <w:sz w:val="12"/>
          <w:szCs w:val="12"/>
        </w:rPr>
        <w:t xml:space="preserve">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области № 29 от  27.12.2013 года,</w:t>
      </w:r>
    </w:p>
    <w:p w14:paraId="33311E1F" w14:textId="35D871AB"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ПОСТАНОВЛЯЮ:</w:t>
      </w:r>
    </w:p>
    <w:p w14:paraId="5C6A513E" w14:textId="4B8D8815"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 Провести </w:t>
      </w:r>
      <w:proofErr w:type="gramStart"/>
      <w:r w:rsidRPr="003C16E5">
        <w:rPr>
          <w:rFonts w:ascii="Times New Roman" w:hAnsi="Times New Roman" w:cs="Times New Roman"/>
          <w:sz w:val="12"/>
          <w:szCs w:val="12"/>
        </w:rPr>
        <w:t>на территории сельского поселения Сургут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3C16E5">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63:31:1101011:1539, площадью 2247 </w:t>
      </w:r>
      <w:proofErr w:type="spellStart"/>
      <w:r w:rsidRPr="003C16E5">
        <w:rPr>
          <w:rFonts w:ascii="Times New Roman" w:hAnsi="Times New Roman" w:cs="Times New Roman"/>
          <w:sz w:val="12"/>
          <w:szCs w:val="12"/>
        </w:rPr>
        <w:t>кв.м</w:t>
      </w:r>
      <w:proofErr w:type="spellEnd"/>
      <w:r w:rsidRPr="003C16E5">
        <w:rPr>
          <w:rFonts w:ascii="Times New Roman" w:hAnsi="Times New Roman" w:cs="Times New Roman"/>
          <w:sz w:val="12"/>
          <w:szCs w:val="12"/>
        </w:rPr>
        <w:t xml:space="preserve">., расположенного по адресу: </w:t>
      </w:r>
      <w:proofErr w:type="gramStart"/>
      <w:r w:rsidRPr="003C16E5">
        <w:rPr>
          <w:rFonts w:ascii="Times New Roman" w:hAnsi="Times New Roman" w:cs="Times New Roman"/>
          <w:sz w:val="12"/>
          <w:szCs w:val="12"/>
        </w:rPr>
        <w:t>Самарская область, муниципальный район Сергиевский, п. Сургут, ул. Первомайская (далее по тексту - проект Постановления).</w:t>
      </w:r>
      <w:proofErr w:type="gramEnd"/>
    </w:p>
    <w:p w14:paraId="75BB970E"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05.04.2022 года  по  29.04.2022 года. </w:t>
      </w:r>
    </w:p>
    <w:p w14:paraId="389EE4A1"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2B5C7BC"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  № 7.</w:t>
      </w:r>
    </w:p>
    <w:p w14:paraId="52BC4991"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5. </w:t>
      </w:r>
      <w:proofErr w:type="gramStart"/>
      <w:r w:rsidRPr="003C16E5">
        <w:rPr>
          <w:rFonts w:ascii="Times New Roman" w:hAnsi="Times New Roman" w:cs="Times New Roman"/>
          <w:sz w:val="12"/>
          <w:szCs w:val="12"/>
        </w:rPr>
        <w:t xml:space="preserve">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Pr="003C16E5">
        <w:rPr>
          <w:rFonts w:ascii="Times New Roman" w:hAnsi="Times New Roman" w:cs="Times New Roman"/>
          <w:sz w:val="12"/>
          <w:szCs w:val="12"/>
        </w:rPr>
        <w:t>Суоргут</w:t>
      </w:r>
      <w:proofErr w:type="spellEnd"/>
      <w:r w:rsidRPr="003C16E5">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  № 7.</w:t>
      </w:r>
      <w:proofErr w:type="gramEnd"/>
    </w:p>
    <w:p w14:paraId="1C5F2A73" w14:textId="0FAA7B1A"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 Сургут, улица Первомайская, дом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3C16E5">
        <w:rPr>
          <w:rFonts w:ascii="Times New Roman" w:hAnsi="Times New Roman" w:cs="Times New Roman"/>
          <w:sz w:val="12"/>
          <w:szCs w:val="12"/>
        </w:rPr>
        <w:t>ГрК</w:t>
      </w:r>
      <w:proofErr w:type="spellEnd"/>
      <w:r w:rsidRPr="003C16E5">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14:paraId="09EC5167"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14:paraId="49FB84CE"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lastRenderedPageBreak/>
        <w:t xml:space="preserve">- поселок Сургут – 11 апреля 2022 года в 14:00, по адресу: ул. </w:t>
      </w:r>
      <w:proofErr w:type="gramStart"/>
      <w:r w:rsidRPr="003C16E5">
        <w:rPr>
          <w:rFonts w:ascii="Times New Roman" w:hAnsi="Times New Roman" w:cs="Times New Roman"/>
          <w:sz w:val="12"/>
          <w:szCs w:val="12"/>
        </w:rPr>
        <w:t>Первомайская</w:t>
      </w:r>
      <w:proofErr w:type="gramEnd"/>
      <w:r w:rsidRPr="003C16E5">
        <w:rPr>
          <w:rFonts w:ascii="Times New Roman" w:hAnsi="Times New Roman" w:cs="Times New Roman"/>
          <w:sz w:val="12"/>
          <w:szCs w:val="12"/>
        </w:rPr>
        <w:t>, дом 12а (здание Администрации сельского поселения);</w:t>
      </w:r>
    </w:p>
    <w:p w14:paraId="5122A901"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39BA60DB"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3E229510"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4FBD690B"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2) в письменной форме в адрес организатора публичных слушаний; </w:t>
      </w:r>
    </w:p>
    <w:p w14:paraId="3073A9DB"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0480EBF"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C16E5">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C16E5">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476AAD92"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22.04.2022 года – за семь дней до окончания срока проведения публичных слушаний.</w:t>
      </w:r>
    </w:p>
    <w:p w14:paraId="6291A15D"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12. Назначить лицом, ответственным за ведение протокола публичных слушаний по проекту Постановления – ведущего специалиста сельского поселения Сургут муниципального района Сергиевский Самарской области </w:t>
      </w:r>
      <w:proofErr w:type="spellStart"/>
      <w:r w:rsidRPr="003C16E5">
        <w:rPr>
          <w:rFonts w:ascii="Times New Roman" w:hAnsi="Times New Roman" w:cs="Times New Roman"/>
          <w:sz w:val="12"/>
          <w:szCs w:val="12"/>
        </w:rPr>
        <w:t>Бугайскую</w:t>
      </w:r>
      <w:proofErr w:type="spellEnd"/>
      <w:r w:rsidRPr="003C16E5">
        <w:rPr>
          <w:rFonts w:ascii="Times New Roman" w:hAnsi="Times New Roman" w:cs="Times New Roman"/>
          <w:sz w:val="12"/>
          <w:szCs w:val="12"/>
        </w:rPr>
        <w:t xml:space="preserve"> Светлану Геннадьевну.</w:t>
      </w:r>
    </w:p>
    <w:p w14:paraId="07E85923"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Сургут муниципального района Сергиевский Самарской области </w:t>
      </w:r>
      <w:proofErr w:type="spellStart"/>
      <w:r w:rsidRPr="003C16E5">
        <w:rPr>
          <w:rFonts w:ascii="Times New Roman" w:hAnsi="Times New Roman" w:cs="Times New Roman"/>
          <w:sz w:val="12"/>
          <w:szCs w:val="12"/>
        </w:rPr>
        <w:t>Бугайскую</w:t>
      </w:r>
      <w:proofErr w:type="spellEnd"/>
      <w:r w:rsidRPr="003C16E5">
        <w:rPr>
          <w:rFonts w:ascii="Times New Roman" w:hAnsi="Times New Roman" w:cs="Times New Roman"/>
          <w:sz w:val="12"/>
          <w:szCs w:val="12"/>
        </w:rPr>
        <w:t xml:space="preserve"> Светлану Геннадьевну.</w:t>
      </w:r>
    </w:p>
    <w:p w14:paraId="77B039DA"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14:paraId="3EA84B7E"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официальное опубликование проекта Постановления в газете «Сергиевский вестник»;</w:t>
      </w:r>
    </w:p>
    <w:p w14:paraId="5964FECF"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14:paraId="12902378"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3EAD6505" w14:textId="77777777"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 xml:space="preserve">15. </w:t>
      </w:r>
      <w:proofErr w:type="gramStart"/>
      <w:r w:rsidRPr="003C16E5">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14:paraId="51F7E71D" w14:textId="579BC172" w:rsidR="003C16E5" w:rsidRPr="003C16E5" w:rsidRDefault="003C16E5" w:rsidP="003C16E5">
      <w:pPr>
        <w:spacing w:after="0" w:line="240" w:lineRule="auto"/>
        <w:ind w:firstLine="284"/>
        <w:jc w:val="both"/>
        <w:rPr>
          <w:rFonts w:ascii="Times New Roman" w:hAnsi="Times New Roman" w:cs="Times New Roman"/>
          <w:sz w:val="12"/>
          <w:szCs w:val="12"/>
        </w:rPr>
      </w:pPr>
      <w:r w:rsidRPr="003C16E5">
        <w:rPr>
          <w:rFonts w:ascii="Times New Roman" w:hAnsi="Times New Roman" w:cs="Times New Roman"/>
          <w:sz w:val="12"/>
          <w:szCs w:val="12"/>
        </w:rPr>
        <w:t>16. В случае</w:t>
      </w:r>
      <w:proofErr w:type="gramStart"/>
      <w:r w:rsidRPr="003C16E5">
        <w:rPr>
          <w:rFonts w:ascii="Times New Roman" w:hAnsi="Times New Roman" w:cs="Times New Roman"/>
          <w:sz w:val="12"/>
          <w:szCs w:val="12"/>
        </w:rPr>
        <w:t>,</w:t>
      </w:r>
      <w:proofErr w:type="gramEnd"/>
      <w:r w:rsidRPr="003C16E5">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w:t>
      </w:r>
      <w:r>
        <w:rPr>
          <w:rFonts w:ascii="Times New Roman" w:hAnsi="Times New Roman" w:cs="Times New Roman"/>
          <w:sz w:val="12"/>
          <w:szCs w:val="12"/>
        </w:rPr>
        <w:t>о дней.</w:t>
      </w:r>
    </w:p>
    <w:p w14:paraId="2E6A1A3B" w14:textId="77777777" w:rsidR="003C16E5" w:rsidRPr="003C16E5" w:rsidRDefault="003C16E5" w:rsidP="003C16E5">
      <w:pPr>
        <w:spacing w:after="0" w:line="240" w:lineRule="auto"/>
        <w:ind w:firstLine="284"/>
        <w:jc w:val="right"/>
        <w:rPr>
          <w:rFonts w:ascii="Times New Roman" w:hAnsi="Times New Roman" w:cs="Times New Roman"/>
          <w:sz w:val="12"/>
          <w:szCs w:val="12"/>
        </w:rPr>
      </w:pPr>
      <w:r w:rsidRPr="003C16E5">
        <w:rPr>
          <w:rFonts w:ascii="Times New Roman" w:hAnsi="Times New Roman" w:cs="Times New Roman"/>
          <w:sz w:val="12"/>
          <w:szCs w:val="12"/>
        </w:rPr>
        <w:t xml:space="preserve">Глава сельского поселения Сургут </w:t>
      </w:r>
    </w:p>
    <w:p w14:paraId="377D02FB" w14:textId="77777777" w:rsidR="003C16E5" w:rsidRPr="003C16E5" w:rsidRDefault="003C16E5" w:rsidP="003C16E5">
      <w:pPr>
        <w:spacing w:after="0" w:line="240" w:lineRule="auto"/>
        <w:ind w:firstLine="284"/>
        <w:jc w:val="right"/>
        <w:rPr>
          <w:rFonts w:ascii="Times New Roman" w:hAnsi="Times New Roman" w:cs="Times New Roman"/>
          <w:sz w:val="12"/>
          <w:szCs w:val="12"/>
        </w:rPr>
      </w:pPr>
      <w:r w:rsidRPr="003C16E5">
        <w:rPr>
          <w:rFonts w:ascii="Times New Roman" w:hAnsi="Times New Roman" w:cs="Times New Roman"/>
          <w:sz w:val="12"/>
          <w:szCs w:val="12"/>
        </w:rPr>
        <w:t>муниципального района Сергиевский</w:t>
      </w:r>
    </w:p>
    <w:p w14:paraId="0D591612" w14:textId="77777777" w:rsidR="003C16E5" w:rsidRDefault="003C16E5" w:rsidP="003C16E5">
      <w:pPr>
        <w:spacing w:after="0" w:line="240" w:lineRule="auto"/>
        <w:ind w:firstLine="284"/>
        <w:jc w:val="right"/>
        <w:rPr>
          <w:rFonts w:ascii="Times New Roman" w:hAnsi="Times New Roman" w:cs="Times New Roman"/>
          <w:sz w:val="12"/>
          <w:szCs w:val="12"/>
        </w:rPr>
      </w:pPr>
      <w:r w:rsidRPr="003C16E5">
        <w:rPr>
          <w:rFonts w:ascii="Times New Roman" w:hAnsi="Times New Roman" w:cs="Times New Roman"/>
          <w:sz w:val="12"/>
          <w:szCs w:val="12"/>
        </w:rPr>
        <w:t xml:space="preserve">Самарской области                                                        </w:t>
      </w:r>
    </w:p>
    <w:p w14:paraId="51E81DD7" w14:textId="2DB07A58" w:rsidR="003C16E5" w:rsidRDefault="003C16E5" w:rsidP="003C16E5">
      <w:pPr>
        <w:spacing w:after="0" w:line="240" w:lineRule="auto"/>
        <w:ind w:firstLine="284"/>
        <w:jc w:val="right"/>
        <w:rPr>
          <w:rFonts w:ascii="Times New Roman" w:hAnsi="Times New Roman" w:cs="Times New Roman"/>
          <w:sz w:val="12"/>
          <w:szCs w:val="12"/>
        </w:rPr>
      </w:pPr>
      <w:r w:rsidRPr="003C16E5">
        <w:rPr>
          <w:rFonts w:ascii="Times New Roman" w:hAnsi="Times New Roman" w:cs="Times New Roman"/>
          <w:sz w:val="12"/>
          <w:szCs w:val="12"/>
        </w:rPr>
        <w:t xml:space="preserve">                          </w:t>
      </w:r>
      <w:proofErr w:type="spellStart"/>
      <w:r w:rsidRPr="003C16E5">
        <w:rPr>
          <w:rFonts w:ascii="Times New Roman" w:hAnsi="Times New Roman" w:cs="Times New Roman"/>
          <w:sz w:val="12"/>
          <w:szCs w:val="12"/>
        </w:rPr>
        <w:t>С.А.Содомов</w:t>
      </w:r>
      <w:proofErr w:type="spellEnd"/>
    </w:p>
    <w:p w14:paraId="6B58134F" w14:textId="77777777" w:rsidR="00E12FEA" w:rsidRDefault="00E12FEA" w:rsidP="003C16E5">
      <w:pPr>
        <w:spacing w:after="0" w:line="240" w:lineRule="auto"/>
        <w:ind w:firstLine="284"/>
        <w:jc w:val="right"/>
        <w:rPr>
          <w:rFonts w:ascii="Times New Roman" w:hAnsi="Times New Roman" w:cs="Times New Roman"/>
          <w:sz w:val="12"/>
          <w:szCs w:val="12"/>
        </w:rPr>
      </w:pPr>
    </w:p>
    <w:p w14:paraId="027B3FB5" w14:textId="77777777" w:rsidR="00E12FEA" w:rsidRPr="00E12FEA" w:rsidRDefault="00E12FEA" w:rsidP="00E12FEA">
      <w:pPr>
        <w:spacing w:after="0" w:line="240" w:lineRule="auto"/>
        <w:ind w:firstLine="284"/>
        <w:jc w:val="center"/>
        <w:rPr>
          <w:rFonts w:ascii="Times New Roman" w:hAnsi="Times New Roman" w:cs="Times New Roman"/>
          <w:sz w:val="12"/>
          <w:szCs w:val="12"/>
        </w:rPr>
      </w:pPr>
      <w:r w:rsidRPr="00E12FEA">
        <w:rPr>
          <w:rFonts w:ascii="Times New Roman" w:hAnsi="Times New Roman" w:cs="Times New Roman"/>
          <w:sz w:val="12"/>
          <w:szCs w:val="12"/>
        </w:rPr>
        <w:t xml:space="preserve">Администрация </w:t>
      </w:r>
    </w:p>
    <w:p w14:paraId="00AFDAD9" w14:textId="77777777" w:rsidR="00E12FEA" w:rsidRDefault="00E12FEA" w:rsidP="00E12FEA">
      <w:pPr>
        <w:spacing w:after="0" w:line="240" w:lineRule="auto"/>
        <w:ind w:firstLine="284"/>
        <w:jc w:val="center"/>
        <w:rPr>
          <w:rFonts w:ascii="Times New Roman" w:hAnsi="Times New Roman" w:cs="Times New Roman"/>
          <w:sz w:val="12"/>
          <w:szCs w:val="12"/>
        </w:rPr>
      </w:pPr>
      <w:r w:rsidRPr="00E12FEA">
        <w:rPr>
          <w:rFonts w:ascii="Times New Roman" w:hAnsi="Times New Roman" w:cs="Times New Roman"/>
          <w:sz w:val="12"/>
          <w:szCs w:val="12"/>
        </w:rPr>
        <w:t xml:space="preserve">городского </w:t>
      </w:r>
      <w:r>
        <w:rPr>
          <w:rFonts w:ascii="Times New Roman" w:hAnsi="Times New Roman" w:cs="Times New Roman"/>
          <w:sz w:val="12"/>
          <w:szCs w:val="12"/>
        </w:rPr>
        <w:t xml:space="preserve">поселения </w:t>
      </w:r>
      <w:r w:rsidRPr="00E12FEA">
        <w:rPr>
          <w:rFonts w:ascii="Times New Roman" w:hAnsi="Times New Roman" w:cs="Times New Roman"/>
          <w:sz w:val="12"/>
          <w:szCs w:val="12"/>
        </w:rPr>
        <w:t>Суходол</w:t>
      </w:r>
    </w:p>
    <w:p w14:paraId="4D47ADD6" w14:textId="756B65BC" w:rsidR="00E12FEA" w:rsidRPr="00E12FEA" w:rsidRDefault="00E12FEA" w:rsidP="00E12FEA">
      <w:pPr>
        <w:spacing w:after="0" w:line="240" w:lineRule="auto"/>
        <w:ind w:firstLine="284"/>
        <w:jc w:val="center"/>
        <w:rPr>
          <w:rFonts w:ascii="Times New Roman" w:hAnsi="Times New Roman" w:cs="Times New Roman"/>
          <w:sz w:val="12"/>
          <w:szCs w:val="12"/>
        </w:rPr>
      </w:pPr>
      <w:r w:rsidRPr="00E12FEA">
        <w:rPr>
          <w:rFonts w:ascii="Times New Roman" w:hAnsi="Times New Roman" w:cs="Times New Roman"/>
          <w:sz w:val="12"/>
          <w:szCs w:val="12"/>
        </w:rPr>
        <w:t xml:space="preserve"> муниципального района Сергиевский </w:t>
      </w:r>
    </w:p>
    <w:p w14:paraId="52E2F372" w14:textId="342AD243" w:rsidR="00E12FEA" w:rsidRPr="00E12FEA" w:rsidRDefault="00E12FEA" w:rsidP="00E12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572494F9" w14:textId="69D1282F" w:rsidR="00E12FEA" w:rsidRPr="00E12FEA" w:rsidRDefault="00E12FEA" w:rsidP="00E12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CE9BC68" w14:textId="10896747" w:rsidR="00E12FEA" w:rsidRDefault="00E12FEA" w:rsidP="00E12FEA">
      <w:pPr>
        <w:spacing w:after="0" w:line="240" w:lineRule="auto"/>
        <w:ind w:firstLine="284"/>
        <w:rPr>
          <w:rFonts w:ascii="Times New Roman" w:hAnsi="Times New Roman" w:cs="Times New Roman"/>
          <w:sz w:val="12"/>
          <w:szCs w:val="12"/>
        </w:rPr>
      </w:pPr>
      <w:r w:rsidRPr="00E12FEA">
        <w:rPr>
          <w:rFonts w:ascii="Times New Roman" w:hAnsi="Times New Roman" w:cs="Times New Roman"/>
          <w:sz w:val="12"/>
          <w:szCs w:val="12"/>
        </w:rPr>
        <w:t>«05»  апреля 2022  г.</w:t>
      </w:r>
      <w:r>
        <w:rPr>
          <w:rFonts w:ascii="Times New Roman" w:hAnsi="Times New Roman" w:cs="Times New Roman"/>
          <w:sz w:val="12"/>
          <w:szCs w:val="12"/>
        </w:rPr>
        <w:t xml:space="preserve">                                                                                                                                                                                                     №</w:t>
      </w:r>
      <w:r w:rsidRPr="00E12FEA">
        <w:rPr>
          <w:rFonts w:ascii="Times New Roman" w:hAnsi="Times New Roman" w:cs="Times New Roman"/>
          <w:sz w:val="12"/>
          <w:szCs w:val="12"/>
        </w:rPr>
        <w:t>45</w:t>
      </w:r>
    </w:p>
    <w:p w14:paraId="3BDFA957" w14:textId="015B796D" w:rsidR="00E12FEA" w:rsidRPr="00E12FEA" w:rsidRDefault="00E12FEA" w:rsidP="000B54A6">
      <w:pPr>
        <w:spacing w:after="0" w:line="240" w:lineRule="auto"/>
        <w:ind w:firstLine="284"/>
        <w:jc w:val="center"/>
        <w:rPr>
          <w:rFonts w:ascii="Times New Roman" w:hAnsi="Times New Roman" w:cs="Times New Roman"/>
          <w:sz w:val="12"/>
          <w:szCs w:val="12"/>
        </w:rPr>
      </w:pPr>
      <w:r w:rsidRPr="00E12FEA">
        <w:rPr>
          <w:rFonts w:ascii="Times New Roman" w:hAnsi="Times New Roman" w:cs="Times New Roman"/>
          <w:sz w:val="12"/>
          <w:szCs w:val="12"/>
        </w:rPr>
        <w:t>О внесе</w:t>
      </w:r>
      <w:r>
        <w:rPr>
          <w:rFonts w:ascii="Times New Roman" w:hAnsi="Times New Roman" w:cs="Times New Roman"/>
          <w:sz w:val="12"/>
          <w:szCs w:val="12"/>
        </w:rPr>
        <w:t xml:space="preserve">нии изменений в Приложение №1 </w:t>
      </w:r>
      <w:r w:rsidRPr="00E12FEA">
        <w:rPr>
          <w:rFonts w:ascii="Times New Roman" w:hAnsi="Times New Roman" w:cs="Times New Roman"/>
          <w:sz w:val="12"/>
          <w:szCs w:val="12"/>
        </w:rPr>
        <w:t>к  Постано</w:t>
      </w:r>
      <w:r>
        <w:rPr>
          <w:rFonts w:ascii="Times New Roman" w:hAnsi="Times New Roman" w:cs="Times New Roman"/>
          <w:sz w:val="12"/>
          <w:szCs w:val="12"/>
        </w:rPr>
        <w:t xml:space="preserve">влению администрации городского </w:t>
      </w:r>
      <w:r w:rsidRPr="00E12FEA">
        <w:rPr>
          <w:rFonts w:ascii="Times New Roman" w:hAnsi="Times New Roman" w:cs="Times New Roman"/>
          <w:sz w:val="12"/>
          <w:szCs w:val="12"/>
        </w:rPr>
        <w:t>поселени</w:t>
      </w:r>
      <w:r>
        <w:rPr>
          <w:rFonts w:ascii="Times New Roman" w:hAnsi="Times New Roman" w:cs="Times New Roman"/>
          <w:sz w:val="12"/>
          <w:szCs w:val="12"/>
        </w:rPr>
        <w:t xml:space="preserve">я Суходол муниципального района Сергиевский №127 от 30.12.2020г. «Об утверждении муниципальной </w:t>
      </w:r>
      <w:r w:rsidRPr="00E12FEA">
        <w:rPr>
          <w:rFonts w:ascii="Times New Roman" w:hAnsi="Times New Roman" w:cs="Times New Roman"/>
          <w:sz w:val="12"/>
          <w:szCs w:val="12"/>
        </w:rPr>
        <w:t>Программ</w:t>
      </w:r>
      <w:r>
        <w:rPr>
          <w:rFonts w:ascii="Times New Roman" w:hAnsi="Times New Roman" w:cs="Times New Roman"/>
          <w:sz w:val="12"/>
          <w:szCs w:val="12"/>
        </w:rPr>
        <w:t>ы  городского поселения Суходол</w:t>
      </w:r>
      <w:r w:rsidRPr="00E12FEA">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«Модернизация и развитие </w:t>
      </w:r>
      <w:r w:rsidRPr="00E12FEA">
        <w:rPr>
          <w:rFonts w:ascii="Times New Roman" w:hAnsi="Times New Roman" w:cs="Times New Roman"/>
          <w:sz w:val="12"/>
          <w:szCs w:val="12"/>
        </w:rPr>
        <w:t>автомобил</w:t>
      </w:r>
      <w:r>
        <w:rPr>
          <w:rFonts w:ascii="Times New Roman" w:hAnsi="Times New Roman" w:cs="Times New Roman"/>
          <w:sz w:val="12"/>
          <w:szCs w:val="12"/>
        </w:rPr>
        <w:t xml:space="preserve">ьных дорог общего пользования </w:t>
      </w:r>
      <w:r w:rsidRPr="00E12FEA">
        <w:rPr>
          <w:rFonts w:ascii="Times New Roman" w:hAnsi="Times New Roman" w:cs="Times New Roman"/>
          <w:sz w:val="12"/>
          <w:szCs w:val="12"/>
        </w:rPr>
        <w:t>местн</w:t>
      </w:r>
      <w:r w:rsidR="000B54A6">
        <w:rPr>
          <w:rFonts w:ascii="Times New Roman" w:hAnsi="Times New Roman" w:cs="Times New Roman"/>
          <w:sz w:val="12"/>
          <w:szCs w:val="12"/>
        </w:rPr>
        <w:t>ого значения на 2021-2023 годы»</w:t>
      </w:r>
    </w:p>
    <w:p w14:paraId="01DAAEA5" w14:textId="0CAF88DB" w:rsidR="00E12FEA" w:rsidRPr="00E12FEA" w:rsidRDefault="00E12FEA" w:rsidP="00E12FEA">
      <w:pPr>
        <w:spacing w:after="0" w:line="240" w:lineRule="auto"/>
        <w:ind w:firstLine="284"/>
        <w:jc w:val="both"/>
        <w:rPr>
          <w:rFonts w:ascii="Times New Roman" w:hAnsi="Times New Roman" w:cs="Times New Roman"/>
          <w:sz w:val="12"/>
          <w:szCs w:val="12"/>
        </w:rPr>
      </w:pPr>
      <w:proofErr w:type="gramStart"/>
      <w:r w:rsidRPr="00E12FE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 администрация городского поселения Суходол муни</w:t>
      </w:r>
      <w:r>
        <w:rPr>
          <w:rFonts w:ascii="Times New Roman" w:hAnsi="Times New Roman" w:cs="Times New Roman"/>
          <w:sz w:val="12"/>
          <w:szCs w:val="12"/>
        </w:rPr>
        <w:t>ципального района Сергиевский,</w:t>
      </w:r>
      <w:proofErr w:type="gramEnd"/>
    </w:p>
    <w:p w14:paraId="4031445B" w14:textId="4521F2A7" w:rsidR="00E12FEA" w:rsidRPr="00E12FEA" w:rsidRDefault="00E12FEA" w:rsidP="00E12F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D1822BD"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1. Внести изменение в Приложение №1 к постановлению администрации городского поселения Суходол муниципального района Сергиевский № 127 от 30.12.2020 года «Об утверждении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2021 - 2023 годы» (дале</w:t>
      </w:r>
      <w:proofErr w:type="gramStart"/>
      <w:r w:rsidRPr="00E12FEA">
        <w:rPr>
          <w:rFonts w:ascii="Times New Roman" w:hAnsi="Times New Roman" w:cs="Times New Roman"/>
          <w:sz w:val="12"/>
          <w:szCs w:val="12"/>
        </w:rPr>
        <w:t>е-</w:t>
      </w:r>
      <w:proofErr w:type="gramEnd"/>
      <w:r w:rsidRPr="00E12FEA">
        <w:rPr>
          <w:rFonts w:ascii="Times New Roman" w:hAnsi="Times New Roman" w:cs="Times New Roman"/>
          <w:sz w:val="12"/>
          <w:szCs w:val="12"/>
        </w:rPr>
        <w:t xml:space="preserve"> Программа) следующего содержания:</w:t>
      </w:r>
    </w:p>
    <w:p w14:paraId="61F971AB" w14:textId="4266DA3E"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1.1. В паспорте Программы раздел «Объемы и источники финансирования Программы» изложить в следующей редакции:</w:t>
      </w:r>
    </w:p>
    <w:p w14:paraId="1414A9C6" w14:textId="34A5E97F"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 «Общий объем финансирования Прог</w:t>
      </w:r>
      <w:r>
        <w:rPr>
          <w:rFonts w:ascii="Times New Roman" w:hAnsi="Times New Roman" w:cs="Times New Roman"/>
          <w:sz w:val="12"/>
          <w:szCs w:val="12"/>
        </w:rPr>
        <w:t>раммы составляет 66 611 781,48</w:t>
      </w:r>
      <w:r w:rsidRPr="00E12FEA">
        <w:rPr>
          <w:rFonts w:ascii="Times New Roman" w:hAnsi="Times New Roman" w:cs="Times New Roman"/>
          <w:sz w:val="12"/>
          <w:szCs w:val="12"/>
        </w:rPr>
        <w:t xml:space="preserve"> рублей</w:t>
      </w:r>
      <w:proofErr w:type="gramStart"/>
      <w:r w:rsidRPr="00E12FEA">
        <w:rPr>
          <w:rFonts w:ascii="Times New Roman" w:hAnsi="Times New Roman" w:cs="Times New Roman"/>
          <w:sz w:val="12"/>
          <w:szCs w:val="12"/>
        </w:rPr>
        <w:t xml:space="preserve"> (*), </w:t>
      </w:r>
      <w:proofErr w:type="gramEnd"/>
      <w:r w:rsidRPr="00E12FEA">
        <w:rPr>
          <w:rFonts w:ascii="Times New Roman" w:hAnsi="Times New Roman" w:cs="Times New Roman"/>
          <w:sz w:val="12"/>
          <w:szCs w:val="12"/>
        </w:rPr>
        <w:t xml:space="preserve">в том числе: </w:t>
      </w:r>
    </w:p>
    <w:p w14:paraId="77C1C3BA"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средства областного бюджета – 61 902 293,00   рублей;</w:t>
      </w:r>
    </w:p>
    <w:p w14:paraId="5F7EBC9E"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 средства местного бюджета  – 4 709 488,48    рублей; </w:t>
      </w:r>
    </w:p>
    <w:p w14:paraId="1C16D197"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 - внебюджетные средства – 0,00 рублей, в том числе:</w:t>
      </w:r>
    </w:p>
    <w:p w14:paraId="32735FAE"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-2021г. – 20 278 890,80   рублей:</w:t>
      </w:r>
    </w:p>
    <w:p w14:paraId="0F2A572D"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средства местного бюджета – 3 376 597,80     рублей;</w:t>
      </w:r>
    </w:p>
    <w:p w14:paraId="665F1F54"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средства областного бюджета – 16 902 293,00   рублей; </w:t>
      </w:r>
    </w:p>
    <w:p w14:paraId="6A41CC61"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внебюджетные средства – 0,00 рублей;</w:t>
      </w:r>
    </w:p>
    <w:p w14:paraId="794A9088"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-2022г. –  46 332 890,68   рублей:</w:t>
      </w:r>
      <w:r w:rsidRPr="00E12FEA">
        <w:rPr>
          <w:rFonts w:ascii="Times New Roman" w:hAnsi="Times New Roman" w:cs="Times New Roman"/>
          <w:sz w:val="12"/>
          <w:szCs w:val="12"/>
        </w:rPr>
        <w:tab/>
      </w:r>
    </w:p>
    <w:p w14:paraId="3C97B5CE"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средства местного бюджета – 1 332 890,68   рублей;</w:t>
      </w:r>
    </w:p>
    <w:p w14:paraId="2326782E"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lastRenderedPageBreak/>
        <w:t>средства областного бюджета– 45 000 000,00 рублей;</w:t>
      </w:r>
    </w:p>
    <w:p w14:paraId="15DD361C"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внебюджетные средства–  0,00 рублей;</w:t>
      </w:r>
    </w:p>
    <w:p w14:paraId="627188E4"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-2023г. – 0,00   рублей:</w:t>
      </w:r>
      <w:r w:rsidRPr="00E12FEA">
        <w:rPr>
          <w:rFonts w:ascii="Times New Roman" w:hAnsi="Times New Roman" w:cs="Times New Roman"/>
          <w:sz w:val="12"/>
          <w:szCs w:val="12"/>
        </w:rPr>
        <w:tab/>
      </w:r>
    </w:p>
    <w:p w14:paraId="389D7FED"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средства местного бюджета– 0,00   рублей;</w:t>
      </w:r>
    </w:p>
    <w:p w14:paraId="0D416C8F"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средства областного бюджета– 0,00  рублей;</w:t>
      </w:r>
    </w:p>
    <w:p w14:paraId="21EE6C0A"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внебюджетные средства – 0,00 рублей».</w:t>
      </w:r>
    </w:p>
    <w:p w14:paraId="52B3770D" w14:textId="5BFB6C00"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14:paraId="49EB0923"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«Для оценки эффективности реализации задач Программы используются показатели, приведенные в таблице №1.</w:t>
      </w:r>
    </w:p>
    <w:p w14:paraId="58CA4E44" w14:textId="47C4FEED" w:rsidR="00E12FEA" w:rsidRPr="00E12FEA" w:rsidRDefault="00E12FEA" w:rsidP="00E12FEA">
      <w:pPr>
        <w:spacing w:after="0" w:line="240" w:lineRule="auto"/>
        <w:ind w:firstLine="284"/>
        <w:jc w:val="right"/>
        <w:rPr>
          <w:rFonts w:ascii="Times New Roman" w:hAnsi="Times New Roman" w:cs="Times New Roman"/>
          <w:sz w:val="12"/>
          <w:szCs w:val="12"/>
        </w:rPr>
      </w:pPr>
      <w:r w:rsidRPr="00E12FEA">
        <w:rPr>
          <w:rFonts w:ascii="Times New Roman" w:hAnsi="Times New Roman" w:cs="Times New Roman"/>
          <w:sz w:val="12"/>
          <w:szCs w:val="12"/>
        </w:rPr>
        <w:t>Таблица № 1</w:t>
      </w:r>
    </w:p>
    <w:p w14:paraId="024BCB90" w14:textId="24756C35" w:rsidR="00E12FEA" w:rsidRDefault="00E12FEA" w:rsidP="00E12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E12FEA">
        <w:rPr>
          <w:rFonts w:ascii="Times New Roman" w:hAnsi="Times New Roman" w:cs="Times New Roman"/>
          <w:sz w:val="12"/>
          <w:szCs w:val="12"/>
        </w:rPr>
        <w:t>целевых индикаторов</w:t>
      </w:r>
      <w:r>
        <w:rPr>
          <w:rFonts w:ascii="Times New Roman" w:hAnsi="Times New Roman" w:cs="Times New Roman"/>
          <w:sz w:val="12"/>
          <w:szCs w:val="12"/>
        </w:rPr>
        <w:t xml:space="preserve"> (показателей), характеризующих </w:t>
      </w:r>
      <w:r w:rsidRPr="00E12FEA">
        <w:rPr>
          <w:rFonts w:ascii="Times New Roman" w:hAnsi="Times New Roman" w:cs="Times New Roman"/>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E12FEA" w:rsidRPr="00E12FEA" w14:paraId="03C2AB00" w14:textId="77777777" w:rsidTr="00E12FEA">
        <w:trPr>
          <w:trHeight w:val="73"/>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14:paraId="7814C164" w14:textId="707443C1" w:rsidR="00E12FEA" w:rsidRPr="00E12FEA" w:rsidRDefault="00E12FEA" w:rsidP="00E12FEA">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E12FEA">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14:paraId="4F4C1A94"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14:paraId="35A48658"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Значения целевых индикаторов (показателей)</w:t>
            </w:r>
          </w:p>
        </w:tc>
      </w:tr>
      <w:tr w:rsidR="00E12FEA" w:rsidRPr="00E12FEA" w14:paraId="2AA9A0B0" w14:textId="77777777" w:rsidTr="00E12FEA">
        <w:trPr>
          <w:trHeight w:val="73"/>
          <w:tblCellSpacing w:w="5" w:type="nil"/>
          <w:jc w:val="center"/>
        </w:trPr>
        <w:tc>
          <w:tcPr>
            <w:tcW w:w="2547" w:type="pct"/>
            <w:vMerge/>
            <w:tcBorders>
              <w:left w:val="single" w:sz="4" w:space="0" w:color="auto"/>
              <w:bottom w:val="single" w:sz="4" w:space="0" w:color="auto"/>
              <w:right w:val="single" w:sz="4" w:space="0" w:color="auto"/>
            </w:tcBorders>
            <w:vAlign w:val="center"/>
          </w:tcPr>
          <w:p w14:paraId="5E26C7FC" w14:textId="77777777" w:rsidR="00E12FEA" w:rsidRPr="00E12FEA" w:rsidRDefault="00E12FEA" w:rsidP="00E12FEA">
            <w:pPr>
              <w:pStyle w:val="ConsPlusCell"/>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14:paraId="10D2F61A" w14:textId="77777777" w:rsidR="00E12FEA" w:rsidRPr="00E12FEA" w:rsidRDefault="00E12FEA" w:rsidP="00E12FEA">
            <w:pPr>
              <w:pStyle w:val="ConsPlusCell"/>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14:paraId="0837F7F9"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14:paraId="6630CB98" w14:textId="3BCC279A" w:rsidR="00E12FEA" w:rsidRPr="00E12FEA" w:rsidRDefault="00E12FEA" w:rsidP="00E12FEA">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2021 </w:t>
            </w:r>
            <w:r w:rsidRPr="00E12FEA">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14:paraId="78FF72A3" w14:textId="7BC6958D" w:rsidR="00E12FEA" w:rsidRPr="00E12FEA" w:rsidRDefault="00E12FEA" w:rsidP="00E12FEA">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2022 </w:t>
            </w:r>
            <w:r w:rsidRPr="00E12FEA">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14:paraId="7ADDD10C" w14:textId="34036DDC" w:rsidR="00E12FEA" w:rsidRPr="00E12FEA" w:rsidRDefault="00E12FEA" w:rsidP="00E12FEA">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2023 </w:t>
            </w:r>
            <w:r w:rsidRPr="00E12FEA">
              <w:rPr>
                <w:rFonts w:ascii="Times New Roman" w:hAnsi="Times New Roman" w:cs="Times New Roman"/>
                <w:sz w:val="12"/>
                <w:szCs w:val="12"/>
              </w:rPr>
              <w:t>год</w:t>
            </w:r>
          </w:p>
        </w:tc>
      </w:tr>
      <w:tr w:rsidR="00E12FEA" w:rsidRPr="00E12FEA" w14:paraId="34E053E7" w14:textId="77777777" w:rsidTr="00E12FEA">
        <w:trPr>
          <w:trHeight w:val="73"/>
          <w:tblCellSpacing w:w="5" w:type="nil"/>
          <w:jc w:val="center"/>
        </w:trPr>
        <w:tc>
          <w:tcPr>
            <w:tcW w:w="2547" w:type="pct"/>
            <w:tcBorders>
              <w:left w:val="single" w:sz="4" w:space="0" w:color="auto"/>
              <w:bottom w:val="single" w:sz="4" w:space="0" w:color="auto"/>
              <w:right w:val="single" w:sz="4" w:space="0" w:color="auto"/>
            </w:tcBorders>
          </w:tcPr>
          <w:p w14:paraId="488645FF" w14:textId="55B13E5D" w:rsidR="00E12FEA" w:rsidRPr="00E12FEA" w:rsidRDefault="00E12FEA" w:rsidP="00E12FEA">
            <w:pPr>
              <w:pStyle w:val="ConsPlusCell"/>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E12FEA">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14:paraId="62381B1B"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1D74C1FD"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1756,0</w:t>
            </w:r>
          </w:p>
        </w:tc>
        <w:tc>
          <w:tcPr>
            <w:tcW w:w="519" w:type="pct"/>
            <w:tcBorders>
              <w:left w:val="single" w:sz="4" w:space="0" w:color="auto"/>
              <w:bottom w:val="single" w:sz="4" w:space="0" w:color="auto"/>
              <w:right w:val="single" w:sz="4" w:space="0" w:color="auto"/>
            </w:tcBorders>
            <w:vAlign w:val="center"/>
          </w:tcPr>
          <w:p w14:paraId="2342BEF5"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52A491BF"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1756,0</w:t>
            </w:r>
          </w:p>
        </w:tc>
        <w:tc>
          <w:tcPr>
            <w:tcW w:w="508" w:type="pct"/>
            <w:tcBorders>
              <w:left w:val="single" w:sz="4" w:space="0" w:color="auto"/>
              <w:bottom w:val="single" w:sz="4" w:space="0" w:color="auto"/>
              <w:right w:val="single" w:sz="4" w:space="0" w:color="auto"/>
            </w:tcBorders>
            <w:vAlign w:val="center"/>
          </w:tcPr>
          <w:p w14:paraId="0E7836F0"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r>
      <w:tr w:rsidR="00E12FEA" w:rsidRPr="00E12FEA" w14:paraId="70F1EBE4" w14:textId="77777777" w:rsidTr="00E12FEA">
        <w:trPr>
          <w:trHeight w:val="73"/>
          <w:tblCellSpacing w:w="5" w:type="nil"/>
          <w:jc w:val="center"/>
        </w:trPr>
        <w:tc>
          <w:tcPr>
            <w:tcW w:w="2547" w:type="pct"/>
            <w:tcBorders>
              <w:left w:val="single" w:sz="4" w:space="0" w:color="auto"/>
              <w:bottom w:val="single" w:sz="4" w:space="0" w:color="auto"/>
              <w:right w:val="single" w:sz="4" w:space="0" w:color="auto"/>
            </w:tcBorders>
          </w:tcPr>
          <w:p w14:paraId="1CFFA009" w14:textId="77777777" w:rsidR="00E12FEA" w:rsidRPr="00E12FEA" w:rsidRDefault="00E12FEA" w:rsidP="00E12FEA">
            <w:pPr>
              <w:pStyle w:val="ConsPlusCell"/>
              <w:rPr>
                <w:rFonts w:ascii="Times New Roman" w:hAnsi="Times New Roman" w:cs="Times New Roman"/>
                <w:sz w:val="12"/>
                <w:szCs w:val="12"/>
              </w:rPr>
            </w:pPr>
            <w:r w:rsidRPr="00E12FEA">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14:paraId="15AB27F4"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62287555"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14:paraId="452A38D6"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7FD3465A"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14:paraId="673ED803"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0,0</w:t>
            </w:r>
          </w:p>
        </w:tc>
      </w:tr>
      <w:tr w:rsidR="00E12FEA" w:rsidRPr="00E12FEA" w14:paraId="572E8CC1" w14:textId="77777777" w:rsidTr="00E12FEA">
        <w:trPr>
          <w:trHeight w:val="73"/>
          <w:tblCellSpacing w:w="5" w:type="nil"/>
          <w:jc w:val="center"/>
        </w:trPr>
        <w:tc>
          <w:tcPr>
            <w:tcW w:w="2547" w:type="pct"/>
            <w:tcBorders>
              <w:left w:val="single" w:sz="4" w:space="0" w:color="auto"/>
              <w:bottom w:val="single" w:sz="4" w:space="0" w:color="auto"/>
              <w:right w:val="single" w:sz="4" w:space="0" w:color="auto"/>
            </w:tcBorders>
          </w:tcPr>
          <w:p w14:paraId="0BF36CE3" w14:textId="7642F73A" w:rsidR="00E12FEA" w:rsidRPr="00E12FEA" w:rsidRDefault="00E12FEA" w:rsidP="00E12FEA">
            <w:pPr>
              <w:pStyle w:val="ConsPlusCell"/>
              <w:rPr>
                <w:rFonts w:ascii="Times New Roman" w:hAnsi="Times New Roman" w:cs="Times New Roman"/>
                <w:sz w:val="12"/>
                <w:szCs w:val="12"/>
              </w:rPr>
            </w:pPr>
            <w:r w:rsidRPr="00E12FEA">
              <w:rPr>
                <w:rFonts w:ascii="Times New Roman" w:hAnsi="Times New Roman" w:cs="Times New Roman"/>
                <w:sz w:val="12"/>
                <w:szCs w:val="12"/>
              </w:rPr>
              <w:t xml:space="preserve">Увеличение количества </w:t>
            </w:r>
            <w:proofErr w:type="spellStart"/>
            <w:proofErr w:type="gramStart"/>
            <w:r w:rsidRPr="00E12FEA">
              <w:rPr>
                <w:rFonts w:ascii="Times New Roman" w:hAnsi="Times New Roman" w:cs="Times New Roman"/>
                <w:sz w:val="12"/>
                <w:szCs w:val="12"/>
              </w:rPr>
              <w:t>от</w:t>
            </w:r>
            <w:r>
              <w:rPr>
                <w:rFonts w:ascii="Times New Roman" w:hAnsi="Times New Roman" w:cs="Times New Roman"/>
                <w:sz w:val="12"/>
                <w:szCs w:val="12"/>
              </w:rPr>
              <w:t>ремонтиро</w:t>
            </w:r>
            <w:proofErr w:type="spellEnd"/>
            <w:r>
              <w:rPr>
                <w:rFonts w:ascii="Times New Roman" w:hAnsi="Times New Roman" w:cs="Times New Roman"/>
                <w:sz w:val="12"/>
                <w:szCs w:val="12"/>
              </w:rPr>
              <w:t>-ванных</w:t>
            </w:r>
            <w:proofErr w:type="gramEnd"/>
            <w:r>
              <w:rPr>
                <w:rFonts w:ascii="Times New Roman" w:hAnsi="Times New Roman" w:cs="Times New Roman"/>
                <w:sz w:val="12"/>
                <w:szCs w:val="12"/>
              </w:rPr>
              <w:t xml:space="preserve"> дорог местного </w:t>
            </w:r>
            <w:r w:rsidRPr="00E12FEA">
              <w:rPr>
                <w:rFonts w:ascii="Times New Roman" w:hAnsi="Times New Roman" w:cs="Times New Roman"/>
                <w:sz w:val="12"/>
                <w:szCs w:val="12"/>
              </w:rPr>
              <w:t>значения.</w:t>
            </w:r>
          </w:p>
        </w:tc>
        <w:tc>
          <w:tcPr>
            <w:tcW w:w="397" w:type="pct"/>
            <w:tcBorders>
              <w:left w:val="single" w:sz="4" w:space="0" w:color="auto"/>
              <w:bottom w:val="single" w:sz="4" w:space="0" w:color="auto"/>
              <w:right w:val="single" w:sz="4" w:space="0" w:color="auto"/>
            </w:tcBorders>
            <w:vAlign w:val="center"/>
          </w:tcPr>
          <w:p w14:paraId="14A4F90A"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17F2AD6E"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1479,0</w:t>
            </w:r>
          </w:p>
        </w:tc>
        <w:tc>
          <w:tcPr>
            <w:tcW w:w="519" w:type="pct"/>
            <w:tcBorders>
              <w:left w:val="single" w:sz="4" w:space="0" w:color="auto"/>
              <w:bottom w:val="single" w:sz="4" w:space="0" w:color="auto"/>
              <w:right w:val="single" w:sz="4" w:space="0" w:color="auto"/>
            </w:tcBorders>
            <w:vAlign w:val="center"/>
          </w:tcPr>
          <w:p w14:paraId="53F422A9"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1355,0</w:t>
            </w:r>
          </w:p>
        </w:tc>
        <w:tc>
          <w:tcPr>
            <w:tcW w:w="525" w:type="pct"/>
            <w:tcBorders>
              <w:left w:val="single" w:sz="4" w:space="0" w:color="auto"/>
              <w:bottom w:val="single" w:sz="4" w:space="0" w:color="auto"/>
              <w:right w:val="single" w:sz="4" w:space="0" w:color="auto"/>
            </w:tcBorders>
            <w:vAlign w:val="center"/>
          </w:tcPr>
          <w:p w14:paraId="57E29518"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62,0</w:t>
            </w:r>
          </w:p>
        </w:tc>
        <w:tc>
          <w:tcPr>
            <w:tcW w:w="508" w:type="pct"/>
            <w:tcBorders>
              <w:left w:val="single" w:sz="4" w:space="0" w:color="auto"/>
              <w:bottom w:val="single" w:sz="4" w:space="0" w:color="auto"/>
              <w:right w:val="single" w:sz="4" w:space="0" w:color="auto"/>
            </w:tcBorders>
            <w:vAlign w:val="center"/>
          </w:tcPr>
          <w:p w14:paraId="2A7EA28C" w14:textId="77777777" w:rsidR="00E12FEA" w:rsidRPr="00E12FEA" w:rsidRDefault="00E12FEA" w:rsidP="00E12FEA">
            <w:pPr>
              <w:pStyle w:val="ConsPlusCell"/>
              <w:jc w:val="center"/>
              <w:rPr>
                <w:rFonts w:ascii="Times New Roman" w:hAnsi="Times New Roman" w:cs="Times New Roman"/>
                <w:sz w:val="12"/>
                <w:szCs w:val="12"/>
              </w:rPr>
            </w:pPr>
            <w:r w:rsidRPr="00E12FEA">
              <w:rPr>
                <w:rFonts w:ascii="Times New Roman" w:hAnsi="Times New Roman" w:cs="Times New Roman"/>
                <w:sz w:val="12"/>
                <w:szCs w:val="12"/>
              </w:rPr>
              <w:t>62,0</w:t>
            </w:r>
          </w:p>
        </w:tc>
      </w:tr>
    </w:tbl>
    <w:p w14:paraId="2B3A6C61"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1.3. В Программе раздел 4 «Обоснование ресурсного обеспечения Программы» изложить в следующей редакции:</w:t>
      </w:r>
    </w:p>
    <w:p w14:paraId="7B5C9EB3"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14:paraId="2B413496"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городского поселения Суходол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14:paraId="7F8B2632"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14:paraId="34956F13" w14:textId="2F3694F6"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Общий объем финансирования Программы составляет 66 611 781,4</w:t>
      </w:r>
      <w:r>
        <w:rPr>
          <w:rFonts w:ascii="Times New Roman" w:hAnsi="Times New Roman" w:cs="Times New Roman"/>
          <w:sz w:val="12"/>
          <w:szCs w:val="12"/>
        </w:rPr>
        <w:t xml:space="preserve">8 </w:t>
      </w:r>
      <w:r w:rsidRPr="00E12FEA">
        <w:rPr>
          <w:rFonts w:ascii="Times New Roman" w:hAnsi="Times New Roman" w:cs="Times New Roman"/>
          <w:sz w:val="12"/>
          <w:szCs w:val="12"/>
        </w:rPr>
        <w:t>рублей</w:t>
      </w:r>
      <w:proofErr w:type="gramStart"/>
      <w:r w:rsidRPr="00E12FEA">
        <w:rPr>
          <w:rFonts w:ascii="Times New Roman" w:hAnsi="Times New Roman" w:cs="Times New Roman"/>
          <w:sz w:val="12"/>
          <w:szCs w:val="12"/>
        </w:rPr>
        <w:t xml:space="preserve"> (*), </w:t>
      </w:r>
      <w:proofErr w:type="gramEnd"/>
      <w:r w:rsidRPr="00E12FEA">
        <w:rPr>
          <w:rFonts w:ascii="Times New Roman" w:hAnsi="Times New Roman" w:cs="Times New Roman"/>
          <w:sz w:val="12"/>
          <w:szCs w:val="12"/>
        </w:rPr>
        <w:t xml:space="preserve">в том числе: </w:t>
      </w:r>
    </w:p>
    <w:p w14:paraId="63D2EC30"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средства областного бюджета – 61 902 293,00   рублей;</w:t>
      </w:r>
    </w:p>
    <w:p w14:paraId="2DBBE7CC"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 средства местного бюджета  – 4 709 488,48    рублей». </w:t>
      </w:r>
    </w:p>
    <w:p w14:paraId="1CB84857" w14:textId="1BBBD7DF"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2. Приложение № 1 к Программе изложить в редакции согласно приложению № 1 к настоящему постановлению.</w:t>
      </w:r>
    </w:p>
    <w:p w14:paraId="64BBF32A"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3. Опубликовать настоящее постановление в газете «Сергиевский вестник».</w:t>
      </w:r>
    </w:p>
    <w:p w14:paraId="196C8FFD" w14:textId="7777777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4. Настоящее постановление вступает в силу со дня официального опубликования.</w:t>
      </w:r>
    </w:p>
    <w:p w14:paraId="2014306A" w14:textId="38F7F697" w:rsidR="00E12FEA" w:rsidRPr="00E12FEA" w:rsidRDefault="00E12FEA" w:rsidP="00E12FEA">
      <w:pPr>
        <w:spacing w:after="0" w:line="240" w:lineRule="auto"/>
        <w:ind w:firstLine="284"/>
        <w:jc w:val="both"/>
        <w:rPr>
          <w:rFonts w:ascii="Times New Roman" w:hAnsi="Times New Roman" w:cs="Times New Roman"/>
          <w:sz w:val="12"/>
          <w:szCs w:val="12"/>
        </w:rPr>
      </w:pPr>
      <w:r w:rsidRPr="00E12FEA">
        <w:rPr>
          <w:rFonts w:ascii="Times New Roman" w:hAnsi="Times New Roman" w:cs="Times New Roman"/>
          <w:sz w:val="12"/>
          <w:szCs w:val="12"/>
        </w:rPr>
        <w:t xml:space="preserve">5. </w:t>
      </w:r>
      <w:proofErr w:type="gramStart"/>
      <w:r w:rsidRPr="00E12FEA">
        <w:rPr>
          <w:rFonts w:ascii="Times New Roman" w:hAnsi="Times New Roman" w:cs="Times New Roman"/>
          <w:sz w:val="12"/>
          <w:szCs w:val="12"/>
        </w:rPr>
        <w:t>Контроль за</w:t>
      </w:r>
      <w:proofErr w:type="gramEnd"/>
      <w:r w:rsidRPr="00E12FE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E8B71B7" w14:textId="36C73E01" w:rsidR="00E12FEA" w:rsidRPr="00E12FEA" w:rsidRDefault="00E12FEA" w:rsidP="00E12F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E12FEA">
        <w:rPr>
          <w:rFonts w:ascii="Times New Roman" w:hAnsi="Times New Roman" w:cs="Times New Roman"/>
          <w:sz w:val="12"/>
          <w:szCs w:val="12"/>
        </w:rPr>
        <w:t>городского поселения  Суходол</w:t>
      </w:r>
    </w:p>
    <w:p w14:paraId="5BFD69D2" w14:textId="4F69FC96" w:rsidR="00E12FEA" w:rsidRDefault="00E12FEA" w:rsidP="00E12FEA">
      <w:pPr>
        <w:spacing w:after="0" w:line="240" w:lineRule="auto"/>
        <w:ind w:firstLine="284"/>
        <w:jc w:val="right"/>
        <w:rPr>
          <w:rFonts w:ascii="Times New Roman" w:hAnsi="Times New Roman" w:cs="Times New Roman"/>
          <w:sz w:val="12"/>
          <w:szCs w:val="12"/>
        </w:rPr>
      </w:pPr>
      <w:r w:rsidRPr="00E12FEA">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Сергиевский     </w:t>
      </w:r>
      <w:r w:rsidRPr="00E12FEA">
        <w:rPr>
          <w:rFonts w:ascii="Times New Roman" w:hAnsi="Times New Roman" w:cs="Times New Roman"/>
          <w:sz w:val="12"/>
          <w:szCs w:val="12"/>
        </w:rPr>
        <w:t xml:space="preserve"> </w:t>
      </w:r>
    </w:p>
    <w:p w14:paraId="66963B57" w14:textId="23D18FEE" w:rsidR="00E12FEA" w:rsidRPr="00E12FEA" w:rsidRDefault="00E12FEA" w:rsidP="00E12FEA">
      <w:pPr>
        <w:spacing w:after="0" w:line="240" w:lineRule="auto"/>
        <w:ind w:firstLine="284"/>
        <w:jc w:val="right"/>
        <w:rPr>
          <w:rFonts w:ascii="Times New Roman" w:hAnsi="Times New Roman" w:cs="Times New Roman"/>
          <w:sz w:val="12"/>
          <w:szCs w:val="12"/>
        </w:rPr>
      </w:pPr>
      <w:r w:rsidRPr="00E12FEA">
        <w:rPr>
          <w:rFonts w:ascii="Times New Roman" w:hAnsi="Times New Roman" w:cs="Times New Roman"/>
          <w:sz w:val="12"/>
          <w:szCs w:val="12"/>
        </w:rPr>
        <w:t xml:space="preserve">            В.В. Сапрыкин </w:t>
      </w:r>
    </w:p>
    <w:p w14:paraId="2C6F6BD9"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4989253F"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2D66AB51"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56C71C90"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2F9FADDC"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1BDD99D4"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1F6329BE"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3A451BB1"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08441B96"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37E30B81"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1C3D2EAE"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2348261"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637AB3C7"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54FD2E6"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125ABA31"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3DA5AE5C"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181EE0FB"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3A9C3B0"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52C53437"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27116CA"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7844A67"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2927378C"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608ABF83"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45E1F3A2"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084C6F0A"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774C764C" w14:textId="77777777" w:rsidR="00E12FEA" w:rsidRPr="00E12FEA" w:rsidRDefault="00E12FEA" w:rsidP="00E12FEA">
      <w:pPr>
        <w:spacing w:after="0" w:line="240" w:lineRule="auto"/>
        <w:ind w:firstLine="284"/>
        <w:jc w:val="both"/>
        <w:rPr>
          <w:rFonts w:ascii="Times New Roman" w:hAnsi="Times New Roman" w:cs="Times New Roman"/>
          <w:sz w:val="12"/>
          <w:szCs w:val="12"/>
        </w:rPr>
      </w:pPr>
    </w:p>
    <w:p w14:paraId="6B74A37C" w14:textId="77777777" w:rsidR="00E12FEA" w:rsidRPr="003C16E5" w:rsidRDefault="00E12FEA" w:rsidP="00E12FEA">
      <w:pPr>
        <w:spacing w:after="0" w:line="240" w:lineRule="auto"/>
        <w:ind w:firstLine="284"/>
        <w:jc w:val="both"/>
        <w:rPr>
          <w:rFonts w:ascii="Times New Roman" w:hAnsi="Times New Roman" w:cs="Times New Roman"/>
          <w:sz w:val="12"/>
          <w:szCs w:val="12"/>
        </w:rPr>
      </w:pPr>
    </w:p>
    <w:p w14:paraId="3665C5D4" w14:textId="77777777" w:rsidR="003C16E5" w:rsidRDefault="003C16E5" w:rsidP="009B6275">
      <w:pPr>
        <w:spacing w:after="0" w:line="240" w:lineRule="auto"/>
        <w:ind w:firstLine="284"/>
        <w:jc w:val="both"/>
        <w:rPr>
          <w:rFonts w:ascii="Times New Roman" w:hAnsi="Times New Roman" w:cs="Times New Roman"/>
          <w:sz w:val="12"/>
          <w:szCs w:val="12"/>
        </w:rPr>
      </w:pPr>
    </w:p>
    <w:p w14:paraId="11E2CC82" w14:textId="77777777" w:rsidR="000F2D24" w:rsidRDefault="000F2D24" w:rsidP="000F2D24">
      <w:pPr>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page" w:tblpX="9228" w:tblpY="248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12FEA" w14:paraId="24A0A965" w14:textId="77777777" w:rsidTr="00E12FE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203910"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4039DFBF"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749806D"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D08780"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FEB124A"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38298417"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D2CB7" w14:textId="77777777" w:rsidR="00E12FEA" w:rsidRDefault="00E12FEA" w:rsidP="00E12FE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13693177"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05.04.2022г.</w:t>
            </w:r>
          </w:p>
          <w:p w14:paraId="459B528F"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72BB17DB"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0E8F1995"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22D527B2"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6660A4D7" w14:textId="77777777" w:rsidR="00E12FEA" w:rsidRDefault="00E12FEA" w:rsidP="00E12FE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2E671" w14:textId="77777777" w:rsidR="00FB5C3A" w:rsidRDefault="00FB5C3A" w:rsidP="000F23DD">
      <w:pPr>
        <w:spacing w:after="0" w:line="240" w:lineRule="auto"/>
      </w:pPr>
      <w:r>
        <w:separator/>
      </w:r>
    </w:p>
  </w:endnote>
  <w:endnote w:type="continuationSeparator" w:id="0">
    <w:p w14:paraId="6CC1305C" w14:textId="77777777" w:rsidR="00FB5C3A" w:rsidRDefault="00FB5C3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A0B0D" w14:textId="77777777" w:rsidR="00FB5C3A" w:rsidRDefault="00FB5C3A" w:rsidP="000F23DD">
      <w:pPr>
        <w:spacing w:after="0" w:line="240" w:lineRule="auto"/>
      </w:pPr>
      <w:r>
        <w:separator/>
      </w:r>
    </w:p>
  </w:footnote>
  <w:footnote w:type="continuationSeparator" w:id="0">
    <w:p w14:paraId="61A86B90" w14:textId="77777777" w:rsidR="00FB5C3A" w:rsidRDefault="00FB5C3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E12FEA" w:rsidRDefault="00E12FEA" w:rsidP="00DA1B49">
    <w:pPr>
      <w:pStyle w:val="af5"/>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0B54A6">
          <w:rPr>
            <w:noProof/>
          </w:rPr>
          <w:t>3</w:t>
        </w:r>
        <w:r>
          <w:rPr>
            <w:noProof/>
          </w:rPr>
          <w:fldChar w:fldCharType="end"/>
        </w:r>
      </w:sdtContent>
    </w:sdt>
  </w:p>
  <w:p w14:paraId="3FA71CBA" w14:textId="77777777" w:rsidR="00E12FEA" w:rsidRPr="00BC242D" w:rsidRDefault="00E12FEA" w:rsidP="00DA1B49">
    <w:pPr>
      <w:pStyle w:val="af5"/>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DBE3D94" w14:textId="0905E65B" w:rsidR="00E12FEA" w:rsidRPr="005C13A2" w:rsidRDefault="00E12FEA" w:rsidP="005C13A2">
    <w:pPr>
      <w:pStyle w:val="af5"/>
      <w:rPr>
        <w:rFonts w:ascii="Times New Roman" w:hAnsi="Times New Roman" w:cs="Times New Roman"/>
        <w:sz w:val="18"/>
        <w:szCs w:val="16"/>
      </w:rPr>
    </w:pPr>
    <w:r>
      <w:rPr>
        <w:rFonts w:ascii="Times New Roman" w:hAnsi="Times New Roman" w:cs="Times New Roman"/>
        <w:sz w:val="18"/>
        <w:szCs w:val="16"/>
      </w:rPr>
      <w:t xml:space="preserve">Вторник, 05 апреля 2022 года, №35(691)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E12FEA" w:rsidRDefault="00E12FE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0102D36"/>
    <w:multiLevelType w:val="multilevel"/>
    <w:tmpl w:val="47A85C0C"/>
    <w:lvl w:ilvl="0">
      <w:start w:val="1"/>
      <w:numFmt w:val="bullet"/>
      <w:pStyle w:val="a4"/>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5"/>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6"/>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A40326"/>
    <w:multiLevelType w:val="hybridMultilevel"/>
    <w:tmpl w:val="0E5A11DA"/>
    <w:lvl w:ilvl="0" w:tplc="25DCC7FC">
      <w:start w:val="1"/>
      <w:numFmt w:val="decimal"/>
      <w:pStyle w:val="a9"/>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43B4165"/>
    <w:multiLevelType w:val="hybridMultilevel"/>
    <w:tmpl w:val="BAF4A076"/>
    <w:lvl w:ilvl="0" w:tplc="D8A0ECEE">
      <w:start w:val="1"/>
      <w:numFmt w:val="decimal"/>
      <w:pStyle w:val="aa"/>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9">
    <w:nsid w:val="50440CA2"/>
    <w:multiLevelType w:val="singleLevel"/>
    <w:tmpl w:val="2CAC0CE6"/>
    <w:lvl w:ilvl="0">
      <w:start w:val="1"/>
      <w:numFmt w:val="decimal"/>
      <w:pStyle w:val="ab"/>
      <w:lvlText w:val="%1)"/>
      <w:lvlJc w:val="left"/>
      <w:pPr>
        <w:tabs>
          <w:tab w:val="num" w:pos="1071"/>
        </w:tabs>
        <w:ind w:left="0" w:firstLine="709"/>
      </w:pPr>
    </w:lvl>
  </w:abstractNum>
  <w:abstractNum w:abstractNumId="5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5FF76208"/>
    <w:multiLevelType w:val="hybridMultilevel"/>
    <w:tmpl w:val="0F047DCE"/>
    <w:lvl w:ilvl="0" w:tplc="BE3CB6F8">
      <w:start w:val="1"/>
      <w:numFmt w:val="decimal"/>
      <w:pStyle w:val="ac"/>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2FB104D"/>
    <w:multiLevelType w:val="multilevel"/>
    <w:tmpl w:val="9D88D1BC"/>
    <w:lvl w:ilvl="0">
      <w:start w:val="1"/>
      <w:numFmt w:val="decimal"/>
      <w:pStyle w:val="ad"/>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4">
    <w:nsid w:val="638A725B"/>
    <w:multiLevelType w:val="hybridMultilevel"/>
    <w:tmpl w:val="04905684"/>
    <w:lvl w:ilvl="0" w:tplc="FFFFFFFF">
      <w:start w:val="1"/>
      <w:numFmt w:val="bullet"/>
      <w:pStyle w:val="ae"/>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4"/>
  </w:num>
  <w:num w:numId="7">
    <w:abstractNumId w:val="56"/>
  </w:num>
  <w:num w:numId="8">
    <w:abstractNumId w:val="37"/>
  </w:num>
  <w:num w:numId="9">
    <w:abstractNumId w:val="48"/>
  </w:num>
  <w:num w:numId="10">
    <w:abstractNumId w:val="4"/>
  </w:num>
  <w:num w:numId="11">
    <w:abstractNumId w:val="29"/>
  </w:num>
  <w:num w:numId="12">
    <w:abstractNumId w:val="4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2"/>
  </w:num>
  <w:num w:numId="23">
    <w:abstractNumId w:val="55"/>
  </w:num>
  <w:num w:numId="24">
    <w:abstractNumId w:val="36"/>
  </w:num>
  <w:num w:numId="25">
    <w:abstractNumId w:val="31"/>
  </w:num>
  <w:num w:numId="26">
    <w:abstractNumId w:val="52"/>
  </w:num>
  <w:num w:numId="27">
    <w:abstractNumId w:val="38"/>
  </w:num>
  <w:num w:numId="28">
    <w:abstractNumId w:val="63"/>
  </w:num>
  <w:num w:numId="29">
    <w:abstractNumId w:val="30"/>
  </w:num>
  <w:num w:numId="30">
    <w:abstractNumId w:val="58"/>
  </w:num>
  <w:num w:numId="31">
    <w:abstractNumId w:val="32"/>
  </w:num>
  <w:num w:numId="32">
    <w:abstractNumId w:val="45"/>
  </w:num>
  <w:num w:numId="33">
    <w:abstractNumId w:val="59"/>
  </w:num>
  <w:num w:numId="34">
    <w:abstractNumId w:val="57"/>
  </w:num>
  <w:num w:numId="35">
    <w:abstractNumId w:val="33"/>
  </w:num>
  <w:num w:numId="36">
    <w:abstractNumId w:val="40"/>
  </w:num>
  <w:num w:numId="37">
    <w:abstractNumId w:val="47"/>
  </w:num>
  <w:num w:numId="38">
    <w:abstractNumId w:val="27"/>
  </w:num>
  <w:num w:numId="39">
    <w:abstractNumId w:val="41"/>
  </w:num>
  <w:num w:numId="40">
    <w:abstractNumId w:val="34"/>
  </w:num>
  <w:num w:numId="41">
    <w:abstractNumId w:val="51"/>
  </w:num>
  <w:num w:numId="42">
    <w:abstractNumId w:val="60"/>
  </w:num>
  <w:num w:numId="43">
    <w:abstractNumId w:val="28"/>
  </w:num>
  <w:num w:numId="44">
    <w:abstractNumId w:val="53"/>
  </w:num>
  <w:num w:numId="45">
    <w:abstractNumId w:val="50"/>
  </w:num>
  <w:num w:numId="46">
    <w:abstractNumId w:val="44"/>
  </w:num>
  <w:num w:numId="47">
    <w:abstractNumId w:val="46"/>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4A6"/>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6E5"/>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4AA"/>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8B4"/>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553"/>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2FEA"/>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3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03"/>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
    <w:next w:val="af"/>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
    <w:next w:val="af"/>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
    <w:next w:val="af"/>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
    <w:next w:val="af"/>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
    <w:next w:val="af"/>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
    <w:next w:val="af"/>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
    <w:next w:val="af"/>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
    <w:next w:val="af"/>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
    <w:next w:val="af"/>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0"/>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0"/>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0"/>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0"/>
    <w:link w:val="42"/>
    <w:rsid w:val="00CB2103"/>
    <w:rPr>
      <w:rFonts w:asciiTheme="majorHAnsi" w:eastAsiaTheme="majorEastAsia" w:hAnsiTheme="majorHAnsi" w:cstheme="majorBidi"/>
      <w:b/>
      <w:bCs/>
      <w:i/>
      <w:iCs/>
      <w:color w:val="4F81BD" w:themeColor="accent1"/>
    </w:rPr>
  </w:style>
  <w:style w:type="paragraph" w:styleId="af3">
    <w:name w:val="Balloon Text"/>
    <w:basedOn w:val="af"/>
    <w:link w:val="af4"/>
    <w:unhideWhenUsed/>
    <w:rsid w:val="004B7EB6"/>
    <w:pPr>
      <w:spacing w:after="0" w:line="240" w:lineRule="auto"/>
    </w:pPr>
    <w:rPr>
      <w:rFonts w:ascii="Tahoma" w:hAnsi="Tahoma" w:cs="Tahoma"/>
      <w:sz w:val="16"/>
      <w:szCs w:val="16"/>
    </w:rPr>
  </w:style>
  <w:style w:type="character" w:customStyle="1" w:styleId="af4">
    <w:name w:val="Текст выноски Знак"/>
    <w:basedOn w:val="af0"/>
    <w:link w:val="af3"/>
    <w:rsid w:val="004B7EB6"/>
    <w:rPr>
      <w:rFonts w:ascii="Tahoma" w:hAnsi="Tahoma" w:cs="Tahoma"/>
      <w:sz w:val="16"/>
      <w:szCs w:val="16"/>
    </w:rPr>
  </w:style>
  <w:style w:type="paragraph" w:styleId="af5">
    <w:name w:val="header"/>
    <w:aliases w:val=" Знак,h,Верхний колонтитул1,ВерхКолонтитул,??????? ??????????,ITTHEADER,Âåðõíèé êîëîíòèòóë,вк КНГ,TI Upper Header,??????? ??????????1,??????? ??????????2,??????? ??????????3,??????? ??????????11,??????? ??????????21, Знак Знак Знак"/>
    <w:basedOn w:val="af"/>
    <w:link w:val="af6"/>
    <w:uiPriority w:val="99"/>
    <w:unhideWhenUsed/>
    <w:qFormat/>
    <w:rsid w:val="000F23DD"/>
    <w:pPr>
      <w:tabs>
        <w:tab w:val="center" w:pos="4677"/>
        <w:tab w:val="right" w:pos="9355"/>
      </w:tabs>
      <w:spacing w:after="0" w:line="240" w:lineRule="auto"/>
    </w:pPr>
  </w:style>
  <w:style w:type="character" w:customStyle="1" w:styleId="af6">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0"/>
    <w:link w:val="af5"/>
    <w:uiPriority w:val="99"/>
    <w:rsid w:val="000F23DD"/>
  </w:style>
  <w:style w:type="paragraph" w:styleId="af7">
    <w:name w:val="footer"/>
    <w:aliases w:val=" Знак1"/>
    <w:basedOn w:val="af"/>
    <w:link w:val="af8"/>
    <w:uiPriority w:val="99"/>
    <w:unhideWhenUsed/>
    <w:rsid w:val="000F23DD"/>
    <w:pPr>
      <w:tabs>
        <w:tab w:val="center" w:pos="4677"/>
        <w:tab w:val="right" w:pos="9355"/>
      </w:tabs>
      <w:spacing w:after="0" w:line="240" w:lineRule="auto"/>
    </w:pPr>
  </w:style>
  <w:style w:type="character" w:customStyle="1" w:styleId="af8">
    <w:name w:val="Нижний колонтитул Знак"/>
    <w:aliases w:val=" Знак1 Знак"/>
    <w:basedOn w:val="af0"/>
    <w:link w:val="af7"/>
    <w:uiPriority w:val="99"/>
    <w:rsid w:val="000F23DD"/>
  </w:style>
  <w:style w:type="paragraph" w:styleId="af9">
    <w:name w:val="List Paragraph"/>
    <w:aliases w:val="Bullet_IRAO,Мой Список,List Paragraph,Маркированный,название,Варианты ответов"/>
    <w:basedOn w:val="af"/>
    <w:link w:val="afa"/>
    <w:uiPriority w:val="34"/>
    <w:qFormat/>
    <w:rsid w:val="00103914"/>
    <w:pPr>
      <w:ind w:left="720"/>
      <w:contextualSpacing/>
    </w:pPr>
  </w:style>
  <w:style w:type="paragraph" w:styleId="afb">
    <w:name w:val="No Spacing"/>
    <w:link w:val="afc"/>
    <w:uiPriority w:val="1"/>
    <w:qFormat/>
    <w:rsid w:val="006635DF"/>
    <w:pPr>
      <w:spacing w:after="0" w:line="240" w:lineRule="auto"/>
    </w:pPr>
    <w:rPr>
      <w:rFonts w:eastAsiaTheme="minorEastAsia"/>
      <w:lang w:eastAsia="ru-RU"/>
    </w:rPr>
  </w:style>
  <w:style w:type="character" w:customStyle="1" w:styleId="afc">
    <w:name w:val="Без интервала Знак"/>
    <w:basedOn w:val="af0"/>
    <w:link w:val="afb"/>
    <w:uiPriority w:val="1"/>
    <w:rsid w:val="006635DF"/>
    <w:rPr>
      <w:rFonts w:eastAsiaTheme="minorEastAsia"/>
      <w:lang w:eastAsia="ru-RU"/>
    </w:rPr>
  </w:style>
  <w:style w:type="character" w:styleId="afd">
    <w:name w:val="Hyperlink"/>
    <w:basedOn w:val="af0"/>
    <w:uiPriority w:val="99"/>
    <w:unhideWhenUsed/>
    <w:rsid w:val="00923E3B"/>
    <w:rPr>
      <w:color w:val="0000FF" w:themeColor="hyperlink"/>
      <w:u w:val="single"/>
    </w:rPr>
  </w:style>
  <w:style w:type="paragraph" w:styleId="afe">
    <w:name w:val="Body Text Indent"/>
    <w:aliases w:val=" Знак2 Знак"/>
    <w:basedOn w:val="af"/>
    <w:link w:val="aff"/>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
    <w:name w:val="Основной текст с отступом Знак"/>
    <w:aliases w:val=" Знак2 Знак Знак"/>
    <w:basedOn w:val="af0"/>
    <w:link w:val="afe"/>
    <w:rsid w:val="00E22194"/>
    <w:rPr>
      <w:rFonts w:ascii="Arial" w:eastAsia="Times New Roman" w:hAnsi="Arial" w:cs="Arial"/>
      <w:sz w:val="16"/>
      <w:szCs w:val="20"/>
      <w:lang w:eastAsia="ar-SA"/>
    </w:rPr>
  </w:style>
  <w:style w:type="table" w:styleId="aff0">
    <w:name w:val="Table Grid"/>
    <w:aliases w:val="ПФ-стиль табл"/>
    <w:basedOn w:val="af1"/>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1">
    <w:name w:val="Strong"/>
    <w:aliases w:val="Приложение"/>
    <w:basedOn w:val="af0"/>
    <w:qFormat/>
    <w:rsid w:val="00511A7F"/>
    <w:rPr>
      <w:b/>
      <w:bCs/>
    </w:rPr>
  </w:style>
  <w:style w:type="paragraph" w:styleId="aff2">
    <w:name w:val="footnote text"/>
    <w:basedOn w:val="af"/>
    <w:link w:val="aff3"/>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3">
    <w:name w:val="Текст сноски Знак"/>
    <w:basedOn w:val="af0"/>
    <w:link w:val="aff2"/>
    <w:uiPriority w:val="99"/>
    <w:rsid w:val="00511A7F"/>
    <w:rPr>
      <w:rFonts w:ascii="Times New Roman" w:eastAsia="Times New Roman" w:hAnsi="Times New Roman" w:cs="Times New Roman"/>
      <w:sz w:val="24"/>
      <w:szCs w:val="24"/>
      <w:lang w:eastAsia="ru-RU"/>
    </w:rPr>
  </w:style>
  <w:style w:type="character" w:styleId="aff4">
    <w:name w:val="footnote reference"/>
    <w:uiPriority w:val="99"/>
    <w:rsid w:val="00511A7F"/>
    <w:rPr>
      <w:vertAlign w:val="superscript"/>
    </w:rPr>
  </w:style>
  <w:style w:type="paragraph" w:customStyle="1" w:styleId="17">
    <w:name w:val="Знак1"/>
    <w:basedOn w:val="af"/>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
    <w:link w:val="aff6"/>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6">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0"/>
    <w:link w:val="aff5"/>
    <w:rsid w:val="00511A7F"/>
    <w:rPr>
      <w:rFonts w:ascii="Times New Roman" w:eastAsia="Times New Roman" w:hAnsi="Times New Roman" w:cs="Times New Roman"/>
      <w:sz w:val="28"/>
      <w:szCs w:val="20"/>
      <w:lang w:eastAsia="ru-RU"/>
    </w:rPr>
  </w:style>
  <w:style w:type="paragraph" w:styleId="aff7">
    <w:name w:val="endnote text"/>
    <w:basedOn w:val="af"/>
    <w:link w:val="aff8"/>
    <w:uiPriority w:val="99"/>
    <w:unhideWhenUsed/>
    <w:rsid w:val="00E27E91"/>
    <w:pPr>
      <w:spacing w:after="0" w:line="240" w:lineRule="auto"/>
    </w:pPr>
    <w:rPr>
      <w:sz w:val="20"/>
      <w:szCs w:val="20"/>
    </w:rPr>
  </w:style>
  <w:style w:type="character" w:customStyle="1" w:styleId="aff8">
    <w:name w:val="Текст концевой сноски Знак"/>
    <w:basedOn w:val="af0"/>
    <w:link w:val="aff7"/>
    <w:uiPriority w:val="99"/>
    <w:rsid w:val="00E27E91"/>
    <w:rPr>
      <w:sz w:val="20"/>
      <w:szCs w:val="20"/>
    </w:rPr>
  </w:style>
  <w:style w:type="character" w:styleId="aff9">
    <w:name w:val="endnote reference"/>
    <w:basedOn w:val="af0"/>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f"/>
    <w:link w:val="27"/>
    <w:unhideWhenUsed/>
    <w:rsid w:val="00297B5E"/>
    <w:pPr>
      <w:spacing w:after="120" w:line="480" w:lineRule="auto"/>
      <w:ind w:left="283"/>
    </w:pPr>
  </w:style>
  <w:style w:type="character" w:customStyle="1" w:styleId="27">
    <w:name w:val="Основной текст с отступом 2 Знак"/>
    <w:basedOn w:val="af0"/>
    <w:link w:val="26"/>
    <w:rsid w:val="00297B5E"/>
  </w:style>
  <w:style w:type="character" w:styleId="affa">
    <w:name w:val="FollowedHyperlink"/>
    <w:basedOn w:val="af0"/>
    <w:uiPriority w:val="99"/>
    <w:unhideWhenUsed/>
    <w:rsid w:val="005753A3"/>
    <w:rPr>
      <w:color w:val="800080"/>
      <w:u w:val="single"/>
    </w:rPr>
  </w:style>
  <w:style w:type="paragraph" w:customStyle="1" w:styleId="xl65">
    <w:name w:val="xl65"/>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0"/>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0"/>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b">
    <w:name w:val="Light Shading"/>
    <w:basedOn w:val="af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2"/>
    <w:uiPriority w:val="99"/>
    <w:semiHidden/>
    <w:unhideWhenUsed/>
    <w:rsid w:val="00ED2103"/>
  </w:style>
  <w:style w:type="character" w:styleId="affc">
    <w:name w:val="page number"/>
    <w:basedOn w:val="af0"/>
    <w:rsid w:val="00ED2103"/>
  </w:style>
  <w:style w:type="paragraph" w:customStyle="1" w:styleId="xl119">
    <w:name w:val="xl119"/>
    <w:basedOn w:val="af"/>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f"/>
    <w:link w:val="29"/>
    <w:unhideWhenUsed/>
    <w:rsid w:val="008E12AB"/>
    <w:pPr>
      <w:spacing w:after="120" w:line="480" w:lineRule="auto"/>
    </w:pPr>
  </w:style>
  <w:style w:type="character" w:customStyle="1" w:styleId="29">
    <w:name w:val="Основной текст 2 Знак"/>
    <w:basedOn w:val="af0"/>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0"/>
    <w:link w:val="HTML"/>
    <w:rsid w:val="007C2904"/>
    <w:rPr>
      <w:rFonts w:ascii="Courier New" w:eastAsia="Times New Roman" w:hAnsi="Courier New" w:cs="Times New Roman"/>
      <w:sz w:val="20"/>
      <w:szCs w:val="24"/>
      <w:lang w:eastAsia="ru-RU"/>
    </w:rPr>
  </w:style>
  <w:style w:type="paragraph" w:styleId="affd">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
    <w:link w:val="affe"/>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
    <w:name w:val="Title"/>
    <w:aliases w:val="Название Знак1,Название Знак Знак,НЕФТЕТЕХПРОЕКТ,НТП- НазваниеТИТУЛ"/>
    <w:basedOn w:val="af"/>
    <w:link w:val="af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Название Знак"/>
    <w:aliases w:val="Название Знак1 Знак,Название Знак Знак Знак,НЕФТЕТЕХПРОЕКТ Знак,НТП- НазваниеТИТУЛ Знак"/>
    <w:basedOn w:val="af0"/>
    <w:link w:val="afff"/>
    <w:rsid w:val="007C2904"/>
    <w:rPr>
      <w:rFonts w:ascii="Times New Roman" w:eastAsia="Times New Roman" w:hAnsi="Times New Roman" w:cs="Times New Roman"/>
      <w:b/>
      <w:bCs/>
      <w:sz w:val="24"/>
      <w:szCs w:val="24"/>
      <w:lang w:eastAsia="ru-RU"/>
    </w:rPr>
  </w:style>
  <w:style w:type="paragraph" w:customStyle="1" w:styleId="xl128">
    <w:name w:val="xl128"/>
    <w:basedOn w:val="af"/>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7">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
    <w:link w:val="afff1"/>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
    <w:link w:val="35"/>
    <w:unhideWhenUsed/>
    <w:rsid w:val="0091063A"/>
    <w:pPr>
      <w:spacing w:after="120"/>
      <w:ind w:left="283"/>
    </w:pPr>
    <w:rPr>
      <w:sz w:val="16"/>
      <w:szCs w:val="16"/>
    </w:rPr>
  </w:style>
  <w:style w:type="character" w:customStyle="1" w:styleId="35">
    <w:name w:val="Основной текст с отступом 3 Знак"/>
    <w:basedOn w:val="af0"/>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0"/>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0"/>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0"/>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2">
    <w:name w:val="Emphasis"/>
    <w:qFormat/>
    <w:rsid w:val="00153D39"/>
    <w:rPr>
      <w:i/>
      <w:iCs/>
    </w:rPr>
  </w:style>
  <w:style w:type="character" w:customStyle="1" w:styleId="afff3">
    <w:name w:val="Маркеры списка"/>
    <w:rsid w:val="00153D39"/>
    <w:rPr>
      <w:rFonts w:ascii="OpenSymbol" w:eastAsia="OpenSymbol" w:hAnsi="OpenSymbol" w:cs="OpenSymbol"/>
    </w:rPr>
  </w:style>
  <w:style w:type="paragraph" w:customStyle="1" w:styleId="1c">
    <w:name w:val="Заголовок1"/>
    <w:basedOn w:val="af"/>
    <w:next w:val="aff5"/>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4">
    <w:name w:val="List"/>
    <w:basedOn w:val="aff5"/>
    <w:rsid w:val="00153D39"/>
    <w:pPr>
      <w:suppressAutoHyphens/>
    </w:pPr>
    <w:rPr>
      <w:rFonts w:cs="Mangal"/>
      <w:sz w:val="24"/>
      <w:szCs w:val="24"/>
      <w:lang w:val="x-none" w:eastAsia="ar-SA"/>
    </w:rPr>
  </w:style>
  <w:style w:type="paragraph" w:customStyle="1" w:styleId="1d">
    <w:name w:val="Название1"/>
    <w:basedOn w:val="af"/>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5">
    <w:name w:val="Содержимое врезки"/>
    <w:basedOn w:val="aff5"/>
    <w:rsid w:val="00153D39"/>
    <w:pPr>
      <w:suppressAutoHyphens/>
    </w:pPr>
    <w:rPr>
      <w:sz w:val="24"/>
      <w:szCs w:val="24"/>
      <w:lang w:val="x-none" w:eastAsia="ar-SA"/>
    </w:rPr>
  </w:style>
  <w:style w:type="paragraph" w:customStyle="1" w:styleId="afff6">
    <w:name w:val="Содержимое таблицы"/>
    <w:basedOn w:val="af"/>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153D39"/>
    <w:pPr>
      <w:jc w:val="center"/>
    </w:pPr>
    <w:rPr>
      <w:b/>
      <w:bCs/>
    </w:rPr>
  </w:style>
  <w:style w:type="paragraph" w:customStyle="1" w:styleId="afff8">
    <w:name w:val="Основной текст СамНИПИ"/>
    <w:link w:val="afff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a">
    <w:name w:val="Титульный СамНИПИ"/>
    <w:next w:val="afff8"/>
    <w:link w:val="afffb"/>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c">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
    <w:link w:val="af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1">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7"/>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0"/>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0"/>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e">
    <w:name w:val="Таблица_Строка"/>
    <w:basedOn w:val="af"/>
    <w:link w:val="affff"/>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0">
    <w:name w:val="Таблица_Шапка"/>
    <w:basedOn w:val="af"/>
    <w:link w:val="affff1"/>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1"/>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2">
    <w:name w:val="line number"/>
    <w:basedOn w:val="af0"/>
    <w:rsid w:val="00111CB2"/>
  </w:style>
  <w:style w:type="paragraph" w:customStyle="1" w:styleId="1f2">
    <w:name w:val="Абзац списка1"/>
    <w:basedOn w:val="af"/>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f"/>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0"/>
    <w:rsid w:val="00111CB2"/>
  </w:style>
  <w:style w:type="character" w:customStyle="1" w:styleId="apple-style-span">
    <w:name w:val="apple-style-span"/>
    <w:basedOn w:val="af0"/>
    <w:rsid w:val="00111CB2"/>
  </w:style>
  <w:style w:type="paragraph" w:customStyle="1" w:styleId="affff3">
    <w:name w:val="Нумерованный список СамНИПИ"/>
    <w:link w:val="affff4"/>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4">
    <w:name w:val="Нумерованный список СамНИПИ Знак"/>
    <w:link w:val="affff3"/>
    <w:rsid w:val="00111CB2"/>
    <w:rPr>
      <w:rFonts w:ascii="Arial" w:eastAsia="Times New Roman" w:hAnsi="Arial" w:cs="Times New Roman"/>
      <w:sz w:val="20"/>
      <w:szCs w:val="20"/>
      <w:lang w:eastAsia="ru-RU"/>
    </w:rPr>
  </w:style>
  <w:style w:type="paragraph" w:customStyle="1" w:styleId="affff5">
    <w:name w:val="Основной"/>
    <w:basedOn w:val="afe"/>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f"/>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1"/>
    <w:next w:val="aff0"/>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1"/>
    <w:next w:val="aff0"/>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1"/>
    <w:next w:val="aff0"/>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1"/>
    <w:next w:val="aff0"/>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1"/>
    <w:next w:val="aff0"/>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1"/>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
    <w:rsid w:val="008E5E55"/>
    <w:pPr>
      <w:spacing w:after="0" w:line="240" w:lineRule="auto"/>
      <w:ind w:left="720"/>
    </w:pPr>
    <w:rPr>
      <w:rFonts w:ascii="Times New Roman" w:eastAsia="Times New Roman" w:hAnsi="Times New Roman" w:cs="Times New Roman"/>
      <w:sz w:val="24"/>
      <w:szCs w:val="24"/>
      <w:lang w:eastAsia="ru-RU"/>
    </w:rPr>
  </w:style>
  <w:style w:type="paragraph" w:styleId="affff6">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
    <w:next w:val="af"/>
    <w:link w:val="affff7"/>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7">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6"/>
    <w:rsid w:val="008E5E55"/>
    <w:rPr>
      <w:rFonts w:ascii="Georgia" w:eastAsia="Times New Roman" w:hAnsi="Georgia" w:cs="Arial"/>
      <w:b/>
      <w:color w:val="000080"/>
      <w:spacing w:val="40"/>
      <w:sz w:val="20"/>
      <w:lang w:eastAsia="ru-RU"/>
    </w:rPr>
  </w:style>
  <w:style w:type="paragraph" w:customStyle="1" w:styleId="affff8">
    <w:name w:val="Рис_Номер_СамНИПИ"/>
    <w:next w:val="afff8"/>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9">
    <w:name w:val="Основной текст.Абзац"/>
    <w:basedOn w:val="af"/>
    <w:link w:val="affffa"/>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a">
    <w:name w:val="Основной текст.Абзац Знак"/>
    <w:link w:val="affff9"/>
    <w:rsid w:val="008E5E55"/>
    <w:rPr>
      <w:rFonts w:ascii="Arial" w:eastAsia="Times New Roman" w:hAnsi="Arial" w:cs="Times New Roman"/>
      <w:sz w:val="20"/>
      <w:szCs w:val="20"/>
      <w:lang w:eastAsia="ru-RU"/>
    </w:rPr>
  </w:style>
  <w:style w:type="paragraph" w:customStyle="1" w:styleId="affffb">
    <w:name w:val="НумТабСтрока"/>
    <w:basedOn w:val="af"/>
    <w:link w:val="affff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f"/>
    <w:next w:val="af"/>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d">
    <w:name w:val="Таблица_Строка_СамНИПИ"/>
    <w:link w:val="affffe"/>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
    <w:name w:val="Таблица_Шапка_СамНИПИ"/>
    <w:link w:val="afffff0"/>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1">
    <w:name w:val="Приложение СамНИПИ"/>
    <w:next w:val="afff8"/>
    <w:link w:val="afffff2"/>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3">
    <w:name w:val="Таблица_Номер_СамНИПИ"/>
    <w:next w:val="afff8"/>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7"/>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f"/>
    <w:next w:val="af"/>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
    <w:next w:val="af"/>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
    <w:next w:val="af"/>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1"/>
    <w:next w:val="aff0"/>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Таблица_Строка_СамНИПИ Знак"/>
    <w:link w:val="affffd"/>
    <w:rsid w:val="008E5E55"/>
    <w:rPr>
      <w:rFonts w:ascii="Arial" w:eastAsia="Times New Roman" w:hAnsi="Arial" w:cs="Times New Roman"/>
      <w:snapToGrid w:val="0"/>
      <w:sz w:val="20"/>
      <w:szCs w:val="20"/>
      <w:lang w:eastAsia="ru-RU"/>
    </w:rPr>
  </w:style>
  <w:style w:type="character" w:customStyle="1" w:styleId="afffb">
    <w:name w:val="Титульный СамНИПИ Знак"/>
    <w:link w:val="afffa"/>
    <w:rsid w:val="008E5E55"/>
    <w:rPr>
      <w:rFonts w:ascii="Arial" w:eastAsia="Times New Roman" w:hAnsi="Arial" w:cs="Times New Roman"/>
      <w:b/>
      <w:bCs/>
      <w:sz w:val="32"/>
      <w:szCs w:val="20"/>
      <w:lang w:eastAsia="ru-RU"/>
    </w:rPr>
  </w:style>
  <w:style w:type="character" w:customStyle="1" w:styleId="afffff0">
    <w:name w:val="Таблица_Шапка_СамНИПИ Знак"/>
    <w:link w:val="afffff"/>
    <w:locked/>
    <w:rsid w:val="008E5E55"/>
    <w:rPr>
      <w:rFonts w:ascii="Arial" w:eastAsia="Times New Roman" w:hAnsi="Arial" w:cs="Times New Roman"/>
      <w:b/>
      <w:snapToGrid w:val="0"/>
      <w:sz w:val="20"/>
      <w:szCs w:val="20"/>
      <w:lang w:eastAsia="ru-RU"/>
    </w:rPr>
  </w:style>
  <w:style w:type="paragraph" w:customStyle="1" w:styleId="13">
    <w:name w:val="Об уп1"/>
    <w:basedOn w:val="af"/>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e">
    <w:name w:val="Знак"/>
    <w:basedOn w:val="af"/>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4">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5">
    <w:name w:val="ТЕКСТ"/>
    <w:basedOn w:val="af"/>
    <w:link w:val="afffff6"/>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6">
    <w:name w:val="ТЕКСТ Знак"/>
    <w:link w:val="afffff5"/>
    <w:rsid w:val="008E5E55"/>
    <w:rPr>
      <w:rFonts w:ascii="Times New Roman" w:eastAsia="Calibri" w:hAnsi="Times New Roman" w:cs="Mangal"/>
      <w:kern w:val="1"/>
      <w:sz w:val="24"/>
      <w:szCs w:val="28"/>
      <w:lang w:eastAsia="hi-IN" w:bidi="hi-IN"/>
    </w:rPr>
  </w:style>
  <w:style w:type="paragraph" w:customStyle="1" w:styleId="afffff7">
    <w:name w:val="Таблица_Номер_СамНИПИ Знак"/>
    <w:link w:val="afffff8"/>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8">
    <w:name w:val="Таблица_Номер_СамНИПИ Знак Знак"/>
    <w:link w:val="afffff7"/>
    <w:rsid w:val="008E5E55"/>
    <w:rPr>
      <w:rFonts w:ascii="Arial" w:eastAsia="Times New Roman" w:hAnsi="Arial" w:cs="Times New Roman"/>
      <w:b/>
      <w:sz w:val="20"/>
      <w:szCs w:val="20"/>
      <w:lang w:eastAsia="ru-RU"/>
    </w:rPr>
  </w:style>
  <w:style w:type="character" w:customStyle="1" w:styleId="affff1">
    <w:name w:val="Таблица_Шапка Знак"/>
    <w:link w:val="affff0"/>
    <w:rsid w:val="008E5E55"/>
    <w:rPr>
      <w:rFonts w:ascii="Arial" w:eastAsia="Times New Roman" w:hAnsi="Arial" w:cs="Times New Roman"/>
      <w:b/>
      <w:snapToGrid w:val="0"/>
      <w:sz w:val="20"/>
      <w:szCs w:val="20"/>
      <w:lang w:eastAsia="ru-RU"/>
    </w:rPr>
  </w:style>
  <w:style w:type="paragraph" w:customStyle="1" w:styleId="afffff9">
    <w:name w:val="НазваниеРис"/>
    <w:basedOn w:val="aff5"/>
    <w:next w:val="aff5"/>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
    <w:name w:val="Таблица_Строка Знак"/>
    <w:link w:val="afffe"/>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a">
    <w:name w:val="табл_строка"/>
    <w:link w:val="afffffb"/>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b">
    <w:name w:val="табл_строка Знак"/>
    <w:link w:val="afffffa"/>
    <w:rsid w:val="008E5E55"/>
    <w:rPr>
      <w:rFonts w:ascii="Times New Roman" w:eastAsia="Times New Roman" w:hAnsi="Times New Roman" w:cs="Times New Roman"/>
      <w:sz w:val="24"/>
      <w:szCs w:val="20"/>
      <w:lang w:eastAsia="ru-RU"/>
    </w:rPr>
  </w:style>
  <w:style w:type="paragraph" w:customStyle="1" w:styleId="aff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d">
    <w:name w:val="Основной текст.Абзац Знак Знак Знак"/>
    <w:basedOn w:val="af"/>
    <w:link w:val="afffff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e">
    <w:name w:val="Основной текст.Абзац Знак Знак Знак Знак"/>
    <w:link w:val="afffffd"/>
    <w:rsid w:val="008E5E55"/>
    <w:rPr>
      <w:rFonts w:ascii="Times New Roman" w:eastAsia="Lucida Sans Unicode" w:hAnsi="Times New Roman" w:cs="Mangal"/>
      <w:kern w:val="1"/>
      <w:sz w:val="24"/>
      <w:szCs w:val="20"/>
      <w:lang w:eastAsia="hi-IN" w:bidi="hi-IN"/>
    </w:rPr>
  </w:style>
  <w:style w:type="numbering" w:customStyle="1" w:styleId="a5">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9"/>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
    <w:link w:val="affffff0"/>
    <w:rsid w:val="008E5E55"/>
    <w:pPr>
      <w:spacing w:after="0" w:line="240" w:lineRule="auto"/>
    </w:pPr>
    <w:rPr>
      <w:rFonts w:ascii="Courier New" w:eastAsia="Times New Roman" w:hAnsi="Courier New" w:cs="Times New Roman"/>
      <w:sz w:val="20"/>
      <w:szCs w:val="20"/>
      <w:lang w:eastAsia="ru-RU"/>
    </w:rPr>
  </w:style>
  <w:style w:type="character" w:customStyle="1" w:styleId="affffff0">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0"/>
    <w:link w:val="affffff"/>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2"/>
    <w:uiPriority w:val="99"/>
    <w:rsid w:val="008E5E55"/>
    <w:pPr>
      <w:numPr>
        <w:numId w:val="11"/>
      </w:numPr>
    </w:pPr>
  </w:style>
  <w:style w:type="paragraph" w:customStyle="1" w:styleId="ab">
    <w:name w:val="нумерован"/>
    <w:basedOn w:val="aff5"/>
    <w:rsid w:val="008E5E55"/>
    <w:pPr>
      <w:numPr>
        <w:numId w:val="12"/>
      </w:numPr>
      <w:tabs>
        <w:tab w:val="left" w:pos="1134"/>
      </w:tabs>
      <w:spacing w:line="360" w:lineRule="auto"/>
    </w:pPr>
    <w:rPr>
      <w:sz w:val="24"/>
    </w:rPr>
  </w:style>
  <w:style w:type="paragraph" w:customStyle="1" w:styleId="affffff1">
    <w:name w:val="Маркированный список НСП"/>
    <w:basedOn w:val="af"/>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1"/>
    <w:next w:val="aff0"/>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1"/>
    <w:next w:val="aff0"/>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1"/>
    <w:next w:val="aff0"/>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1"/>
    <w:next w:val="aff0"/>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1"/>
    <w:next w:val="aff0"/>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1"/>
    <w:next w:val="aff0"/>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2">
    <w:name w:val="Содерж"/>
    <w:basedOn w:val="af"/>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
    <w:next w:val="af"/>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3">
    <w:name w:val="Block Text"/>
    <w:basedOn w:val="af"/>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f"/>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1"/>
    <w:next w:val="aff0"/>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1"/>
    <w:next w:val="aff0"/>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1"/>
    <w:next w:val="aff0"/>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1"/>
    <w:next w:val="aff0"/>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1"/>
    <w:next w:val="aff0"/>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1"/>
    <w:next w:val="aff0"/>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1"/>
    <w:next w:val="aff0"/>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1"/>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Знак Знак Знак Знак"/>
    <w:basedOn w:val="af"/>
    <w:rsid w:val="00937604"/>
    <w:pPr>
      <w:spacing w:after="160" w:line="240" w:lineRule="exact"/>
    </w:pPr>
    <w:rPr>
      <w:rFonts w:ascii="Verdana" w:eastAsia="Times New Roman" w:hAnsi="Verdana" w:cs="Times New Roman"/>
      <w:sz w:val="20"/>
      <w:szCs w:val="20"/>
      <w:lang w:val="en-US"/>
    </w:rPr>
  </w:style>
  <w:style w:type="paragraph" w:styleId="affffff5">
    <w:name w:val="Document Map"/>
    <w:basedOn w:val="af"/>
    <w:link w:val="affffff6"/>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6">
    <w:name w:val="Схема документа Знак"/>
    <w:basedOn w:val="af0"/>
    <w:link w:val="affffff5"/>
    <w:rsid w:val="00937604"/>
    <w:rPr>
      <w:rFonts w:ascii="Tahoma" w:eastAsia="Times New Roman" w:hAnsi="Tahoma" w:cs="Tahoma"/>
      <w:sz w:val="20"/>
      <w:szCs w:val="20"/>
      <w:shd w:val="clear" w:color="auto" w:fill="000080"/>
      <w:lang w:eastAsia="ru-RU"/>
    </w:rPr>
  </w:style>
  <w:style w:type="paragraph" w:styleId="affffff7">
    <w:name w:val="TOC Heading"/>
    <w:basedOn w:val="15"/>
    <w:next w:val="af"/>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1"/>
    <w:next w:val="aff0"/>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1"/>
    <w:next w:val="aff0"/>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1"/>
    <w:next w:val="aff0"/>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1"/>
    <w:next w:val="aff0"/>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1"/>
    <w:next w:val="aff0"/>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1"/>
    <w:next w:val="aff0"/>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1"/>
    <w:next w:val="aff0"/>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2"/>
    <w:uiPriority w:val="99"/>
    <w:semiHidden/>
    <w:unhideWhenUsed/>
    <w:rsid w:val="00A17E6E"/>
  </w:style>
  <w:style w:type="table" w:customStyle="1" w:styleId="72">
    <w:name w:val="Сетка таблицы7"/>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1"/>
    <w:next w:val="affb"/>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2"/>
    <w:semiHidden/>
    <w:unhideWhenUsed/>
    <w:rsid w:val="00A17E6E"/>
  </w:style>
  <w:style w:type="table" w:customStyle="1" w:styleId="121">
    <w:name w:val="Стиль таблицы12"/>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1"/>
    <w:next w:val="aff0"/>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1"/>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1"/>
    <w:next w:val="aff0"/>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0"/>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1"/>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1"/>
    <w:next w:val="aff0"/>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1"/>
    <w:next w:val="aff0"/>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1"/>
    <w:next w:val="aff0"/>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1"/>
    <w:next w:val="aff0"/>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1"/>
    <w:next w:val="aff0"/>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1"/>
    <w:next w:val="aff0"/>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1"/>
    <w:next w:val="aff0"/>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1"/>
    <w:next w:val="aff0"/>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1"/>
    <w:next w:val="aff0"/>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1"/>
    <w:next w:val="aff0"/>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1"/>
    <w:next w:val="aff0"/>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1"/>
    <w:next w:val="aff0"/>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1"/>
    <w:next w:val="aff0"/>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1"/>
    <w:next w:val="aff0"/>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1"/>
    <w:next w:val="aff0"/>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1"/>
    <w:next w:val="aff0"/>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1"/>
    <w:next w:val="aff0"/>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1"/>
    <w:next w:val="aff0"/>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1"/>
    <w:next w:val="aff0"/>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1"/>
    <w:next w:val="aff0"/>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1"/>
    <w:next w:val="aff0"/>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1"/>
    <w:next w:val="aff0"/>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1"/>
    <w:next w:val="aff0"/>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2"/>
    <w:semiHidden/>
    <w:unhideWhenUsed/>
    <w:rsid w:val="00C26B76"/>
  </w:style>
  <w:style w:type="table" w:customStyle="1" w:styleId="81">
    <w:name w:val="Сетка таблицы8"/>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2"/>
    <w:uiPriority w:val="99"/>
    <w:semiHidden/>
    <w:unhideWhenUsed/>
    <w:rsid w:val="00C26B76"/>
  </w:style>
  <w:style w:type="table" w:customStyle="1" w:styleId="130">
    <w:name w:val="Стиль таблицы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2"/>
    <w:uiPriority w:val="99"/>
    <w:semiHidden/>
    <w:unhideWhenUsed/>
    <w:rsid w:val="00C26B76"/>
  </w:style>
  <w:style w:type="table" w:customStyle="1" w:styleId="720">
    <w:name w:val="Сетка таблицы72"/>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2"/>
    <w:semiHidden/>
    <w:unhideWhenUsed/>
    <w:rsid w:val="00C26B76"/>
  </w:style>
  <w:style w:type="table" w:customStyle="1" w:styleId="1210">
    <w:name w:val="Стиль таблицы12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2"/>
    <w:uiPriority w:val="99"/>
    <w:semiHidden/>
    <w:unhideWhenUsed/>
    <w:rsid w:val="00C26B76"/>
  </w:style>
  <w:style w:type="numbering" w:customStyle="1" w:styleId="1211">
    <w:name w:val="Нет списка121"/>
    <w:next w:val="af2"/>
    <w:semiHidden/>
    <w:unhideWhenUsed/>
    <w:rsid w:val="00C26B76"/>
  </w:style>
  <w:style w:type="table" w:customStyle="1" w:styleId="717171">
    <w:name w:val="Сетка таблицы7171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2"/>
    <w:uiPriority w:val="99"/>
    <w:semiHidden/>
    <w:unhideWhenUsed/>
    <w:rsid w:val="00C26B76"/>
  </w:style>
  <w:style w:type="numbering" w:customStyle="1" w:styleId="11111">
    <w:name w:val="Нет списка1111"/>
    <w:next w:val="af2"/>
    <w:semiHidden/>
    <w:unhideWhenUsed/>
    <w:rsid w:val="00C26B76"/>
  </w:style>
  <w:style w:type="numbering" w:customStyle="1" w:styleId="4c">
    <w:name w:val="Нет списка4"/>
    <w:next w:val="af2"/>
    <w:uiPriority w:val="99"/>
    <w:semiHidden/>
    <w:unhideWhenUsed/>
    <w:rsid w:val="00C26B76"/>
  </w:style>
  <w:style w:type="table" w:customStyle="1" w:styleId="91">
    <w:name w:val="Сетка таблицы9"/>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2"/>
    <w:semiHidden/>
    <w:unhideWhenUsed/>
    <w:rsid w:val="00C26B76"/>
  </w:style>
  <w:style w:type="table" w:customStyle="1" w:styleId="140">
    <w:name w:val="Стиль таблицы14"/>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2"/>
    <w:uiPriority w:val="99"/>
    <w:semiHidden/>
    <w:unhideWhenUsed/>
    <w:rsid w:val="00C26B76"/>
  </w:style>
  <w:style w:type="table" w:customStyle="1" w:styleId="73">
    <w:name w:val="Сетка таблицы73"/>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2"/>
    <w:semiHidden/>
    <w:unhideWhenUsed/>
    <w:rsid w:val="00C26B76"/>
  </w:style>
  <w:style w:type="table" w:customStyle="1" w:styleId="1220">
    <w:name w:val="Стиль таблицы12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Основной текст продолжение"/>
    <w:basedOn w:val="aff5"/>
    <w:next w:val="aff5"/>
    <w:link w:val="affffff9"/>
    <w:rsid w:val="00C26B76"/>
    <w:pPr>
      <w:tabs>
        <w:tab w:val="left" w:pos="1122"/>
      </w:tabs>
      <w:spacing w:line="360" w:lineRule="auto"/>
      <w:ind w:firstLine="709"/>
    </w:pPr>
    <w:rPr>
      <w:rFonts w:ascii="Arial" w:hAnsi="Arial"/>
      <w:sz w:val="24"/>
      <w:szCs w:val="24"/>
    </w:rPr>
  </w:style>
  <w:style w:type="character" w:customStyle="1" w:styleId="affffff9">
    <w:name w:val="Основной текст продолжение Знак"/>
    <w:link w:val="affffff8"/>
    <w:rsid w:val="00C26B76"/>
    <w:rPr>
      <w:rFonts w:ascii="Arial" w:eastAsia="Times New Roman" w:hAnsi="Arial" w:cs="Times New Roman"/>
      <w:sz w:val="24"/>
      <w:szCs w:val="24"/>
      <w:lang w:eastAsia="ru-RU"/>
    </w:rPr>
  </w:style>
  <w:style w:type="paragraph" w:styleId="20">
    <w:name w:val="List Bullet 2"/>
    <w:basedOn w:val="af"/>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a">
    <w:name w:val="Пояснит"/>
    <w:basedOn w:val="af"/>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f"/>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b">
    <w:name w:val="табл_заголовок"/>
    <w:link w:val="affffffc"/>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d">
    <w:name w:val="табл_название"/>
    <w:next w:val="afffffa"/>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f"/>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f"/>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e">
    <w:name w:val="Стиль названия"/>
    <w:basedOn w:val="af"/>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
    <w:rsid w:val="00C26B76"/>
    <w:pPr>
      <w:ind w:left="720"/>
      <w:contextualSpacing/>
    </w:pPr>
    <w:rPr>
      <w:rFonts w:ascii="Calibri" w:eastAsia="Times New Roman" w:hAnsi="Calibri" w:cs="Times New Roman"/>
    </w:rPr>
  </w:style>
  <w:style w:type="paragraph" w:styleId="afffffff">
    <w:name w:val="Body Text First Indent"/>
    <w:basedOn w:val="aff5"/>
    <w:link w:val="afffffff0"/>
    <w:rsid w:val="00C26B76"/>
    <w:pPr>
      <w:spacing w:after="120" w:line="360" w:lineRule="auto"/>
      <w:ind w:firstLine="210"/>
      <w:jc w:val="left"/>
    </w:pPr>
    <w:rPr>
      <w:sz w:val="26"/>
      <w:szCs w:val="26"/>
    </w:rPr>
  </w:style>
  <w:style w:type="character" w:customStyle="1" w:styleId="afffffff0">
    <w:name w:val="Красная строка Знак"/>
    <w:basedOn w:val="aff6"/>
    <w:link w:val="afffffff"/>
    <w:rsid w:val="00C26B76"/>
    <w:rPr>
      <w:rFonts w:ascii="Times New Roman" w:eastAsia="Times New Roman" w:hAnsi="Times New Roman" w:cs="Times New Roman"/>
      <w:sz w:val="26"/>
      <w:szCs w:val="26"/>
      <w:lang w:eastAsia="ru-RU"/>
    </w:rPr>
  </w:style>
  <w:style w:type="paragraph" w:customStyle="1" w:styleId="Style48">
    <w:name w:val="Style48"/>
    <w:basedOn w:val="af"/>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1">
    <w:name w:val="Обычный_с_отступом"/>
    <w:basedOn w:val="af"/>
    <w:link w:val="afffffff2"/>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2">
    <w:name w:val="Обычный_с_отступом Знак"/>
    <w:link w:val="afffffff1"/>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3">
    <w:name w:val="АтекстовкА"/>
    <w:basedOn w:val="af"/>
    <w:link w:val="afffffff4"/>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4">
    <w:name w:val="АтекстовкА Знак"/>
    <w:link w:val="afffffff3"/>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2"/>
    <w:uiPriority w:val="99"/>
    <w:semiHidden/>
    <w:unhideWhenUsed/>
    <w:rsid w:val="00997C79"/>
  </w:style>
  <w:style w:type="table" w:customStyle="1" w:styleId="100">
    <w:name w:val="Сетка таблицы10"/>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2"/>
    <w:uiPriority w:val="99"/>
    <w:semiHidden/>
    <w:unhideWhenUsed/>
    <w:rsid w:val="00997C79"/>
  </w:style>
  <w:style w:type="table" w:customStyle="1" w:styleId="150">
    <w:name w:val="Стиль таблицы15"/>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2"/>
    <w:uiPriority w:val="99"/>
    <w:semiHidden/>
    <w:unhideWhenUsed/>
    <w:rsid w:val="00997C79"/>
  </w:style>
  <w:style w:type="table" w:customStyle="1" w:styleId="74">
    <w:name w:val="Сетка таблицы7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2"/>
    <w:semiHidden/>
    <w:unhideWhenUsed/>
    <w:rsid w:val="00997C79"/>
  </w:style>
  <w:style w:type="table" w:customStyle="1" w:styleId="1230">
    <w:name w:val="Стиль таблицы12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2"/>
    <w:uiPriority w:val="99"/>
    <w:semiHidden/>
    <w:unhideWhenUsed/>
    <w:rsid w:val="00997C79"/>
  </w:style>
  <w:style w:type="table" w:customStyle="1" w:styleId="810">
    <w:name w:val="Сетка таблицы8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2"/>
    <w:semiHidden/>
    <w:unhideWhenUsed/>
    <w:rsid w:val="00997C79"/>
  </w:style>
  <w:style w:type="table" w:customStyle="1" w:styleId="1310">
    <w:name w:val="Стиль таблицы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2"/>
    <w:uiPriority w:val="99"/>
    <w:semiHidden/>
    <w:unhideWhenUsed/>
    <w:rsid w:val="00997C79"/>
  </w:style>
  <w:style w:type="table" w:customStyle="1" w:styleId="721">
    <w:name w:val="Сетка таблицы72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2"/>
    <w:semiHidden/>
    <w:unhideWhenUsed/>
    <w:rsid w:val="00997C79"/>
  </w:style>
  <w:style w:type="table" w:customStyle="1" w:styleId="12110">
    <w:name w:val="Стиль таблицы12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2"/>
    <w:uiPriority w:val="99"/>
    <w:semiHidden/>
    <w:unhideWhenUsed/>
    <w:rsid w:val="00997C79"/>
  </w:style>
  <w:style w:type="table" w:customStyle="1" w:styleId="910">
    <w:name w:val="Сетка таблицы9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2"/>
    <w:semiHidden/>
    <w:unhideWhenUsed/>
    <w:rsid w:val="00997C79"/>
  </w:style>
  <w:style w:type="table" w:customStyle="1" w:styleId="1410">
    <w:name w:val="Стиль таблицы14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2"/>
    <w:uiPriority w:val="99"/>
    <w:semiHidden/>
    <w:unhideWhenUsed/>
    <w:rsid w:val="00997C79"/>
  </w:style>
  <w:style w:type="table" w:customStyle="1" w:styleId="731">
    <w:name w:val="Сетка таблицы73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2"/>
    <w:semiHidden/>
    <w:unhideWhenUsed/>
    <w:rsid w:val="00997C79"/>
  </w:style>
  <w:style w:type="table" w:customStyle="1" w:styleId="12210">
    <w:name w:val="Стиль таблицы12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1"/>
    <w:next w:val="aff0"/>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1"/>
    <w:next w:val="aff0"/>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1"/>
    <w:next w:val="aff0"/>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1"/>
    <w:next w:val="aff0"/>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1"/>
    <w:next w:val="aff0"/>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1"/>
    <w:next w:val="aff0"/>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1"/>
    <w:next w:val="aff0"/>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1"/>
    <w:next w:val="aff0"/>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1"/>
    <w:next w:val="aff0"/>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1"/>
    <w:next w:val="aff0"/>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1"/>
    <w:next w:val="aff0"/>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f"/>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f"/>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
    <w:rsid w:val="00856231"/>
    <w:pPr>
      <w:ind w:left="720"/>
      <w:contextualSpacing/>
    </w:pPr>
    <w:rPr>
      <w:rFonts w:ascii="Calibri" w:eastAsia="Times New Roman" w:hAnsi="Calibri" w:cs="Times New Roman"/>
    </w:rPr>
  </w:style>
  <w:style w:type="table" w:customStyle="1" w:styleId="2124">
    <w:name w:val="Сетка таблицы2124"/>
    <w:basedOn w:val="af1"/>
    <w:next w:val="aff0"/>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f"/>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f"/>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f"/>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6">
    <w:name w:val="Штамп"/>
    <w:basedOn w:val="af"/>
    <w:link w:val="afffffff7"/>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0"/>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f"/>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8">
    <w:name w:val="Обычный +отступ"/>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5"/>
    <w:rsid w:val="00EC3D1F"/>
    <w:rPr>
      <w:rFonts w:ascii="Times New Roman" w:eastAsia="Times New Roman" w:hAnsi="Times New Roman" w:cs="Times New Roman"/>
      <w:sz w:val="28"/>
      <w:szCs w:val="24"/>
      <w:lang w:eastAsia="ru-RU"/>
    </w:rPr>
  </w:style>
  <w:style w:type="character" w:customStyle="1" w:styleId="fts-hit">
    <w:name w:val="fts-hit"/>
    <w:basedOn w:val="af0"/>
    <w:rsid w:val="00EC3D1F"/>
  </w:style>
  <w:style w:type="paragraph" w:customStyle="1" w:styleId="261">
    <w:name w:val="Основной текст 26"/>
    <w:basedOn w:val="af"/>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5"/>
    <w:next w:val="aff5"/>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9">
    <w:name w:val="Текст подраздела"/>
    <w:basedOn w:val="af"/>
    <w:link w:val="afffffffa"/>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a">
    <w:name w:val="Текст подраздела Знак"/>
    <w:link w:val="afffffff9"/>
    <w:uiPriority w:val="99"/>
    <w:rsid w:val="00EC3D1F"/>
    <w:rPr>
      <w:rFonts w:ascii="Times New Roman" w:eastAsia="Times New Roman" w:hAnsi="Times New Roman" w:cs="Times New Roman"/>
      <w:sz w:val="28"/>
      <w:szCs w:val="28"/>
      <w:lang w:val="x-none" w:eastAsia="x-none"/>
    </w:rPr>
  </w:style>
  <w:style w:type="paragraph" w:styleId="afffffffb">
    <w:name w:val="List Number"/>
    <w:basedOn w:val="af"/>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c">
    <w:name w:val="Чертежный"/>
    <w:link w:val="afffffffd"/>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f"/>
    <w:next w:val="af"/>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e">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
    <w:name w:val="Subtitle"/>
    <w:basedOn w:val="afff"/>
    <w:next w:val="aff5"/>
    <w:link w:val="affffffff0"/>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0">
    <w:name w:val="Подзаголовок Знак"/>
    <w:basedOn w:val="af0"/>
    <w:link w:val="affffffff"/>
    <w:rsid w:val="00EC3D1F"/>
    <w:rPr>
      <w:rFonts w:ascii="Arial" w:eastAsia="MS Mincho" w:hAnsi="Arial" w:cs="Times New Roman"/>
      <w:i/>
      <w:iCs/>
      <w:kern w:val="1"/>
      <w:sz w:val="28"/>
      <w:szCs w:val="28"/>
      <w:lang w:eastAsia="ar-SA"/>
    </w:rPr>
  </w:style>
  <w:style w:type="paragraph" w:customStyle="1" w:styleId="3f7">
    <w:name w:val="Название3"/>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стиль текст"/>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2">
    <w:name w:val="текст нумерованный"/>
    <w:basedOn w:val="affffffff1"/>
    <w:next w:val="affffffff1"/>
    <w:rsid w:val="00EC3D1F"/>
    <w:pPr>
      <w:tabs>
        <w:tab w:val="num" w:pos="357"/>
      </w:tabs>
      <w:ind w:left="-14014"/>
    </w:pPr>
  </w:style>
  <w:style w:type="character" w:customStyle="1" w:styleId="afffffff7">
    <w:name w:val="Штамп Знак"/>
    <w:link w:val="afffffff6"/>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3">
    <w:name w:val="НОРМАЛЬ_ОПЗ"/>
    <w:basedOn w:val="af"/>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4">
    <w:name w:val="Для таблиц"/>
    <w:basedOn w:val="af"/>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5">
    <w:name w:val="Цветовое выделение"/>
    <w:uiPriority w:val="99"/>
    <w:rsid w:val="00EC3D1F"/>
    <w:rPr>
      <w:b/>
      <w:bCs/>
      <w:color w:val="000080"/>
      <w:sz w:val="20"/>
      <w:szCs w:val="20"/>
    </w:rPr>
  </w:style>
  <w:style w:type="paragraph" w:customStyle="1" w:styleId="affffffff6">
    <w:name w:val="Таблицы (моноширинный)"/>
    <w:basedOn w:val="af"/>
    <w:next w:val="af"/>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f"/>
    <w:next w:val="af"/>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f"/>
    <w:next w:val="af"/>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7">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f"/>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8">
    <w:name w:val="Назв Ссылка"/>
    <w:basedOn w:val="af"/>
    <w:next w:val="af"/>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9">
    <w:name w:val="Назв после табл"/>
    <w:basedOn w:val="af"/>
    <w:next w:val="af"/>
    <w:link w:val="affffffffa"/>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f"/>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b">
    <w:name w:val="Стиль таблицы"/>
    <w:basedOn w:val="aff5"/>
    <w:rsid w:val="00EC3D1F"/>
    <w:pPr>
      <w:jc w:val="center"/>
    </w:pPr>
    <w:rPr>
      <w:kern w:val="1"/>
      <w:sz w:val="24"/>
      <w:lang w:eastAsia="zh-CN"/>
    </w:rPr>
  </w:style>
  <w:style w:type="paragraph" w:customStyle="1" w:styleId="2fc">
    <w:name w:val="Текст2"/>
    <w:basedOn w:val="af"/>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f"/>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c">
    <w:name w:val="toa heading"/>
    <w:basedOn w:val="15"/>
    <w:next w:val="af"/>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
    <w:next w:val="af"/>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
    <w:next w:val="af"/>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
    <w:next w:val="af"/>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
    <w:next w:val="af"/>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
    <w:next w:val="af"/>
    <w:uiPriority w:val="39"/>
    <w:rsid w:val="00EC3D1F"/>
    <w:pPr>
      <w:suppressAutoHyphens/>
      <w:spacing w:after="100"/>
      <w:ind w:left="1760"/>
    </w:pPr>
    <w:rPr>
      <w:rFonts w:ascii="Calibri" w:eastAsia="Times New Roman" w:hAnsi="Calibri" w:cs="Times New Roman"/>
      <w:lang w:eastAsia="zh-CN"/>
    </w:rPr>
  </w:style>
  <w:style w:type="paragraph" w:customStyle="1" w:styleId="affffffffd">
    <w:name w:val="ИГ_ЗАГОЛОВОК"/>
    <w:basedOn w:val="1ff9"/>
    <w:link w:val="affffffffe"/>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e">
    <w:name w:val="ИГ_ЗАГОЛОВОК Знак"/>
    <w:link w:val="affffffffd"/>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f"/>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f"/>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0"/>
    <w:link w:val="HTML1"/>
    <w:rsid w:val="00EC3D1F"/>
    <w:rPr>
      <w:rFonts w:ascii="Times New Roman" w:eastAsia="Times New Roman" w:hAnsi="Times New Roman" w:cs="Times New Roman"/>
      <w:i/>
      <w:iCs/>
      <w:sz w:val="24"/>
      <w:szCs w:val="24"/>
      <w:lang w:eastAsia="ar-SA"/>
    </w:rPr>
  </w:style>
  <w:style w:type="paragraph" w:styleId="afffffffff">
    <w:name w:val="envelope address"/>
    <w:basedOn w:val="af"/>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0">
    <w:name w:val="Intense Quote"/>
    <w:basedOn w:val="af"/>
    <w:next w:val="af"/>
    <w:link w:val="afffffffff1"/>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1">
    <w:name w:val="Выделенная цитата Знак"/>
    <w:basedOn w:val="af0"/>
    <w:link w:val="afffffffff0"/>
    <w:uiPriority w:val="30"/>
    <w:rsid w:val="00EC3D1F"/>
    <w:rPr>
      <w:rFonts w:ascii="Times New Roman" w:eastAsia="Times New Roman" w:hAnsi="Times New Roman" w:cs="Times New Roman"/>
      <w:b/>
      <w:bCs/>
      <w:i/>
      <w:iCs/>
      <w:color w:val="4F81BD"/>
      <w:sz w:val="24"/>
      <w:szCs w:val="24"/>
      <w:lang w:eastAsia="ar-SA"/>
    </w:rPr>
  </w:style>
  <w:style w:type="paragraph" w:styleId="afffffffff2">
    <w:name w:val="Date"/>
    <w:basedOn w:val="af"/>
    <w:next w:val="af"/>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Дата Знак"/>
    <w:basedOn w:val="af0"/>
    <w:link w:val="afffffffff2"/>
    <w:rsid w:val="00EC3D1F"/>
    <w:rPr>
      <w:rFonts w:ascii="Times New Roman" w:eastAsia="Times New Roman" w:hAnsi="Times New Roman" w:cs="Times New Roman"/>
      <w:sz w:val="24"/>
      <w:szCs w:val="24"/>
      <w:lang w:eastAsia="ar-SA"/>
    </w:rPr>
  </w:style>
  <w:style w:type="paragraph" w:styleId="afffffffff4">
    <w:name w:val="Note Heading"/>
    <w:basedOn w:val="af"/>
    <w:next w:val="af"/>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Заголовок записки Знак"/>
    <w:basedOn w:val="af0"/>
    <w:link w:val="afffffffff4"/>
    <w:rsid w:val="00EC3D1F"/>
    <w:rPr>
      <w:rFonts w:ascii="Times New Roman" w:eastAsia="Times New Roman" w:hAnsi="Times New Roman" w:cs="Times New Roman"/>
      <w:sz w:val="24"/>
      <w:szCs w:val="24"/>
      <w:lang w:eastAsia="ar-SA"/>
    </w:rPr>
  </w:style>
  <w:style w:type="paragraph" w:styleId="2ff">
    <w:name w:val="Body Text First Indent 2"/>
    <w:basedOn w:val="afe"/>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f"/>
    <w:link w:val="2ff"/>
    <w:rsid w:val="00EC3D1F"/>
    <w:rPr>
      <w:rFonts w:ascii="Times New Roman" w:eastAsia="Times New Roman" w:hAnsi="Times New Roman" w:cs="Times New Roman"/>
      <w:sz w:val="24"/>
      <w:szCs w:val="24"/>
      <w:lang w:eastAsia="ar-SA"/>
    </w:rPr>
  </w:style>
  <w:style w:type="paragraph" w:styleId="3">
    <w:name w:val="List Bullet 3"/>
    <w:basedOn w:val="af"/>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f"/>
    <w:rsid w:val="00EC3D1F"/>
    <w:pPr>
      <w:suppressAutoHyphens/>
      <w:spacing w:after="0" w:line="240" w:lineRule="auto"/>
    </w:pPr>
    <w:rPr>
      <w:rFonts w:ascii="Cambria" w:eastAsia="Times New Roman" w:hAnsi="Cambria" w:cs="Times New Roman"/>
      <w:sz w:val="20"/>
      <w:szCs w:val="20"/>
      <w:lang w:eastAsia="ar-SA"/>
    </w:rPr>
  </w:style>
  <w:style w:type="paragraph" w:styleId="afffffffff6">
    <w:name w:val="table of figures"/>
    <w:basedOn w:val="af"/>
    <w:next w:val="af"/>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Signature"/>
    <w:basedOn w:val="af"/>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одпись Знак"/>
    <w:basedOn w:val="af0"/>
    <w:link w:val="afffffffff7"/>
    <w:rsid w:val="00EC3D1F"/>
    <w:rPr>
      <w:rFonts w:ascii="Times New Roman" w:eastAsia="Times New Roman" w:hAnsi="Times New Roman" w:cs="Times New Roman"/>
      <w:sz w:val="24"/>
      <w:szCs w:val="24"/>
      <w:lang w:eastAsia="ar-SA"/>
    </w:rPr>
  </w:style>
  <w:style w:type="paragraph" w:styleId="afffffffff9">
    <w:name w:val="Salutation"/>
    <w:basedOn w:val="af"/>
    <w:next w:val="af"/>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Приветствие Знак"/>
    <w:basedOn w:val="af0"/>
    <w:link w:val="afffffffff9"/>
    <w:rsid w:val="00EC3D1F"/>
    <w:rPr>
      <w:rFonts w:ascii="Times New Roman" w:eastAsia="Times New Roman" w:hAnsi="Times New Roman" w:cs="Times New Roman"/>
      <w:sz w:val="24"/>
      <w:szCs w:val="24"/>
      <w:lang w:eastAsia="ar-SA"/>
    </w:rPr>
  </w:style>
  <w:style w:type="paragraph" w:styleId="afffffffffb">
    <w:name w:val="List Continue"/>
    <w:basedOn w:val="af"/>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f"/>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c">
    <w:name w:val="Closing"/>
    <w:basedOn w:val="af"/>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рощание Знак"/>
    <w:basedOn w:val="af0"/>
    <w:link w:val="afffffffffc"/>
    <w:rsid w:val="00EC3D1F"/>
    <w:rPr>
      <w:rFonts w:ascii="Times New Roman" w:eastAsia="Times New Roman" w:hAnsi="Times New Roman" w:cs="Times New Roman"/>
      <w:sz w:val="24"/>
      <w:szCs w:val="24"/>
      <w:lang w:eastAsia="ar-SA"/>
    </w:rPr>
  </w:style>
  <w:style w:type="paragraph" w:styleId="3fa">
    <w:name w:val="List 3"/>
    <w:basedOn w:val="af"/>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e">
    <w:name w:val="Bibliography"/>
    <w:basedOn w:val="af"/>
    <w:next w:val="af"/>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table of authorities"/>
    <w:basedOn w:val="af"/>
    <w:next w:val="af"/>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0">
    <w:name w:val="macro"/>
    <w:link w:val="affffffffff1"/>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1">
    <w:name w:val="Текст макроса Знак"/>
    <w:basedOn w:val="af0"/>
    <w:link w:val="affffffffff0"/>
    <w:rsid w:val="00EC3D1F"/>
    <w:rPr>
      <w:rFonts w:ascii="Courier New" w:eastAsia="Times New Roman" w:hAnsi="Courier New" w:cs="Courier New"/>
      <w:sz w:val="20"/>
      <w:szCs w:val="20"/>
      <w:lang w:eastAsia="ar-SA"/>
    </w:rPr>
  </w:style>
  <w:style w:type="paragraph" w:styleId="affffffffff2">
    <w:name w:val="annotation text"/>
    <w:basedOn w:val="af"/>
    <w:link w:val="affffffffff3"/>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3">
    <w:name w:val="Текст примечания Знак"/>
    <w:basedOn w:val="af0"/>
    <w:link w:val="affffffffff2"/>
    <w:rsid w:val="00EC3D1F"/>
    <w:rPr>
      <w:rFonts w:ascii="Times New Roman" w:eastAsia="Times New Roman" w:hAnsi="Times New Roman" w:cs="Times New Roman"/>
      <w:sz w:val="20"/>
      <w:szCs w:val="20"/>
      <w:lang w:eastAsia="ar-SA"/>
    </w:rPr>
  </w:style>
  <w:style w:type="paragraph" w:styleId="affffffffff4">
    <w:name w:val="annotation subject"/>
    <w:basedOn w:val="affffffffff2"/>
    <w:next w:val="affffffffff2"/>
    <w:link w:val="affffffffff5"/>
    <w:rsid w:val="00EC3D1F"/>
    <w:rPr>
      <w:b/>
      <w:bCs/>
    </w:rPr>
  </w:style>
  <w:style w:type="character" w:customStyle="1" w:styleId="affffffffff5">
    <w:name w:val="Тема примечания Знак"/>
    <w:basedOn w:val="affffffffff3"/>
    <w:link w:val="affffffffff4"/>
    <w:rsid w:val="00EC3D1F"/>
    <w:rPr>
      <w:rFonts w:ascii="Times New Roman" w:eastAsia="Times New Roman" w:hAnsi="Times New Roman" w:cs="Times New Roman"/>
      <w:b/>
      <w:bCs/>
      <w:sz w:val="20"/>
      <w:szCs w:val="20"/>
      <w:lang w:eastAsia="ar-SA"/>
    </w:rPr>
  </w:style>
  <w:style w:type="paragraph" w:styleId="affffffffff6">
    <w:name w:val="index heading"/>
    <w:basedOn w:val="af"/>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f"/>
    <w:next w:val="af"/>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
    <w:next w:val="af"/>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
    <w:next w:val="af"/>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
    <w:next w:val="af"/>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
    <w:next w:val="af"/>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
    <w:next w:val="af"/>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
    <w:next w:val="af"/>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
    <w:next w:val="af"/>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f"/>
    <w:next w:val="af"/>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0"/>
    <w:link w:val="2ff4"/>
    <w:uiPriority w:val="29"/>
    <w:rsid w:val="00EC3D1F"/>
    <w:rPr>
      <w:rFonts w:ascii="Times New Roman" w:eastAsia="Times New Roman" w:hAnsi="Times New Roman" w:cs="Times New Roman"/>
      <w:i/>
      <w:iCs/>
      <w:color w:val="000000"/>
      <w:sz w:val="24"/>
      <w:szCs w:val="24"/>
      <w:lang w:eastAsia="ar-SA"/>
    </w:rPr>
  </w:style>
  <w:style w:type="paragraph" w:styleId="affffffffff7">
    <w:name w:val="Message Header"/>
    <w:basedOn w:val="af"/>
    <w:link w:val="affffffffff8"/>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8">
    <w:name w:val="Шапка Знак"/>
    <w:basedOn w:val="af0"/>
    <w:link w:val="affffffffff7"/>
    <w:rsid w:val="00EC3D1F"/>
    <w:rPr>
      <w:rFonts w:ascii="Cambria" w:eastAsia="Times New Roman" w:hAnsi="Cambria" w:cs="Times New Roman"/>
      <w:sz w:val="24"/>
      <w:szCs w:val="24"/>
      <w:shd w:val="pct20" w:color="auto" w:fill="auto"/>
      <w:lang w:eastAsia="ar-SA"/>
    </w:rPr>
  </w:style>
  <w:style w:type="paragraph" w:styleId="affffffffff9">
    <w:name w:val="E-mail Signature"/>
    <w:basedOn w:val="af"/>
    <w:link w:val="af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a">
    <w:name w:val="Электронная подпись Знак"/>
    <w:basedOn w:val="af0"/>
    <w:link w:val="affffffffff9"/>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b">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c">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f"/>
    <w:next w:val="af"/>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d">
    <w:name w:val="Перечисление + инт"/>
    <w:basedOn w:val="af"/>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e">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0"/>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0">
    <w:name w:val="Основа"/>
    <w:basedOn w:val="af"/>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d">
    <w:name w:val="Чертежный Знак"/>
    <w:link w:val="afffffffc"/>
    <w:rsid w:val="00EC3D1F"/>
    <w:rPr>
      <w:rFonts w:ascii="ISOCPEUR" w:eastAsia="Times New Roman" w:hAnsi="ISOCPEUR" w:cs="Times New Roman"/>
      <w:i/>
      <w:sz w:val="28"/>
      <w:szCs w:val="20"/>
      <w:lang w:val="uk-UA" w:eastAsia="ru-RU"/>
    </w:rPr>
  </w:style>
  <w:style w:type="paragraph" w:customStyle="1" w:styleId="IG">
    <w:name w:val="Обычный_IG"/>
    <w:basedOn w:val="af"/>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1">
    <w:name w:val="Красная строка моя"/>
    <w:basedOn w:val="af"/>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2">
    <w:name w:val="Нормальный"/>
    <w:basedOn w:val="af"/>
    <w:link w:val="afffffffffff3"/>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5"/>
    <w:rsid w:val="00EC3D1F"/>
    <w:pPr>
      <w:ind w:firstLine="851"/>
    </w:pPr>
    <w:rPr>
      <w:sz w:val="24"/>
      <w:lang w:val="en-US"/>
    </w:rPr>
  </w:style>
  <w:style w:type="paragraph" w:customStyle="1" w:styleId="afffffffffff4">
    <w:name w:val="Таблрис"/>
    <w:basedOn w:val="af"/>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5"/>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e">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d"/>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f"/>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f"/>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5">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
    <w:rsid w:val="001F49FC"/>
    <w:pPr>
      <w:ind w:left="720"/>
      <w:contextualSpacing/>
    </w:pPr>
    <w:rPr>
      <w:rFonts w:ascii="Calibri" w:eastAsia="Times New Roman" w:hAnsi="Calibri" w:cs="Times New Roman"/>
    </w:rPr>
  </w:style>
  <w:style w:type="paragraph" w:customStyle="1" w:styleId="western">
    <w:name w:val="western"/>
    <w:basedOn w:val="af"/>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1"/>
    <w:next w:val="aff0"/>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1"/>
    <w:next w:val="aff0"/>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1"/>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1"/>
    <w:next w:val="aff0"/>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1"/>
    <w:next w:val="aff0"/>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1"/>
    <w:next w:val="aff0"/>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1"/>
    <w:next w:val="aff0"/>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1"/>
    <w:next w:val="aff0"/>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2"/>
    <w:uiPriority w:val="99"/>
    <w:semiHidden/>
    <w:unhideWhenUsed/>
    <w:rsid w:val="00D335DA"/>
  </w:style>
  <w:style w:type="table" w:customStyle="1" w:styleId="151">
    <w:name w:val="Сетка таблицы1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2"/>
    <w:semiHidden/>
    <w:unhideWhenUsed/>
    <w:rsid w:val="00D335DA"/>
  </w:style>
  <w:style w:type="table" w:customStyle="1" w:styleId="160">
    <w:name w:val="Стиль таблицы16"/>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2"/>
    <w:uiPriority w:val="99"/>
    <w:semiHidden/>
    <w:unhideWhenUsed/>
    <w:rsid w:val="00D335DA"/>
  </w:style>
  <w:style w:type="table" w:customStyle="1" w:styleId="750">
    <w:name w:val="Сетка таблицы7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2"/>
    <w:semiHidden/>
    <w:unhideWhenUsed/>
    <w:rsid w:val="00D335DA"/>
  </w:style>
  <w:style w:type="table" w:customStyle="1" w:styleId="1240">
    <w:name w:val="Стиль таблицы12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2"/>
    <w:uiPriority w:val="99"/>
    <w:semiHidden/>
    <w:unhideWhenUsed/>
    <w:rsid w:val="00D335DA"/>
  </w:style>
  <w:style w:type="table" w:customStyle="1" w:styleId="820">
    <w:name w:val="Сетка таблицы8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2"/>
    <w:uiPriority w:val="99"/>
    <w:semiHidden/>
    <w:unhideWhenUsed/>
    <w:rsid w:val="00D335DA"/>
  </w:style>
  <w:style w:type="table" w:customStyle="1" w:styleId="1320">
    <w:name w:val="Стиль таблицы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2"/>
    <w:uiPriority w:val="99"/>
    <w:semiHidden/>
    <w:unhideWhenUsed/>
    <w:rsid w:val="00D335DA"/>
  </w:style>
  <w:style w:type="table" w:customStyle="1" w:styleId="722">
    <w:name w:val="Сетка таблицы72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2"/>
    <w:semiHidden/>
    <w:unhideWhenUsed/>
    <w:rsid w:val="00D335DA"/>
  </w:style>
  <w:style w:type="table" w:customStyle="1" w:styleId="12120">
    <w:name w:val="Стиль таблицы12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2"/>
    <w:uiPriority w:val="99"/>
    <w:semiHidden/>
    <w:unhideWhenUsed/>
    <w:rsid w:val="00D335DA"/>
  </w:style>
  <w:style w:type="numbering" w:customStyle="1" w:styleId="12111">
    <w:name w:val="Нет списка1211"/>
    <w:next w:val="af2"/>
    <w:semiHidden/>
    <w:unhideWhenUsed/>
    <w:rsid w:val="00D335DA"/>
  </w:style>
  <w:style w:type="table" w:customStyle="1" w:styleId="7171711">
    <w:name w:val="Сетка таблицы7171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2"/>
    <w:uiPriority w:val="99"/>
    <w:semiHidden/>
    <w:unhideWhenUsed/>
    <w:rsid w:val="00D335DA"/>
  </w:style>
  <w:style w:type="numbering" w:customStyle="1" w:styleId="111112">
    <w:name w:val="Нет списка11111"/>
    <w:next w:val="af2"/>
    <w:semiHidden/>
    <w:unhideWhenUsed/>
    <w:rsid w:val="00D335DA"/>
  </w:style>
  <w:style w:type="numbering" w:customStyle="1" w:styleId="423">
    <w:name w:val="Нет списка42"/>
    <w:next w:val="af2"/>
    <w:uiPriority w:val="99"/>
    <w:semiHidden/>
    <w:unhideWhenUsed/>
    <w:rsid w:val="00D335DA"/>
  </w:style>
  <w:style w:type="table" w:customStyle="1" w:styleId="920">
    <w:name w:val="Сетка таблицы9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2"/>
    <w:semiHidden/>
    <w:unhideWhenUsed/>
    <w:rsid w:val="00D335DA"/>
  </w:style>
  <w:style w:type="table" w:customStyle="1" w:styleId="1420">
    <w:name w:val="Стиль таблицы14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2"/>
    <w:uiPriority w:val="99"/>
    <w:semiHidden/>
    <w:unhideWhenUsed/>
    <w:rsid w:val="00D335DA"/>
  </w:style>
  <w:style w:type="table" w:customStyle="1" w:styleId="732">
    <w:name w:val="Сетка таблицы73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2"/>
    <w:semiHidden/>
    <w:unhideWhenUsed/>
    <w:rsid w:val="00D335DA"/>
  </w:style>
  <w:style w:type="table" w:customStyle="1" w:styleId="12220">
    <w:name w:val="Стиль таблицы12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2"/>
    <w:uiPriority w:val="99"/>
    <w:semiHidden/>
    <w:unhideWhenUsed/>
    <w:rsid w:val="00D335DA"/>
  </w:style>
  <w:style w:type="table" w:customStyle="1" w:styleId="1010">
    <w:name w:val="Сетка таблицы10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2"/>
    <w:uiPriority w:val="99"/>
    <w:semiHidden/>
    <w:unhideWhenUsed/>
    <w:rsid w:val="00D335DA"/>
  </w:style>
  <w:style w:type="table" w:customStyle="1" w:styleId="1510">
    <w:name w:val="Стиль таблицы15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2"/>
    <w:uiPriority w:val="99"/>
    <w:semiHidden/>
    <w:unhideWhenUsed/>
    <w:rsid w:val="00D335DA"/>
  </w:style>
  <w:style w:type="table" w:customStyle="1" w:styleId="741">
    <w:name w:val="Сетка таблицы7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2"/>
    <w:semiHidden/>
    <w:unhideWhenUsed/>
    <w:rsid w:val="00D335DA"/>
  </w:style>
  <w:style w:type="table" w:customStyle="1" w:styleId="12310">
    <w:name w:val="Стиль таблицы12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2"/>
    <w:uiPriority w:val="99"/>
    <w:semiHidden/>
    <w:unhideWhenUsed/>
    <w:rsid w:val="00D335DA"/>
  </w:style>
  <w:style w:type="table" w:customStyle="1" w:styleId="811">
    <w:name w:val="Сетка таблицы8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2"/>
    <w:semiHidden/>
    <w:unhideWhenUsed/>
    <w:rsid w:val="00D335DA"/>
  </w:style>
  <w:style w:type="table" w:customStyle="1" w:styleId="13110">
    <w:name w:val="Стиль таблицы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2"/>
    <w:uiPriority w:val="99"/>
    <w:semiHidden/>
    <w:unhideWhenUsed/>
    <w:rsid w:val="00D335DA"/>
  </w:style>
  <w:style w:type="table" w:customStyle="1" w:styleId="7211">
    <w:name w:val="Сетка таблицы72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2"/>
    <w:semiHidden/>
    <w:unhideWhenUsed/>
    <w:rsid w:val="00D335DA"/>
  </w:style>
  <w:style w:type="table" w:customStyle="1" w:styleId="121110">
    <w:name w:val="Стиль таблицы12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2"/>
    <w:uiPriority w:val="99"/>
    <w:semiHidden/>
    <w:unhideWhenUsed/>
    <w:rsid w:val="00D335DA"/>
  </w:style>
  <w:style w:type="table" w:customStyle="1" w:styleId="911">
    <w:name w:val="Сетка таблицы9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2"/>
    <w:semiHidden/>
    <w:unhideWhenUsed/>
    <w:rsid w:val="00D335DA"/>
  </w:style>
  <w:style w:type="table" w:customStyle="1" w:styleId="14110">
    <w:name w:val="Стиль таблицы14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2"/>
    <w:uiPriority w:val="99"/>
    <w:semiHidden/>
    <w:unhideWhenUsed/>
    <w:rsid w:val="00D335DA"/>
  </w:style>
  <w:style w:type="table" w:customStyle="1" w:styleId="7311">
    <w:name w:val="Сетка таблицы73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2"/>
    <w:semiHidden/>
    <w:unhideWhenUsed/>
    <w:rsid w:val="00D335DA"/>
  </w:style>
  <w:style w:type="table" w:customStyle="1" w:styleId="122110">
    <w:name w:val="Стиль таблицы12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6">
    <w:name w:val="annotation reference"/>
    <w:basedOn w:val="af0"/>
    <w:rsid w:val="00894124"/>
    <w:rPr>
      <w:sz w:val="16"/>
      <w:szCs w:val="16"/>
    </w:rPr>
  </w:style>
  <w:style w:type="character" w:styleId="afffffffffff7">
    <w:name w:val="Book Title"/>
    <w:basedOn w:val="af0"/>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2">
    <w:name w:val="Приложение СамНИПИ Знак"/>
    <w:link w:val="afffff1"/>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8">
    <w:name w:val="Символ сноски"/>
    <w:rsid w:val="00CB501D"/>
    <w:rPr>
      <w:vertAlign w:val="superscript"/>
    </w:rPr>
  </w:style>
  <w:style w:type="paragraph" w:customStyle="1" w:styleId="1fff3">
    <w:name w:val="Название объекта1"/>
    <w:basedOn w:val="af"/>
    <w:next w:val="af"/>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f"/>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9">
    <w:name w:val="Текст таблицы"/>
    <w:basedOn w:val="aff5"/>
    <w:rsid w:val="00CB501D"/>
    <w:pPr>
      <w:spacing w:after="120"/>
      <w:jc w:val="left"/>
    </w:pPr>
    <w:rPr>
      <w:iCs/>
      <w:sz w:val="22"/>
      <w:szCs w:val="24"/>
      <w:lang w:eastAsia="ar-SA"/>
    </w:rPr>
  </w:style>
  <w:style w:type="paragraph" w:customStyle="1" w:styleId="afffffffffffa">
    <w:name w:val="Основной список"/>
    <w:basedOn w:val="aff5"/>
    <w:rsid w:val="00CB501D"/>
    <w:pPr>
      <w:tabs>
        <w:tab w:val="left" w:pos="1134"/>
        <w:tab w:val="num" w:pos="1276"/>
      </w:tabs>
      <w:spacing w:after="120"/>
      <w:ind w:firstLine="709"/>
    </w:pPr>
    <w:rPr>
      <w:sz w:val="22"/>
      <w:szCs w:val="24"/>
      <w:lang w:eastAsia="ar-SA"/>
    </w:rPr>
  </w:style>
  <w:style w:type="paragraph" w:customStyle="1" w:styleId="H3">
    <w:name w:val="H3"/>
    <w:basedOn w:val="af"/>
    <w:next w:val="af"/>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b">
    <w:name w:val="База заголовка"/>
    <w:basedOn w:val="af"/>
    <w:next w:val="aff5"/>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5"/>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c">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d">
    <w:name w:val="Без висячих строк"/>
    <w:basedOn w:val="af"/>
    <w:next w:val="af"/>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e">
    <w:name w:val="Литературный источник"/>
    <w:basedOn w:val="af"/>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
    <w:name w:val="Без красной строки"/>
    <w:basedOn w:val="af"/>
    <w:next w:val="af"/>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f"/>
    <w:next w:val="afffffffffffd"/>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d"/>
    <w:rsid w:val="00CB501D"/>
    <w:pPr>
      <w:pageBreakBefore w:val="0"/>
      <w:spacing w:before="622" w:after="311"/>
      <w:outlineLvl w:val="1"/>
    </w:pPr>
    <w:rPr>
      <w:spacing w:val="0"/>
      <w:sz w:val="32"/>
    </w:rPr>
  </w:style>
  <w:style w:type="paragraph" w:customStyle="1" w:styleId="3fd">
    <w:name w:val="Название 3"/>
    <w:basedOn w:val="2ffa"/>
    <w:next w:val="afffffffffffd"/>
    <w:rsid w:val="00CB501D"/>
    <w:pPr>
      <w:outlineLvl w:val="2"/>
    </w:pPr>
    <w:rPr>
      <w:caps w:val="0"/>
    </w:rPr>
  </w:style>
  <w:style w:type="paragraph" w:customStyle="1" w:styleId="4f6">
    <w:name w:val="Название 4"/>
    <w:basedOn w:val="3fd"/>
    <w:next w:val="afffffffffffd"/>
    <w:rsid w:val="00CB501D"/>
    <w:pPr>
      <w:outlineLvl w:val="3"/>
    </w:pPr>
    <w:rPr>
      <w:sz w:val="28"/>
    </w:rPr>
  </w:style>
  <w:style w:type="paragraph" w:customStyle="1" w:styleId="5f1">
    <w:name w:val="Название 5"/>
    <w:basedOn w:val="4f6"/>
    <w:next w:val="afffffffffffd"/>
    <w:rsid w:val="00CB501D"/>
    <w:pPr>
      <w:spacing w:before="0" w:after="0"/>
      <w:ind w:left="0" w:right="0"/>
      <w:outlineLvl w:val="9"/>
    </w:pPr>
    <w:rPr>
      <w:rFonts w:ascii="Arial" w:hAnsi="Arial"/>
      <w:b w:val="0"/>
      <w:sz w:val="22"/>
    </w:rPr>
  </w:style>
  <w:style w:type="paragraph" w:customStyle="1" w:styleId="affffffffffff0">
    <w:name w:val="Формула"/>
    <w:basedOn w:val="af"/>
    <w:next w:val="afffffffffff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1">
    <w:name w:val="Абзац с красной строки"/>
    <w:basedOn w:val="af"/>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f"/>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
    <w:next w:val="af"/>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
    <w:next w:val="a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f"/>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Маркированный список с отступом"/>
    <w:basedOn w:val="af"/>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3">
    <w:name w:val="Нумерованный список с отступом"/>
    <w:basedOn w:val="af"/>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4">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1"/>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1"/>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1"/>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1"/>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1"/>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аголовок раздела НЕФТЕТЕХПРОЕКТ"/>
    <w:basedOn w:val="15"/>
    <w:next w:val="af"/>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c">
    <w:name w:val="Библиография НЕФТЕТЕХПРОЕКТ"/>
    <w:basedOn w:val="af"/>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6">
    <w:name w:val="Заголовки столбцов"/>
    <w:basedOn w:val="af"/>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7">
    <w:name w:val="Основная надпись"/>
    <w:basedOn w:val="af"/>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8">
    <w:name w:val="Стиль По центру"/>
    <w:basedOn w:val="af"/>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9">
    <w:name w:val="Шапка таблицы"/>
    <w:basedOn w:val="affffffffffffa"/>
    <w:next w:val="af"/>
    <w:qFormat/>
    <w:rsid w:val="00A5071E"/>
    <w:pPr>
      <w:jc w:val="center"/>
    </w:pPr>
  </w:style>
  <w:style w:type="paragraph" w:customStyle="1" w:styleId="affffffffffffa">
    <w:name w:val="Текст в таблице+"/>
    <w:basedOn w:val="af"/>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b">
    <w:name w:val="Таблица"/>
    <w:basedOn w:val="affffffffffffa"/>
    <w:next w:val="af"/>
    <w:qFormat/>
    <w:rsid w:val="00A5071E"/>
  </w:style>
  <w:style w:type="paragraph" w:customStyle="1" w:styleId="affffffffffffc">
    <w:name w:val="Название Рисунка"/>
    <w:basedOn w:val="af"/>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d">
    <w:name w:val="надстрочный"/>
    <w:rsid w:val="00A5071E"/>
    <w:rPr>
      <w:rFonts w:ascii="Times New Roman" w:hAnsi="Times New Roman"/>
      <w:i/>
      <w:iCs/>
      <w:sz w:val="24"/>
    </w:rPr>
  </w:style>
  <w:style w:type="paragraph" w:customStyle="1" w:styleId="affffffffffffe">
    <w:name w:val="Название Рисунка НЕФТЕТЕХПРОЕКТ"/>
    <w:basedOn w:val="af"/>
    <w:next w:val="af"/>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
    <w:name w:val="Название Таблицы НЕФТЕТЕХПРОЕКТ"/>
    <w:basedOn w:val="af"/>
    <w:next w:val="af"/>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Состав проекта"/>
    <w:basedOn w:val="affffffffffff9"/>
    <w:rsid w:val="00A5071E"/>
    <w:pPr>
      <w:ind w:left="-113" w:right="-113"/>
    </w:pPr>
    <w:rPr>
      <w:sz w:val="22"/>
    </w:rPr>
  </w:style>
  <w:style w:type="paragraph" w:customStyle="1" w:styleId="a6">
    <w:name w:val="Нумерованный НЕФТЕТЕХПРОЕКТ"/>
    <w:basedOn w:val="af"/>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1">
    <w:name w:val="Название Таблицы"/>
    <w:basedOn w:val="af"/>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2">
    <w:name w:val="По ширине"/>
    <w:basedOn w:val="af"/>
    <w:link w:val="afffffffffffff3"/>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4">
    <w:name w:val="нумерованный"/>
    <w:rsid w:val="00A5071E"/>
  </w:style>
  <w:style w:type="paragraph" w:customStyle="1" w:styleId="afffffffffffff5">
    <w:name w:val="По центру"/>
    <w:basedOn w:val="af"/>
    <w:next w:val="af"/>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Аннотация"/>
    <w:aliases w:val="состав проекта НЕФТЕТЕХПРОЕКТ,НТП- Введение,Приложения"/>
    <w:basedOn w:val="affffffffffff5"/>
    <w:next w:val="af"/>
    <w:rsid w:val="00A5071E"/>
    <w:pPr>
      <w:ind w:firstLine="0"/>
      <w:jc w:val="center"/>
    </w:pPr>
  </w:style>
  <w:style w:type="paragraph" w:customStyle="1" w:styleId="afffffffffffff7">
    <w:name w:val="По центру НЕФТЕТЕХПРОЕКТ"/>
    <w:basedOn w:val="af"/>
    <w:next w:val="affff6"/>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8">
    <w:name w:val="По ширине НЕФТЕТЕХПРОЕКТ"/>
    <w:basedOn w:val="af"/>
    <w:link w:val="afffffffffffff9"/>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Подзаголовок НЕФТЕТЕХПРОЕКТ"/>
    <w:basedOn w:val="24"/>
    <w:next w:val="afffffffffffff8"/>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b">
    <w:name w:val="Подписи"/>
    <w:basedOn w:val="af"/>
    <w:next w:val="af"/>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c">
    <w:name w:val="Приложение НЕФТЕТЕХПРОЕКТ"/>
    <w:basedOn w:val="15"/>
    <w:next w:val="af"/>
    <w:link w:val="afffffffffffffd"/>
    <w:rsid w:val="00A5071E"/>
    <w:pPr>
      <w:pageBreakBefore/>
      <w:suppressAutoHyphens/>
    </w:pPr>
    <w:rPr>
      <w:color w:val="000000"/>
      <w:w w:val="0"/>
      <w:sz w:val="32"/>
      <w:szCs w:val="32"/>
      <w:lang w:val="x-none" w:eastAsia="en-US" w:bidi="en-US"/>
    </w:rPr>
  </w:style>
  <w:style w:type="paragraph" w:customStyle="1" w:styleId="afffffffffffffe">
    <w:name w:val="Примечание НЕФТЕТЕХПРОЕКТ"/>
    <w:basedOn w:val="af"/>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
    <w:name w:val="Рисунок НЕФТЕТЕХПРОЕКТ"/>
    <w:basedOn w:val="af"/>
    <w:next w:val="affffffffffffe"/>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1"/>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0">
    <w:name w:val="Содержание НЕФТЕТЕХПРОЕКТ"/>
    <w:basedOn w:val="afffffffffffff6"/>
    <w:next w:val="1f5"/>
    <w:rsid w:val="00A5071E"/>
  </w:style>
  <w:style w:type="numbering" w:customStyle="1" w:styleId="affffffffffffff1">
    <w:name w:val="Стиль нумерованный"/>
    <w:rsid w:val="00A5071E"/>
  </w:style>
  <w:style w:type="paragraph" w:customStyle="1" w:styleId="affffffffffffff2">
    <w:name w:val="Таблица для сметы НЕФТЕТЕХПРОЕКТ"/>
    <w:basedOn w:val="af"/>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3">
    <w:name w:val="Шапка таблицы НЕФТЕТЕХПРОЕКТ"/>
    <w:basedOn w:val="af"/>
    <w:next w:val="af"/>
    <w:link w:val="affffffffffffff4"/>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3">
    <w:name w:val="По ширине Знак"/>
    <w:link w:val="afffffffffffff2"/>
    <w:rsid w:val="00A5071E"/>
    <w:rPr>
      <w:rFonts w:ascii="Times New Roman" w:eastAsia="Times New Roman" w:hAnsi="Times New Roman" w:cs="Times New Roman"/>
      <w:sz w:val="24"/>
      <w:szCs w:val="20"/>
      <w:lang w:val="x-none" w:eastAsia="x-none"/>
    </w:rPr>
  </w:style>
  <w:style w:type="character" w:customStyle="1" w:styleId="afffffffffffff9">
    <w:name w:val="По ширине НЕФТЕТЕХПРОЕКТ Знак"/>
    <w:link w:val="afffffffffffff8"/>
    <w:rsid w:val="00A5071E"/>
    <w:rPr>
      <w:rFonts w:ascii="Times New Roman" w:eastAsia="Times New Roman" w:hAnsi="Times New Roman" w:cs="Times New Roman"/>
      <w:sz w:val="24"/>
      <w:szCs w:val="20"/>
      <w:lang w:eastAsia="ru-RU"/>
    </w:rPr>
  </w:style>
  <w:style w:type="character" w:customStyle="1" w:styleId="afffffffffffffd">
    <w:name w:val="Приложение НЕФТЕТЕХПРОЕКТ Знак"/>
    <w:link w:val="afffffffffffffc"/>
    <w:rsid w:val="00A5071E"/>
    <w:rPr>
      <w:rFonts w:ascii="Times New Roman" w:eastAsia="Times New Roman" w:hAnsi="Times New Roman" w:cs="Times New Roman"/>
      <w:b/>
      <w:color w:val="000000"/>
      <w:w w:val="0"/>
      <w:sz w:val="32"/>
      <w:szCs w:val="32"/>
      <w:lang w:val="x-none" w:bidi="en-US"/>
    </w:rPr>
  </w:style>
  <w:style w:type="paragraph" w:customStyle="1" w:styleId="affffffffffffff5">
    <w:name w:val="Основная НД"/>
    <w:basedOn w:val="af"/>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2"/>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6">
    <w:name w:val="Стиль_осн_текста"/>
    <w:basedOn w:val="af"/>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7">
    <w:name w:val="Основной текст СамНИПИ Знак Знак"/>
    <w:rsid w:val="00A5071E"/>
    <w:rPr>
      <w:rFonts w:ascii="Arial" w:hAnsi="Arial"/>
      <w:bCs/>
      <w:lang w:val="ru-RU" w:eastAsia="ru-RU" w:bidi="ar-SA"/>
    </w:rPr>
  </w:style>
  <w:style w:type="character" w:customStyle="1" w:styleId="affffffffffffff8">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9">
    <w:name w:val="Основной текст таблицы"/>
    <w:basedOn w:val="aff5"/>
    <w:next w:val="aff5"/>
    <w:rsid w:val="00A5071E"/>
    <w:pPr>
      <w:overflowPunct w:val="0"/>
      <w:autoSpaceDE w:val="0"/>
      <w:autoSpaceDN w:val="0"/>
      <w:adjustRightInd w:val="0"/>
      <w:spacing w:before="40" w:after="40"/>
      <w:ind w:right="113"/>
      <w:jc w:val="center"/>
    </w:pPr>
    <w:rPr>
      <w:sz w:val="26"/>
    </w:rPr>
  </w:style>
  <w:style w:type="paragraph" w:customStyle="1" w:styleId="affffffffffffffa">
    <w:name w:val="Рисунок"/>
    <w:basedOn w:val="af"/>
    <w:next w:val="af"/>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b">
    <w:name w:val="специальный"/>
    <w:basedOn w:val="af"/>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f"/>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a">
    <w:name w:val="Назв после табл Знак"/>
    <w:link w:val="affffffff9"/>
    <w:rsid w:val="00A5071E"/>
    <w:rPr>
      <w:rFonts w:ascii="Times New Roman" w:eastAsia="Times New Roman" w:hAnsi="Times New Roman" w:cs="Times New Roman"/>
      <w:kern w:val="1"/>
      <w:sz w:val="28"/>
      <w:szCs w:val="20"/>
      <w:lang w:eastAsia="ar-SA"/>
    </w:rPr>
  </w:style>
  <w:style w:type="character" w:customStyle="1" w:styleId="afffffffffff3">
    <w:name w:val="Нормальный Знак"/>
    <w:link w:val="afffffffffff2"/>
    <w:rsid w:val="00A5071E"/>
    <w:rPr>
      <w:rFonts w:ascii="Times New Roman" w:eastAsia="Calibri" w:hAnsi="Times New Roman" w:cs="Times New Roman"/>
      <w:sz w:val="24"/>
    </w:rPr>
  </w:style>
  <w:style w:type="paragraph" w:customStyle="1" w:styleId="affffffffffffffc">
    <w:name w:val="Оглавление"/>
    <w:basedOn w:val="1f5"/>
    <w:next w:val="af"/>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d">
    <w:name w:val="Таблица ЭО"/>
    <w:basedOn w:val="af"/>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e">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0">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
    <w:next w:val="af"/>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0"/>
    <w:link w:val="z-"/>
    <w:rsid w:val="00A5071E"/>
    <w:rPr>
      <w:rFonts w:ascii="Arial" w:eastAsia="Arial Unicode MS" w:hAnsi="Arial" w:cs="Times New Roman"/>
      <w:vanish/>
      <w:sz w:val="16"/>
      <w:szCs w:val="16"/>
      <w:lang w:val="x-none"/>
    </w:rPr>
  </w:style>
  <w:style w:type="paragraph" w:styleId="z-1">
    <w:name w:val="HTML Bottom of Form"/>
    <w:basedOn w:val="af"/>
    <w:next w:val="af"/>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0"/>
    <w:link w:val="z-1"/>
    <w:rsid w:val="00A5071E"/>
    <w:rPr>
      <w:rFonts w:ascii="Arial" w:eastAsia="Arial Unicode MS" w:hAnsi="Arial" w:cs="Times New Roman"/>
      <w:vanish/>
      <w:sz w:val="16"/>
      <w:szCs w:val="16"/>
      <w:lang w:val="x-none"/>
    </w:rPr>
  </w:style>
  <w:style w:type="table" w:styleId="-11">
    <w:name w:val="Table Web 1"/>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1">
    <w:name w:val="ЗАГОЛОВОК"/>
    <w:basedOn w:val="15"/>
    <w:next w:val="af"/>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2">
    <w:name w:val="Table Elegant"/>
    <w:basedOn w:val="a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f"/>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f"/>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f"/>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f"/>
    <w:next w:val="af"/>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f"/>
    <w:next w:val="af"/>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f"/>
    <w:next w:val="af"/>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f"/>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f"/>
    <w:rsid w:val="00A5071E"/>
    <w:pPr>
      <w:spacing w:before="360" w:after="360"/>
      <w:ind w:right="113"/>
      <w:outlineLvl w:val="0"/>
    </w:pPr>
    <w:rPr>
      <w:kern w:val="28"/>
      <w:sz w:val="32"/>
      <w:szCs w:val="20"/>
      <w:lang w:val="x-none" w:eastAsia="x-none"/>
    </w:rPr>
  </w:style>
  <w:style w:type="paragraph" w:customStyle="1" w:styleId="-f0">
    <w:name w:val="НТП- СОГЛАСОВАНО"/>
    <w:basedOn w:val="af"/>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f"/>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f"/>
    <w:next w:val="-a"/>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f"/>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f"/>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f"/>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7"/>
    <w:next w:val="af"/>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1"/>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1"/>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3">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4">
    <w:name w:val="Обычный текст"/>
    <w:basedOn w:val="af"/>
    <w:link w:val="afffffffffffffff5"/>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5">
    <w:name w:val="Обычный текст Знак"/>
    <w:link w:val="afffffffffffffff4"/>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6">
    <w:name w:val="подзаголовок в таблице"/>
    <w:basedOn w:val="af"/>
    <w:next w:val="af"/>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7">
    <w:name w:val="табл_заголовок Знак Знак Знак Знак"/>
    <w:link w:val="afffffffffffffff8"/>
    <w:locked/>
    <w:rsid w:val="00A5071E"/>
    <w:rPr>
      <w:noProof/>
      <w:sz w:val="24"/>
      <w:lang w:eastAsia="ru-RU"/>
    </w:rPr>
  </w:style>
  <w:style w:type="paragraph" w:customStyle="1" w:styleId="afffffffffffffff8">
    <w:name w:val="табл_заголовок Знак Знак Знак"/>
    <w:link w:val="afffffffffffffff7"/>
    <w:rsid w:val="00A5071E"/>
    <w:pPr>
      <w:keepNext/>
      <w:keepLines/>
      <w:spacing w:after="0" w:line="240" w:lineRule="auto"/>
      <w:jc w:val="center"/>
    </w:pPr>
    <w:rPr>
      <w:noProof/>
      <w:sz w:val="24"/>
      <w:lang w:eastAsia="ru-RU"/>
    </w:rPr>
  </w:style>
  <w:style w:type="character" w:customStyle="1" w:styleId="afffffffffffffff9">
    <w:name w:val="табл_строка Знак Знак Знак"/>
    <w:link w:val="afffffffffffffffa"/>
    <w:locked/>
    <w:rsid w:val="00A5071E"/>
    <w:rPr>
      <w:sz w:val="24"/>
    </w:rPr>
  </w:style>
  <w:style w:type="paragraph" w:customStyle="1" w:styleId="afffffffffffffffa">
    <w:name w:val="табл_строка Знак Знак"/>
    <w:basedOn w:val="aff5"/>
    <w:link w:val="afffffffffffffff9"/>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b">
    <w:name w:val="Название НЕФТЕТЕХПРОЕКТ"/>
    <w:basedOn w:val="af"/>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f"/>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2"/>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2"/>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2"/>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7"/>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2"/>
    <w:uiPriority w:val="99"/>
    <w:semiHidden/>
    <w:unhideWhenUsed/>
    <w:rsid w:val="00DB609C"/>
  </w:style>
  <w:style w:type="character" w:customStyle="1" w:styleId="afffffffffffffffc">
    <w:name w:val="Приложение Знак"/>
    <w:rsid w:val="00FF0DF5"/>
    <w:rPr>
      <w:rFonts w:ascii="Arial" w:hAnsi="Arial"/>
      <w:kern w:val="28"/>
      <w:sz w:val="28"/>
      <w:lang w:val="en-US"/>
    </w:rPr>
  </w:style>
  <w:style w:type="character" w:customStyle="1" w:styleId="afffffffffffffffd">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f"/>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f"/>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8">
    <w:name w:val="рисунок"/>
    <w:basedOn w:val="af"/>
    <w:link w:val="afffffffffffffff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f"/>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
    <w:name w:val="Основной текст СамНИПИ Знак Знак Знак"/>
    <w:rsid w:val="00FF0DF5"/>
    <w:rPr>
      <w:rFonts w:ascii="Arial" w:hAnsi="Arial"/>
      <w:bCs/>
    </w:rPr>
  </w:style>
  <w:style w:type="paragraph" w:customStyle="1" w:styleId="affffffffffffffff0">
    <w:name w:val="Таблица_Шапка_СамНИПИ Знак Знак"/>
    <w:link w:val="affffffffffffffff1"/>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1">
    <w:name w:val="Таблица_Шапка_СамНИПИ Знак Знак Знак"/>
    <w:link w:val="affffffffffffffff0"/>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2"/>
    <w:next w:val="111111"/>
    <w:unhideWhenUsed/>
    <w:rsid w:val="00FF0DF5"/>
    <w:pPr>
      <w:numPr>
        <w:numId w:val="34"/>
      </w:numPr>
    </w:pPr>
  </w:style>
  <w:style w:type="numbering" w:customStyle="1" w:styleId="11111131">
    <w:name w:val="1 / 1.1 / 1.1.131"/>
    <w:basedOn w:val="af2"/>
    <w:next w:val="111111"/>
    <w:unhideWhenUsed/>
    <w:rsid w:val="00FF0DF5"/>
  </w:style>
  <w:style w:type="numbering" w:customStyle="1" w:styleId="11111132">
    <w:name w:val="1 / 1.1 / 1.1.132"/>
    <w:basedOn w:val="af2"/>
    <w:next w:val="111111"/>
    <w:unhideWhenUsed/>
    <w:rsid w:val="00FF0DF5"/>
  </w:style>
  <w:style w:type="numbering" w:customStyle="1" w:styleId="11111133">
    <w:name w:val="1 / 1.1 / 1.1.133"/>
    <w:basedOn w:val="af2"/>
    <w:next w:val="111111"/>
    <w:unhideWhenUsed/>
    <w:rsid w:val="00FF0DF5"/>
  </w:style>
  <w:style w:type="numbering" w:customStyle="1" w:styleId="11111134">
    <w:name w:val="1 / 1.1 / 1.1.134"/>
    <w:basedOn w:val="af2"/>
    <w:next w:val="111111"/>
    <w:unhideWhenUsed/>
    <w:rsid w:val="00FF0DF5"/>
  </w:style>
  <w:style w:type="numbering" w:customStyle="1" w:styleId="11111135">
    <w:name w:val="1 / 1.1 / 1.1.135"/>
    <w:basedOn w:val="af2"/>
    <w:next w:val="111111"/>
    <w:unhideWhenUsed/>
    <w:rsid w:val="00FF0DF5"/>
  </w:style>
  <w:style w:type="numbering" w:customStyle="1" w:styleId="11111136">
    <w:name w:val="1 / 1.1 / 1.1.136"/>
    <w:basedOn w:val="af2"/>
    <w:next w:val="111111"/>
    <w:unhideWhenUsed/>
    <w:rsid w:val="00FF0DF5"/>
  </w:style>
  <w:style w:type="numbering" w:customStyle="1" w:styleId="1111111211">
    <w:name w:val="1 / 1.1 / 1.1.11211"/>
    <w:rsid w:val="00FF0DF5"/>
    <w:pPr>
      <w:numPr>
        <w:numId w:val="36"/>
      </w:numPr>
    </w:pPr>
  </w:style>
  <w:style w:type="paragraph" w:customStyle="1" w:styleId="aa">
    <w:name w:val="список вывод"/>
    <w:basedOn w:val="af"/>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2"/>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8"/>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2">
    <w:name w:val="ГОЧС Основной текст"/>
    <w:basedOn w:val="af"/>
    <w:link w:val="affffffffffffffff3"/>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3">
    <w:name w:val="ГОЧС Основной текст Знак"/>
    <w:link w:val="affffffffffffffff2"/>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1"/>
    <w:next w:val="aff0"/>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0"/>
    <w:rsid w:val="00250746"/>
    <w:rPr>
      <w:rFonts w:ascii="Times New Roman" w:hAnsi="Times New Roman" w:cs="Times New Roman"/>
      <w:b/>
      <w:bCs/>
      <w:sz w:val="22"/>
      <w:szCs w:val="22"/>
    </w:rPr>
  </w:style>
  <w:style w:type="character" w:customStyle="1" w:styleId="FontStyle83">
    <w:name w:val="Font Style83"/>
    <w:basedOn w:val="af0"/>
    <w:uiPriority w:val="99"/>
    <w:rsid w:val="00250746"/>
    <w:rPr>
      <w:rFonts w:ascii="Times New Roman" w:hAnsi="Times New Roman" w:cs="Times New Roman"/>
      <w:sz w:val="22"/>
      <w:szCs w:val="22"/>
    </w:rPr>
  </w:style>
  <w:style w:type="paragraph" w:customStyle="1" w:styleId="Style14">
    <w:name w:val="Style14"/>
    <w:basedOn w:val="af"/>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f"/>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Абзац списка Знак"/>
    <w:aliases w:val="Bullet_IRAO Знак,Мой Список Знак,List Paragraph Знак,Маркированный Знак,название Знак,Варианты ответов Знак"/>
    <w:link w:val="af9"/>
    <w:uiPriority w:val="34"/>
    <w:locked/>
    <w:rsid w:val="002A0949"/>
  </w:style>
  <w:style w:type="character" w:styleId="affffffffffffffff4">
    <w:name w:val="Placeholder Text"/>
    <w:basedOn w:val="af0"/>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0"/>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0"/>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0"/>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0"/>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0"/>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5">
    <w:name w:val="основной текст"/>
    <w:basedOn w:val="af"/>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6">
    <w:name w:val="Обычный без отступа"/>
    <w:basedOn w:val="af"/>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0"/>
    <w:rsid w:val="00BC0B71"/>
  </w:style>
  <w:style w:type="character" w:customStyle="1" w:styleId="mail-message-map-nobreak">
    <w:name w:val="mail-message-map-nobreak"/>
    <w:basedOn w:val="af0"/>
    <w:rsid w:val="00BC0B71"/>
  </w:style>
  <w:style w:type="paragraph" w:customStyle="1" w:styleId="Style8">
    <w:name w:val="Style8"/>
    <w:basedOn w:val="af"/>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f"/>
    <w:next w:val="aff5"/>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7">
    <w:name w:val="текст"/>
    <w:basedOn w:val="af"/>
    <w:link w:val="affffffffffffffff8"/>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8">
    <w:name w:val="текст Знак"/>
    <w:basedOn w:val="af0"/>
    <w:link w:val="affffffffffffffff7"/>
    <w:rsid w:val="00DB40F4"/>
    <w:rPr>
      <w:rFonts w:ascii="Times New Roman" w:eastAsia="Times New Roman" w:hAnsi="Times New Roman" w:cs="Times New Roman"/>
      <w:sz w:val="28"/>
      <w:szCs w:val="28"/>
      <w:lang w:eastAsia="ru-RU"/>
    </w:rPr>
  </w:style>
  <w:style w:type="paragraph" w:customStyle="1" w:styleId="3ff2">
    <w:name w:val="Заголовок3"/>
    <w:basedOn w:val="af"/>
    <w:next w:val="aff5"/>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f"/>
    <w:rsid w:val="00FB51BA"/>
    <w:pPr>
      <w:spacing w:after="0" w:line="240" w:lineRule="auto"/>
    </w:pPr>
    <w:rPr>
      <w:rFonts w:ascii="Arial" w:eastAsia="Times New Roman" w:hAnsi="Arial" w:cs="Times New Roman"/>
      <w:sz w:val="20"/>
      <w:szCs w:val="20"/>
      <w:lang w:eastAsia="ru-RU"/>
    </w:rPr>
  </w:style>
  <w:style w:type="character" w:customStyle="1" w:styleId="affffffffffffffff9">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0"/>
    <w:rsid w:val="00E32A78"/>
  </w:style>
  <w:style w:type="character" w:customStyle="1" w:styleId="extended-textshort">
    <w:name w:val="extended-text__short"/>
    <w:basedOn w:val="af0"/>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f"/>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a">
    <w:name w:val="Основной стиль Знак"/>
    <w:link w:val="affffffffffffffffb"/>
    <w:locked/>
    <w:rsid w:val="00E32A78"/>
    <w:rPr>
      <w:rFonts w:ascii="Arial" w:hAnsi="Arial" w:cs="Arial"/>
      <w:szCs w:val="28"/>
      <w:lang w:val="x-none" w:eastAsia="x-none"/>
    </w:rPr>
  </w:style>
  <w:style w:type="paragraph" w:customStyle="1" w:styleId="affffffffffffffffb">
    <w:name w:val="Основной стиль"/>
    <w:basedOn w:val="af"/>
    <w:link w:val="affffffffffffffffa"/>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c">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f"/>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e">
    <w:name w:val="Нормальный (таблица)"/>
    <w:basedOn w:val="af"/>
    <w:next w:val="af"/>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0"/>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f"/>
    <w:next w:val="af"/>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4">
    <w:name w:val="Шапка таблицы НЕФТЕТЕХПРОЕКТ Знак"/>
    <w:link w:val="affffffffffffff3"/>
    <w:rsid w:val="00E547EC"/>
    <w:rPr>
      <w:rFonts w:ascii="Times New Roman" w:eastAsia="Times New Roman" w:hAnsi="Times New Roman" w:cs="Times New Roman"/>
      <w:color w:val="000000"/>
      <w:szCs w:val="32"/>
      <w:lang w:eastAsia="ru-RU"/>
    </w:rPr>
  </w:style>
  <w:style w:type="paragraph" w:customStyle="1" w:styleId="afffffffffffffffff">
    <w:name w:val="Название_станицы"/>
    <w:basedOn w:val="af"/>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0">
    <w:name w:val="НИПИ ОНГМ"/>
    <w:link w:val="afffffffffffffffff1"/>
    <w:qFormat/>
    <w:rsid w:val="00E547EC"/>
    <w:pPr>
      <w:spacing w:after="0" w:line="360" w:lineRule="auto"/>
      <w:ind w:firstLine="709"/>
      <w:jc w:val="both"/>
    </w:pPr>
    <w:rPr>
      <w:rFonts w:ascii="ISOCPEUR" w:eastAsia="Calibri" w:hAnsi="ISOCPEUR" w:cs="Times New Roman"/>
      <w:sz w:val="24"/>
    </w:rPr>
  </w:style>
  <w:style w:type="character" w:customStyle="1" w:styleId="afffffffffffffffff1">
    <w:name w:val="НИПИ ОНГМ Знак"/>
    <w:link w:val="afffffffffffffffff0"/>
    <w:rsid w:val="00E547EC"/>
    <w:rPr>
      <w:rFonts w:ascii="ISOCPEUR" w:eastAsia="Calibri" w:hAnsi="ISOCPEUR" w:cs="Times New Roman"/>
      <w:sz w:val="24"/>
    </w:rPr>
  </w:style>
  <w:style w:type="character" w:customStyle="1" w:styleId="affffffc">
    <w:name w:val="табл_заголовок Знак"/>
    <w:link w:val="affffffb"/>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2">
    <w:name w:val="Подпись к таблице_"/>
    <w:link w:val="afffffffffffffffff3"/>
    <w:rsid w:val="000822A9"/>
    <w:rPr>
      <w:rFonts w:ascii="Calibri" w:eastAsia="Calibri" w:hAnsi="Calibri" w:cs="Calibri"/>
      <w:i/>
      <w:iCs/>
      <w:sz w:val="16"/>
      <w:szCs w:val="16"/>
      <w:shd w:val="clear" w:color="auto" w:fill="FFFFFF"/>
    </w:rPr>
  </w:style>
  <w:style w:type="paragraph" w:customStyle="1" w:styleId="afffffffffffffffff3">
    <w:name w:val="Подпись к таблице"/>
    <w:basedOn w:val="af"/>
    <w:link w:val="afffffffffffffffff2"/>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f"/>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4">
    <w:name w:val="Îáû÷íûé"/>
    <w:link w:val="afffffffffffffffff5"/>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5">
    <w:name w:val="Îáû÷íûé Знак"/>
    <w:link w:val="afffffffffffffffff4"/>
    <w:rsid w:val="000822A9"/>
    <w:rPr>
      <w:rFonts w:ascii="Times New Roman" w:eastAsia="Times New Roman" w:hAnsi="Times New Roman" w:cs="Times New Roman"/>
      <w:sz w:val="20"/>
      <w:szCs w:val="20"/>
      <w:lang w:eastAsia="ru-RU"/>
    </w:rPr>
  </w:style>
  <w:style w:type="paragraph" w:customStyle="1" w:styleId="afffffffffffffffff6">
    <w:name w:val="СТИЛЬ ПЗ"/>
    <w:basedOn w:val="af"/>
    <w:link w:val="afffffffffffffffff7"/>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7">
    <w:name w:val="СТИЛЬ ПЗ Знак"/>
    <w:link w:val="afffffffffffffffff6"/>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8">
    <w:name w:val="Текст отчёта"/>
    <w:basedOn w:val="af"/>
    <w:link w:val="afffffffffffffffff9"/>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9">
    <w:name w:val="Текст отчёта Знак"/>
    <w:link w:val="afffffffffffffffff8"/>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f"/>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a">
    <w:name w:val="Текст Анкор"/>
    <w:basedOn w:val="af"/>
    <w:link w:val="afffffffffffffffffb"/>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b">
    <w:name w:val="Текст Анкор Знак"/>
    <w:link w:val="afffffffffffffffffa"/>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f"/>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f"/>
    <w:uiPriority w:val="99"/>
    <w:qFormat/>
    <w:rsid w:val="000822A9"/>
    <w:pPr>
      <w:numPr>
        <w:numId w:val="0"/>
      </w:numPr>
      <w:ind w:firstLine="709"/>
    </w:pPr>
  </w:style>
  <w:style w:type="paragraph" w:customStyle="1" w:styleId="4f8">
    <w:name w:val="Подраздел Анкор 4"/>
    <w:basedOn w:val="14"/>
    <w:next w:val="af"/>
    <w:uiPriority w:val="99"/>
    <w:qFormat/>
    <w:rsid w:val="000822A9"/>
    <w:pPr>
      <w:numPr>
        <w:numId w:val="0"/>
      </w:numPr>
      <w:tabs>
        <w:tab w:val="left" w:pos="1560"/>
      </w:tabs>
      <w:ind w:firstLine="709"/>
    </w:pPr>
  </w:style>
  <w:style w:type="paragraph" w:customStyle="1" w:styleId="5f2">
    <w:name w:val="Подраздел Анкор 5"/>
    <w:basedOn w:val="14"/>
    <w:next w:val="af"/>
    <w:uiPriority w:val="99"/>
    <w:qFormat/>
    <w:rsid w:val="000822A9"/>
    <w:pPr>
      <w:numPr>
        <w:numId w:val="0"/>
      </w:numPr>
      <w:tabs>
        <w:tab w:val="left" w:pos="1843"/>
      </w:tabs>
      <w:ind w:firstLine="709"/>
    </w:pPr>
  </w:style>
  <w:style w:type="paragraph" w:customStyle="1" w:styleId="6f0">
    <w:name w:val="Подраздел Анкор 6"/>
    <w:basedOn w:val="14"/>
    <w:next w:val="af"/>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a"/>
    <w:link w:val="afffffffffffffffffc"/>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c">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d">
    <w:name w:val="Текст таблица Анкор"/>
    <w:basedOn w:val="afffffffffffffffffa"/>
    <w:link w:val="afffffffffffffffffe"/>
    <w:qFormat/>
    <w:rsid w:val="000822A9"/>
    <w:pPr>
      <w:ind w:firstLine="0"/>
      <w:jc w:val="center"/>
    </w:pPr>
    <w:rPr>
      <w:noProof/>
    </w:rPr>
  </w:style>
  <w:style w:type="character" w:customStyle="1" w:styleId="afffffffffffffffffe">
    <w:name w:val="Текст таблица Анкор Знак"/>
    <w:link w:val="afffffffffffffffffd"/>
    <w:rsid w:val="000822A9"/>
    <w:rPr>
      <w:rFonts w:ascii="Segoe UI" w:eastAsia="Calibri" w:hAnsi="Segoe UI" w:cs="Times New Roman"/>
      <w:noProof/>
      <w:lang w:val="x-none"/>
    </w:rPr>
  </w:style>
  <w:style w:type="paragraph" w:customStyle="1" w:styleId="affffffffffffffffff">
    <w:name w:val="Пункт Анкор"/>
    <w:basedOn w:val="15"/>
    <w:next w:val="afffffffffffffffffa"/>
    <w:link w:val="affffffffffffffffff0"/>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0">
    <w:name w:val="Пункт Анкор Знак"/>
    <w:link w:val="affffffffffffffffff"/>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0"/>
    <w:uiPriority w:val="99"/>
    <w:semiHidden/>
    <w:rsid w:val="007E675A"/>
    <w:rPr>
      <w:rFonts w:ascii="Consolas" w:hAnsi="Consolas" w:cs="Consolas"/>
      <w:sz w:val="21"/>
      <w:szCs w:val="21"/>
    </w:rPr>
  </w:style>
  <w:style w:type="paragraph" w:customStyle="1" w:styleId="135">
    <w:name w:val="Заголовок 13"/>
    <w:basedOn w:val="af"/>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0"/>
    <w:rsid w:val="005C5494"/>
  </w:style>
  <w:style w:type="paragraph" w:customStyle="1" w:styleId="affffffffffffffffff1">
    <w:name w:val="Стиль глав правил"/>
    <w:basedOn w:val="af"/>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d">
    <w:name w:val="ВидыДеятельности"/>
    <w:basedOn w:val="af"/>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f"/>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2">
    <w:name w:val="Стиль части"/>
    <w:basedOn w:val="15"/>
    <w:rsid w:val="006767F2"/>
    <w:pPr>
      <w:spacing w:after="60"/>
    </w:pPr>
    <w:rPr>
      <w:rFonts w:ascii="Arial" w:hAnsi="Arial"/>
      <w:kern w:val="28"/>
      <w:szCs w:val="32"/>
      <w:lang w:val="x-none" w:eastAsia="x-none"/>
    </w:rPr>
  </w:style>
  <w:style w:type="paragraph" w:styleId="affffffffffffffffff3">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4">
    <w:name w:val="Примечание"/>
    <w:basedOn w:val="af"/>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5">
    <w:name w:val="Прижатый влево"/>
    <w:basedOn w:val="af"/>
    <w:next w:val="af"/>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f"/>
    <w:next w:val="affd"/>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1"/>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
    <w:next w:val="affd"/>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f"/>
    <w:next w:val="affd"/>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f"/>
    <w:next w:val="affd"/>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0"/>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6">
    <w:name w:val="Участие"/>
    <w:basedOn w:val="affffff"/>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7">
    <w:name w:val="примечание_продолжение"/>
    <w:basedOn w:val="affffffffffffffffff4"/>
    <w:next w:val="affffff8"/>
    <w:rsid w:val="006057FC"/>
    <w:pPr>
      <w:shd w:val="clear" w:color="auto" w:fill="auto"/>
      <w:tabs>
        <w:tab w:val="left" w:pos="1491"/>
      </w:tabs>
      <w:autoSpaceDE/>
      <w:autoSpaceDN/>
      <w:adjustRightInd/>
      <w:spacing w:before="0" w:after="0"/>
      <w:ind w:left="1491" w:hanging="357"/>
    </w:pPr>
  </w:style>
  <w:style w:type="paragraph" w:customStyle="1" w:styleId="affffffffffffffffff8">
    <w:name w:val="Название_страницы"/>
    <w:basedOn w:val="af"/>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9">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c">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e">
    <w:name w:val="том"/>
    <w:basedOn w:val="af"/>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f"/>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
    <w:name w:val="Проект"/>
    <w:basedOn w:val="af"/>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0">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2">
    <w:name w:val="Таблица_шапка"/>
    <w:basedOn w:val="af"/>
    <w:next w:val="af"/>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3">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5"/>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4">
    <w:name w:val="Основной_штамп_изм"/>
    <w:basedOn w:val="af"/>
    <w:link w:val="afffffffffffffffffff5"/>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5">
    <w:name w:val="Основной_штамп_изм Знак"/>
    <w:link w:val="afffffffffffffffffff4"/>
    <w:rsid w:val="006057FC"/>
    <w:rPr>
      <w:rFonts w:ascii="Times New Roman" w:eastAsia="Times New Roman" w:hAnsi="Times New Roman" w:cs="Times New Roman"/>
      <w:sz w:val="16"/>
      <w:szCs w:val="24"/>
      <w:lang w:val="x-none" w:eastAsia="x-none"/>
    </w:rPr>
  </w:style>
  <w:style w:type="paragraph" w:customStyle="1" w:styleId="afffffffffffffffffff6">
    <w:name w:val="Основной_штамп_дата"/>
    <w:basedOn w:val="af"/>
    <w:link w:val="afffffffffffffffffff7"/>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7">
    <w:name w:val="Основной_штамп_дата Знак"/>
    <w:link w:val="afffffffffffffffffff6"/>
    <w:rsid w:val="006057FC"/>
    <w:rPr>
      <w:rFonts w:ascii="Times New Roman" w:eastAsia="Times New Roman" w:hAnsi="Times New Roman" w:cs="Times New Roman"/>
      <w:sz w:val="18"/>
      <w:szCs w:val="24"/>
      <w:lang w:val="x-none" w:eastAsia="x-none"/>
    </w:rPr>
  </w:style>
  <w:style w:type="character" w:customStyle="1" w:styleId="afffffffffffffffffff8">
    <w:name w:val="Основной_штамп_копировал_формат Знак"/>
    <w:link w:val="afffffffffffffffffff9"/>
    <w:rsid w:val="006057FC"/>
    <w:rPr>
      <w:lang w:val="x-none" w:eastAsia="x-none"/>
    </w:rPr>
  </w:style>
  <w:style w:type="paragraph" w:customStyle="1" w:styleId="afffffffffffffffffff9">
    <w:name w:val="Основной_штамп_копировал_формат"/>
    <w:basedOn w:val="af"/>
    <w:link w:val="afffffffffffffffffff8"/>
    <w:rsid w:val="006057FC"/>
    <w:pPr>
      <w:spacing w:after="0" w:line="240" w:lineRule="auto"/>
      <w:jc w:val="center"/>
    </w:pPr>
    <w:rPr>
      <w:lang w:val="x-none" w:eastAsia="x-none"/>
    </w:rPr>
  </w:style>
  <w:style w:type="paragraph" w:customStyle="1" w:styleId="afffffffffffffffffffa">
    <w:name w:val="Основной_штамп_шифр"/>
    <w:basedOn w:val="af"/>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b">
    <w:name w:val="Основной_штамп_название"/>
    <w:basedOn w:val="af"/>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c">
    <w:name w:val="Основной_штамп_фирма"/>
    <w:basedOn w:val="af"/>
    <w:link w:val="afffffffffffffffffffd"/>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d">
    <w:name w:val="Основной_штамп_фирма Знак"/>
    <w:link w:val="afffffffffffffffffffc"/>
    <w:rsid w:val="006057FC"/>
    <w:rPr>
      <w:rFonts w:ascii="Times New Roman" w:eastAsia="Times New Roman" w:hAnsi="Times New Roman" w:cs="Times New Roman"/>
      <w:sz w:val="20"/>
      <w:szCs w:val="24"/>
      <w:lang w:val="x-none" w:eastAsia="x-none"/>
    </w:rPr>
  </w:style>
  <w:style w:type="paragraph" w:customStyle="1" w:styleId="afffffffffffffffffffe">
    <w:name w:val="Основной_штамп_стадия_лист_листов"/>
    <w:basedOn w:val="af"/>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
    <w:name w:val="Основной_штамп_номер_листов"/>
    <w:basedOn w:val="afffffffffffffffffffe"/>
    <w:rsid w:val="006057FC"/>
    <w:rPr>
      <w:sz w:val="20"/>
      <w:lang w:val="en-US"/>
    </w:rPr>
  </w:style>
  <w:style w:type="paragraph" w:customStyle="1" w:styleId="affffffffffffffffffff0">
    <w:name w:val="Основной_штамп_стадия"/>
    <w:basedOn w:val="afffffffffffffffffffe"/>
    <w:rsid w:val="006057FC"/>
  </w:style>
  <w:style w:type="paragraph" w:customStyle="1" w:styleId="affffffffffffffffffff1">
    <w:name w:val="Основной_штамп_работа_фамилии"/>
    <w:basedOn w:val="af"/>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2">
    <w:name w:val="Основной_штамп_доп"/>
    <w:basedOn w:val="af"/>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3">
    <w:name w:val="Основной_штамп_доп_поле_дата"/>
    <w:basedOn w:val="af"/>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4">
    <w:name w:val="Основной_штамп_доп_заголов"/>
    <w:basedOn w:val="af"/>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5">
    <w:name w:val="ГеоРад"/>
    <w:basedOn w:val="1f5"/>
    <w:link w:val="affffffffffffffffffff6"/>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6">
    <w:name w:val="ГеоРад Знак"/>
    <w:link w:val="affffffffffffffffffff5"/>
    <w:rsid w:val="006057FC"/>
    <w:rPr>
      <w:rFonts w:ascii="Arial" w:eastAsia="Times New Roman" w:hAnsi="Arial" w:cs="Times New Roman"/>
      <w:caps/>
      <w:noProof/>
      <w:sz w:val="20"/>
      <w:szCs w:val="20"/>
      <w:lang w:val="x-none" w:eastAsia="x-none"/>
    </w:rPr>
  </w:style>
  <w:style w:type="character" w:styleId="affffffffffffffffffff7">
    <w:name w:val="Intense Emphasis"/>
    <w:uiPriority w:val="21"/>
    <w:qFormat/>
    <w:rsid w:val="006057FC"/>
    <w:rPr>
      <w:b/>
      <w:bCs/>
      <w:i/>
      <w:iCs/>
      <w:color w:val="4F81BD"/>
    </w:rPr>
  </w:style>
  <w:style w:type="character" w:styleId="affffffffffffffffffff8">
    <w:name w:val="Subtle Reference"/>
    <w:uiPriority w:val="31"/>
    <w:qFormat/>
    <w:rsid w:val="006057FC"/>
    <w:rPr>
      <w:smallCaps/>
      <w:color w:val="C0504D"/>
      <w:u w:val="single"/>
    </w:rPr>
  </w:style>
  <w:style w:type="character" w:styleId="affffffffffffffffffff9">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a">
    <w:name w:val="Заголовок"/>
    <w:basedOn w:val="af"/>
    <w:next w:val="aff5"/>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0"/>
    <w:link w:val="ArNar"/>
    <w:locked/>
    <w:rsid w:val="006057FC"/>
    <w:rPr>
      <w:rFonts w:ascii="Arial Narrow" w:eastAsia="Times New Roman" w:hAnsi="Arial Narrow" w:cs="Times New Roman"/>
      <w:color w:val="000000"/>
      <w:szCs w:val="20"/>
      <w:lang w:eastAsia="ru-RU"/>
    </w:rPr>
  </w:style>
  <w:style w:type="paragraph" w:customStyle="1" w:styleId="p30">
    <w:name w:val="p30"/>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0"/>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0"/>
    <w:rsid w:val="006057FC"/>
    <w:rPr>
      <w:rFonts w:ascii="TimesNewRomanPS-BoldMT" w:hAnsi="TimesNewRomanPS-BoldMT" w:hint="default"/>
      <w:b/>
      <w:bCs/>
      <w:i w:val="0"/>
      <w:iCs w:val="0"/>
      <w:color w:val="000000"/>
      <w:sz w:val="28"/>
      <w:szCs w:val="28"/>
    </w:rPr>
  </w:style>
  <w:style w:type="paragraph" w:customStyle="1" w:styleId="a9">
    <w:name w:val="Текстовая часть с номером"/>
    <w:basedOn w:val="af"/>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b">
    <w:name w:val="Титул_Полный_орг"/>
    <w:basedOn w:val="af"/>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c">
    <w:name w:val="Таблица_заголовок"/>
    <w:basedOn w:val="af"/>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d">
    <w:name w:val="Основной_штамп_вид_документа"/>
    <w:basedOn w:val="af"/>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e">
    <w:name w:val="Обычный по центру"/>
    <w:basedOn w:val="af"/>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
    <w:name w:val="Титул_дата"/>
    <w:basedOn w:val="af"/>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0">
    <w:name w:val="Заглавие_листа"/>
    <w:basedOn w:val="af"/>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1">
    <w:name w:val="Титул_Название_проекта"/>
    <w:basedOn w:val="af"/>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2">
    <w:name w:val="Титул_Вид_документации"/>
    <w:basedOn w:val="af"/>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3">
    <w:name w:val="Титул_Номер_документа"/>
    <w:basedOn w:val="af"/>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4">
    <w:name w:val="Титул_Организация"/>
    <w:basedOn w:val="af"/>
    <w:next w:val="af"/>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5">
    <w:name w:val="Титул_должности_фамилии"/>
    <w:basedOn w:val="af"/>
    <w:next w:val="af"/>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6">
    <w:name w:val="Титул_изменения_активный"/>
    <w:basedOn w:val="affffffffffffffffffffe"/>
    <w:rsid w:val="00F461CE"/>
    <w:pPr>
      <w:framePr w:hSpace="567" w:wrap="around" w:vAnchor="page" w:hAnchor="page" w:x="1532" w:y="14176"/>
      <w:ind w:left="-284" w:right="-284"/>
      <w:suppressOverlap/>
    </w:pPr>
    <w:rPr>
      <w:sz w:val="20"/>
    </w:rPr>
  </w:style>
  <w:style w:type="paragraph" w:customStyle="1" w:styleId="afffffffffffffffffffff7">
    <w:name w:val="Титул_изменения_неактивный"/>
    <w:basedOn w:val="afffffffffffffffffffff6"/>
    <w:rsid w:val="00F461CE"/>
    <w:pPr>
      <w:framePr w:wrap="around"/>
    </w:pPr>
    <w:rPr>
      <w:color w:val="FFFFFF"/>
    </w:rPr>
  </w:style>
  <w:style w:type="paragraph" w:customStyle="1" w:styleId="afffffffffffffffffffff8">
    <w:name w:val="Титул_Раздел"/>
    <w:basedOn w:val="af"/>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9">
    <w:name w:val="Титут_Подраздел"/>
    <w:basedOn w:val="afffffffffffffffffffff8"/>
    <w:qFormat/>
    <w:rsid w:val="00F461CE"/>
    <w:rPr>
      <w:bCs/>
    </w:rPr>
  </w:style>
  <w:style w:type="paragraph" w:customStyle="1" w:styleId="afffffffffffffffffffffa">
    <w:name w:val="Титул_Книга"/>
    <w:basedOn w:val="afffffffffffffffffffff9"/>
    <w:qFormat/>
    <w:rsid w:val="00F461CE"/>
    <w:rPr>
      <w:bCs w:val="0"/>
    </w:rPr>
  </w:style>
  <w:style w:type="paragraph" w:customStyle="1" w:styleId="afffffffffffffffffffffb">
    <w:name w:val="Титул_Номер_тома"/>
    <w:basedOn w:val="afffffffffffffffffffff3"/>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c">
    <w:name w:val="Абзац Знак Знак Зна Знак"/>
    <w:rsid w:val="00F461CE"/>
    <w:rPr>
      <w:sz w:val="24"/>
      <w:lang w:val="ru-RU" w:eastAsia="ru-RU" w:bidi="ar-SA"/>
    </w:rPr>
  </w:style>
  <w:style w:type="paragraph" w:customStyle="1" w:styleId="TableText">
    <w:name w:val="Table Text"/>
    <w:basedOn w:val="af"/>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d">
    <w:name w:val="Стиль отчет"/>
    <w:basedOn w:val="af"/>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e">
    <w:name w:val="Знак Знак Знак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f">
    <w:name w:val="Обычный + По ширине"/>
    <w:aliases w:val="Справа:  0,07 см,Междустр.интервал:  множитель 1,25 ин + ..."/>
    <w:basedOn w:val="af"/>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e">
    <w:name w:val="рисунок Знак"/>
    <w:link w:val="a8"/>
    <w:locked/>
    <w:rsid w:val="00F461CE"/>
    <w:rPr>
      <w:rFonts w:ascii="Times New Roman" w:eastAsia="Times New Roman" w:hAnsi="Times New Roman" w:cs="Arial"/>
      <w:bCs/>
      <w:sz w:val="28"/>
      <w:szCs w:val="28"/>
      <w:lang w:eastAsia="ru-RU"/>
    </w:rPr>
  </w:style>
  <w:style w:type="paragraph" w:customStyle="1" w:styleId="1ffffc">
    <w:name w:val="Знак Знак Знак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c">
    <w:name w:val="НумТабСтрока Знак"/>
    <w:link w:val="affffb"/>
    <w:rsid w:val="00F461CE"/>
    <w:rPr>
      <w:rFonts w:ascii="Arial" w:eastAsia="Times New Roman" w:hAnsi="Arial" w:cs="Times New Roman"/>
      <w:snapToGrid w:val="0"/>
      <w:sz w:val="20"/>
      <w:szCs w:val="20"/>
      <w:lang w:eastAsia="ru-RU"/>
    </w:rPr>
  </w:style>
  <w:style w:type="paragraph" w:customStyle="1" w:styleId="affffffffffffffffffffff0">
    <w:name w:val="a"/>
    <w:basedOn w:val="af"/>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f"/>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f"/>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1d">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f"/>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f"/>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e"/>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e"/>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e"/>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f"/>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f"/>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5"/>
    <w:next w:val="aff5"/>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e">
    <w:name w:val="Знак1 Знак Знак Знак1"/>
    <w:basedOn w:val="af"/>
    <w:rsid w:val="00F461CE"/>
    <w:pPr>
      <w:spacing w:after="160" w:line="240" w:lineRule="exact"/>
    </w:pPr>
    <w:rPr>
      <w:rFonts w:ascii="Verdana" w:eastAsia="Times New Roman" w:hAnsi="Verdana" w:cs="Times New Roman"/>
      <w:sz w:val="20"/>
      <w:szCs w:val="20"/>
      <w:lang w:val="en-US"/>
    </w:rPr>
  </w:style>
  <w:style w:type="paragraph" w:customStyle="1" w:styleId="11f">
    <w:name w:val="Знак Знак Знак1 Знак Знак Знак Знак Знак Знак Знак1"/>
    <w:basedOn w:val="af"/>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Разделитель таблиц"/>
    <w:basedOn w:val="af"/>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b">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0">
    <w:name w:val="Знак Знак Знак Знак1"/>
    <w:basedOn w:val="af"/>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c">
    <w:name w:val="А Абзац Знак"/>
    <w:link w:val="affffffffffffffffffffffd"/>
    <w:locked/>
    <w:rsid w:val="00F04400"/>
    <w:rPr>
      <w:sz w:val="24"/>
      <w:szCs w:val="24"/>
      <w:lang w:val="x-none" w:eastAsia="x-none"/>
    </w:rPr>
  </w:style>
  <w:style w:type="paragraph" w:customStyle="1" w:styleId="affffffffffffffffffffffd">
    <w:name w:val="А Абзац"/>
    <w:basedOn w:val="af"/>
    <w:link w:val="affffffffffffffffffffffc"/>
    <w:qFormat/>
    <w:rsid w:val="00F04400"/>
    <w:pPr>
      <w:spacing w:after="0" w:line="240" w:lineRule="auto"/>
      <w:ind w:firstLine="709"/>
      <w:jc w:val="both"/>
    </w:pPr>
    <w:rPr>
      <w:sz w:val="24"/>
      <w:szCs w:val="24"/>
      <w:lang w:val="x-none" w:eastAsia="x-none"/>
    </w:rPr>
  </w:style>
  <w:style w:type="character" w:customStyle="1" w:styleId="affffffffffffffffffffffe">
    <w:name w:val="А Маркер Знак"/>
    <w:link w:val="a4"/>
    <w:locked/>
    <w:rsid w:val="00F04400"/>
    <w:rPr>
      <w:sz w:val="24"/>
      <w:szCs w:val="24"/>
      <w:lang w:val="x-none" w:eastAsia="x-none"/>
    </w:rPr>
  </w:style>
  <w:style w:type="paragraph" w:customStyle="1" w:styleId="a4">
    <w:name w:val="А Маркер"/>
    <w:basedOn w:val="af9"/>
    <w:link w:val="affffffffffffffffffffffe"/>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
    <w:name w:val="А Таблица Знак"/>
    <w:link w:val="afffffffffffffffffffffff0"/>
    <w:locked/>
    <w:rsid w:val="00F04400"/>
    <w:rPr>
      <w:sz w:val="24"/>
      <w:szCs w:val="24"/>
      <w:lang w:val="x-none" w:eastAsia="x-none"/>
    </w:rPr>
  </w:style>
  <w:style w:type="paragraph" w:customStyle="1" w:styleId="afffffffffffffffffffffff0">
    <w:name w:val="А Таблица"/>
    <w:basedOn w:val="af"/>
    <w:link w:val="afffffffffffffffffffffff"/>
    <w:qFormat/>
    <w:rsid w:val="00F04400"/>
    <w:pPr>
      <w:spacing w:after="0" w:line="240" w:lineRule="auto"/>
      <w:jc w:val="center"/>
    </w:pPr>
    <w:rPr>
      <w:sz w:val="24"/>
      <w:szCs w:val="24"/>
      <w:lang w:val="x-none" w:eastAsia="x-none"/>
    </w:rPr>
  </w:style>
  <w:style w:type="character" w:customStyle="1" w:styleId="afffffffffffffffffffffff1">
    <w:name w:val="А Подзаголовок Знак"/>
    <w:link w:val="afffffffffffffffffffffff2"/>
    <w:locked/>
    <w:rsid w:val="00F04400"/>
    <w:rPr>
      <w:b/>
      <w:sz w:val="24"/>
      <w:szCs w:val="24"/>
    </w:rPr>
  </w:style>
  <w:style w:type="paragraph" w:customStyle="1" w:styleId="afffffffffffffffffffffff2">
    <w:name w:val="А Подзаголовок"/>
    <w:basedOn w:val="af"/>
    <w:link w:val="afffffffffffffffffffffff1"/>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1"/>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
    <w:next w:val="af"/>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
    <w:next w:val="af"/>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
    <w:next w:val="af"/>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
    <w:next w:val="af"/>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
    <w:next w:val="af"/>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
    <w:next w:val="af"/>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
    <w:next w:val="af"/>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
    <w:next w:val="af"/>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
    <w:next w:val="af"/>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0"/>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0"/>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0"/>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0"/>
    <w:link w:val="42"/>
    <w:rsid w:val="00CB2103"/>
    <w:rPr>
      <w:rFonts w:asciiTheme="majorHAnsi" w:eastAsiaTheme="majorEastAsia" w:hAnsiTheme="majorHAnsi" w:cstheme="majorBidi"/>
      <w:b/>
      <w:bCs/>
      <w:i/>
      <w:iCs/>
      <w:color w:val="4F81BD" w:themeColor="accent1"/>
    </w:rPr>
  </w:style>
  <w:style w:type="paragraph" w:styleId="af3">
    <w:name w:val="Balloon Text"/>
    <w:basedOn w:val="af"/>
    <w:link w:val="af4"/>
    <w:unhideWhenUsed/>
    <w:rsid w:val="004B7EB6"/>
    <w:pPr>
      <w:spacing w:after="0" w:line="240" w:lineRule="auto"/>
    </w:pPr>
    <w:rPr>
      <w:rFonts w:ascii="Tahoma" w:hAnsi="Tahoma" w:cs="Tahoma"/>
      <w:sz w:val="16"/>
      <w:szCs w:val="16"/>
    </w:rPr>
  </w:style>
  <w:style w:type="character" w:customStyle="1" w:styleId="af4">
    <w:name w:val="Текст выноски Знак"/>
    <w:basedOn w:val="af0"/>
    <w:link w:val="af3"/>
    <w:rsid w:val="004B7EB6"/>
    <w:rPr>
      <w:rFonts w:ascii="Tahoma" w:hAnsi="Tahoma" w:cs="Tahoma"/>
      <w:sz w:val="16"/>
      <w:szCs w:val="16"/>
    </w:rPr>
  </w:style>
  <w:style w:type="paragraph" w:styleId="af5">
    <w:name w:val="header"/>
    <w:aliases w:val=" Знак,h,Верхний колонтитул1,ВерхКолонтитул,??????? ??????????,ITTHEADER,Âåðõíèé êîëîíòèòóë,вк КНГ,TI Upper Header,??????? ??????????1,??????? ??????????2,??????? ??????????3,??????? ??????????11,??????? ??????????21, Знак Знак Знак"/>
    <w:basedOn w:val="af"/>
    <w:link w:val="af6"/>
    <w:uiPriority w:val="99"/>
    <w:unhideWhenUsed/>
    <w:qFormat/>
    <w:rsid w:val="000F23DD"/>
    <w:pPr>
      <w:tabs>
        <w:tab w:val="center" w:pos="4677"/>
        <w:tab w:val="right" w:pos="9355"/>
      </w:tabs>
      <w:spacing w:after="0" w:line="240" w:lineRule="auto"/>
    </w:pPr>
  </w:style>
  <w:style w:type="character" w:customStyle="1" w:styleId="af6">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0"/>
    <w:link w:val="af5"/>
    <w:uiPriority w:val="99"/>
    <w:rsid w:val="000F23DD"/>
  </w:style>
  <w:style w:type="paragraph" w:styleId="af7">
    <w:name w:val="footer"/>
    <w:aliases w:val=" Знак1"/>
    <w:basedOn w:val="af"/>
    <w:link w:val="af8"/>
    <w:uiPriority w:val="99"/>
    <w:unhideWhenUsed/>
    <w:rsid w:val="000F23DD"/>
    <w:pPr>
      <w:tabs>
        <w:tab w:val="center" w:pos="4677"/>
        <w:tab w:val="right" w:pos="9355"/>
      </w:tabs>
      <w:spacing w:after="0" w:line="240" w:lineRule="auto"/>
    </w:pPr>
  </w:style>
  <w:style w:type="character" w:customStyle="1" w:styleId="af8">
    <w:name w:val="Нижний колонтитул Знак"/>
    <w:aliases w:val=" Знак1 Знак"/>
    <w:basedOn w:val="af0"/>
    <w:link w:val="af7"/>
    <w:uiPriority w:val="99"/>
    <w:rsid w:val="000F23DD"/>
  </w:style>
  <w:style w:type="paragraph" w:styleId="af9">
    <w:name w:val="List Paragraph"/>
    <w:aliases w:val="Bullet_IRAO,Мой Список,List Paragraph,Маркированный,название,Варианты ответов"/>
    <w:basedOn w:val="af"/>
    <w:link w:val="afa"/>
    <w:uiPriority w:val="34"/>
    <w:qFormat/>
    <w:rsid w:val="00103914"/>
    <w:pPr>
      <w:ind w:left="720"/>
      <w:contextualSpacing/>
    </w:pPr>
  </w:style>
  <w:style w:type="paragraph" w:styleId="afb">
    <w:name w:val="No Spacing"/>
    <w:link w:val="afc"/>
    <w:uiPriority w:val="1"/>
    <w:qFormat/>
    <w:rsid w:val="006635DF"/>
    <w:pPr>
      <w:spacing w:after="0" w:line="240" w:lineRule="auto"/>
    </w:pPr>
    <w:rPr>
      <w:rFonts w:eastAsiaTheme="minorEastAsia"/>
      <w:lang w:eastAsia="ru-RU"/>
    </w:rPr>
  </w:style>
  <w:style w:type="character" w:customStyle="1" w:styleId="afc">
    <w:name w:val="Без интервала Знак"/>
    <w:basedOn w:val="af0"/>
    <w:link w:val="afb"/>
    <w:uiPriority w:val="1"/>
    <w:rsid w:val="006635DF"/>
    <w:rPr>
      <w:rFonts w:eastAsiaTheme="minorEastAsia"/>
      <w:lang w:eastAsia="ru-RU"/>
    </w:rPr>
  </w:style>
  <w:style w:type="character" w:styleId="afd">
    <w:name w:val="Hyperlink"/>
    <w:basedOn w:val="af0"/>
    <w:uiPriority w:val="99"/>
    <w:unhideWhenUsed/>
    <w:rsid w:val="00923E3B"/>
    <w:rPr>
      <w:color w:val="0000FF" w:themeColor="hyperlink"/>
      <w:u w:val="single"/>
    </w:rPr>
  </w:style>
  <w:style w:type="paragraph" w:styleId="afe">
    <w:name w:val="Body Text Indent"/>
    <w:aliases w:val=" Знак2 Знак"/>
    <w:basedOn w:val="af"/>
    <w:link w:val="aff"/>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
    <w:name w:val="Основной текст с отступом Знак"/>
    <w:aliases w:val=" Знак2 Знак Знак"/>
    <w:basedOn w:val="af0"/>
    <w:link w:val="afe"/>
    <w:rsid w:val="00E22194"/>
    <w:rPr>
      <w:rFonts w:ascii="Arial" w:eastAsia="Times New Roman" w:hAnsi="Arial" w:cs="Arial"/>
      <w:sz w:val="16"/>
      <w:szCs w:val="20"/>
      <w:lang w:eastAsia="ar-SA"/>
    </w:rPr>
  </w:style>
  <w:style w:type="table" w:styleId="aff0">
    <w:name w:val="Table Grid"/>
    <w:aliases w:val="ПФ-стиль табл"/>
    <w:basedOn w:val="af1"/>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1">
    <w:name w:val="Strong"/>
    <w:aliases w:val="Приложение"/>
    <w:basedOn w:val="af0"/>
    <w:qFormat/>
    <w:rsid w:val="00511A7F"/>
    <w:rPr>
      <w:b/>
      <w:bCs/>
    </w:rPr>
  </w:style>
  <w:style w:type="paragraph" w:styleId="aff2">
    <w:name w:val="footnote text"/>
    <w:basedOn w:val="af"/>
    <w:link w:val="aff3"/>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3">
    <w:name w:val="Текст сноски Знак"/>
    <w:basedOn w:val="af0"/>
    <w:link w:val="aff2"/>
    <w:uiPriority w:val="99"/>
    <w:rsid w:val="00511A7F"/>
    <w:rPr>
      <w:rFonts w:ascii="Times New Roman" w:eastAsia="Times New Roman" w:hAnsi="Times New Roman" w:cs="Times New Roman"/>
      <w:sz w:val="24"/>
      <w:szCs w:val="24"/>
      <w:lang w:eastAsia="ru-RU"/>
    </w:rPr>
  </w:style>
  <w:style w:type="character" w:styleId="aff4">
    <w:name w:val="footnote reference"/>
    <w:uiPriority w:val="99"/>
    <w:rsid w:val="00511A7F"/>
    <w:rPr>
      <w:vertAlign w:val="superscript"/>
    </w:rPr>
  </w:style>
  <w:style w:type="paragraph" w:customStyle="1" w:styleId="17">
    <w:name w:val="Знак1"/>
    <w:basedOn w:val="af"/>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
    <w:link w:val="aff6"/>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6">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0"/>
    <w:link w:val="aff5"/>
    <w:rsid w:val="00511A7F"/>
    <w:rPr>
      <w:rFonts w:ascii="Times New Roman" w:eastAsia="Times New Roman" w:hAnsi="Times New Roman" w:cs="Times New Roman"/>
      <w:sz w:val="28"/>
      <w:szCs w:val="20"/>
      <w:lang w:eastAsia="ru-RU"/>
    </w:rPr>
  </w:style>
  <w:style w:type="paragraph" w:styleId="aff7">
    <w:name w:val="endnote text"/>
    <w:basedOn w:val="af"/>
    <w:link w:val="aff8"/>
    <w:uiPriority w:val="99"/>
    <w:unhideWhenUsed/>
    <w:rsid w:val="00E27E91"/>
    <w:pPr>
      <w:spacing w:after="0" w:line="240" w:lineRule="auto"/>
    </w:pPr>
    <w:rPr>
      <w:sz w:val="20"/>
      <w:szCs w:val="20"/>
    </w:rPr>
  </w:style>
  <w:style w:type="character" w:customStyle="1" w:styleId="aff8">
    <w:name w:val="Текст концевой сноски Знак"/>
    <w:basedOn w:val="af0"/>
    <w:link w:val="aff7"/>
    <w:uiPriority w:val="99"/>
    <w:rsid w:val="00E27E91"/>
    <w:rPr>
      <w:sz w:val="20"/>
      <w:szCs w:val="20"/>
    </w:rPr>
  </w:style>
  <w:style w:type="character" w:styleId="aff9">
    <w:name w:val="endnote reference"/>
    <w:basedOn w:val="af0"/>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f"/>
    <w:link w:val="27"/>
    <w:unhideWhenUsed/>
    <w:rsid w:val="00297B5E"/>
    <w:pPr>
      <w:spacing w:after="120" w:line="480" w:lineRule="auto"/>
      <w:ind w:left="283"/>
    </w:pPr>
  </w:style>
  <w:style w:type="character" w:customStyle="1" w:styleId="27">
    <w:name w:val="Основной текст с отступом 2 Знак"/>
    <w:basedOn w:val="af0"/>
    <w:link w:val="26"/>
    <w:rsid w:val="00297B5E"/>
  </w:style>
  <w:style w:type="character" w:styleId="affa">
    <w:name w:val="FollowedHyperlink"/>
    <w:basedOn w:val="af0"/>
    <w:uiPriority w:val="99"/>
    <w:unhideWhenUsed/>
    <w:rsid w:val="005753A3"/>
    <w:rPr>
      <w:color w:val="800080"/>
      <w:u w:val="single"/>
    </w:rPr>
  </w:style>
  <w:style w:type="paragraph" w:customStyle="1" w:styleId="xl65">
    <w:name w:val="xl65"/>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0"/>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0"/>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b">
    <w:name w:val="Light Shading"/>
    <w:basedOn w:val="af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2"/>
    <w:uiPriority w:val="99"/>
    <w:semiHidden/>
    <w:unhideWhenUsed/>
    <w:rsid w:val="00ED2103"/>
  </w:style>
  <w:style w:type="character" w:styleId="affc">
    <w:name w:val="page number"/>
    <w:basedOn w:val="af0"/>
    <w:rsid w:val="00ED2103"/>
  </w:style>
  <w:style w:type="paragraph" w:customStyle="1" w:styleId="xl119">
    <w:name w:val="xl119"/>
    <w:basedOn w:val="af"/>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f"/>
    <w:link w:val="29"/>
    <w:unhideWhenUsed/>
    <w:rsid w:val="008E12AB"/>
    <w:pPr>
      <w:spacing w:after="120" w:line="480" w:lineRule="auto"/>
    </w:pPr>
  </w:style>
  <w:style w:type="character" w:customStyle="1" w:styleId="29">
    <w:name w:val="Основной текст 2 Знак"/>
    <w:basedOn w:val="af0"/>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0"/>
    <w:link w:val="HTML"/>
    <w:rsid w:val="007C2904"/>
    <w:rPr>
      <w:rFonts w:ascii="Courier New" w:eastAsia="Times New Roman" w:hAnsi="Courier New" w:cs="Times New Roman"/>
      <w:sz w:val="20"/>
      <w:szCs w:val="24"/>
      <w:lang w:eastAsia="ru-RU"/>
    </w:rPr>
  </w:style>
  <w:style w:type="paragraph" w:styleId="affd">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
    <w:link w:val="affe"/>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
    <w:name w:val="Title"/>
    <w:aliases w:val="Название Знак1,Название Знак Знак,НЕФТЕТЕХПРОЕКТ,НТП- НазваниеТИТУЛ"/>
    <w:basedOn w:val="af"/>
    <w:link w:val="af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Название Знак"/>
    <w:aliases w:val="Название Знак1 Знак,Название Знак Знак Знак,НЕФТЕТЕХПРОЕКТ Знак,НТП- НазваниеТИТУЛ Знак"/>
    <w:basedOn w:val="af0"/>
    <w:link w:val="afff"/>
    <w:rsid w:val="007C2904"/>
    <w:rPr>
      <w:rFonts w:ascii="Times New Roman" w:eastAsia="Times New Roman" w:hAnsi="Times New Roman" w:cs="Times New Roman"/>
      <w:b/>
      <w:bCs/>
      <w:sz w:val="24"/>
      <w:szCs w:val="24"/>
      <w:lang w:eastAsia="ru-RU"/>
    </w:rPr>
  </w:style>
  <w:style w:type="paragraph" w:customStyle="1" w:styleId="xl128">
    <w:name w:val="xl128"/>
    <w:basedOn w:val="af"/>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7">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
    <w:link w:val="afff1"/>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
    <w:link w:val="35"/>
    <w:unhideWhenUsed/>
    <w:rsid w:val="0091063A"/>
    <w:pPr>
      <w:spacing w:after="120"/>
      <w:ind w:left="283"/>
    </w:pPr>
    <w:rPr>
      <w:sz w:val="16"/>
      <w:szCs w:val="16"/>
    </w:rPr>
  </w:style>
  <w:style w:type="character" w:customStyle="1" w:styleId="35">
    <w:name w:val="Основной текст с отступом 3 Знак"/>
    <w:basedOn w:val="af0"/>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0"/>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0"/>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0"/>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2">
    <w:name w:val="Emphasis"/>
    <w:qFormat/>
    <w:rsid w:val="00153D39"/>
    <w:rPr>
      <w:i/>
      <w:iCs/>
    </w:rPr>
  </w:style>
  <w:style w:type="character" w:customStyle="1" w:styleId="afff3">
    <w:name w:val="Маркеры списка"/>
    <w:rsid w:val="00153D39"/>
    <w:rPr>
      <w:rFonts w:ascii="OpenSymbol" w:eastAsia="OpenSymbol" w:hAnsi="OpenSymbol" w:cs="OpenSymbol"/>
    </w:rPr>
  </w:style>
  <w:style w:type="paragraph" w:customStyle="1" w:styleId="1c">
    <w:name w:val="Заголовок1"/>
    <w:basedOn w:val="af"/>
    <w:next w:val="aff5"/>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4">
    <w:name w:val="List"/>
    <w:basedOn w:val="aff5"/>
    <w:rsid w:val="00153D39"/>
    <w:pPr>
      <w:suppressAutoHyphens/>
    </w:pPr>
    <w:rPr>
      <w:rFonts w:cs="Mangal"/>
      <w:sz w:val="24"/>
      <w:szCs w:val="24"/>
      <w:lang w:val="x-none" w:eastAsia="ar-SA"/>
    </w:rPr>
  </w:style>
  <w:style w:type="paragraph" w:customStyle="1" w:styleId="1d">
    <w:name w:val="Название1"/>
    <w:basedOn w:val="af"/>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5">
    <w:name w:val="Содержимое врезки"/>
    <w:basedOn w:val="aff5"/>
    <w:rsid w:val="00153D39"/>
    <w:pPr>
      <w:suppressAutoHyphens/>
    </w:pPr>
    <w:rPr>
      <w:sz w:val="24"/>
      <w:szCs w:val="24"/>
      <w:lang w:val="x-none" w:eastAsia="ar-SA"/>
    </w:rPr>
  </w:style>
  <w:style w:type="paragraph" w:customStyle="1" w:styleId="afff6">
    <w:name w:val="Содержимое таблицы"/>
    <w:basedOn w:val="af"/>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153D39"/>
    <w:pPr>
      <w:jc w:val="center"/>
    </w:pPr>
    <w:rPr>
      <w:b/>
      <w:bCs/>
    </w:rPr>
  </w:style>
  <w:style w:type="paragraph" w:customStyle="1" w:styleId="afff8">
    <w:name w:val="Основной текст СамНИПИ"/>
    <w:link w:val="afff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a">
    <w:name w:val="Титульный СамНИПИ"/>
    <w:next w:val="afff8"/>
    <w:link w:val="afffb"/>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c">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
    <w:link w:val="af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1">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7"/>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0"/>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0"/>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e">
    <w:name w:val="Таблица_Строка"/>
    <w:basedOn w:val="af"/>
    <w:link w:val="affff"/>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0">
    <w:name w:val="Таблица_Шапка"/>
    <w:basedOn w:val="af"/>
    <w:link w:val="affff1"/>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1"/>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2">
    <w:name w:val="line number"/>
    <w:basedOn w:val="af0"/>
    <w:rsid w:val="00111CB2"/>
  </w:style>
  <w:style w:type="paragraph" w:customStyle="1" w:styleId="1f2">
    <w:name w:val="Абзац списка1"/>
    <w:basedOn w:val="af"/>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f"/>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0"/>
    <w:rsid w:val="00111CB2"/>
  </w:style>
  <w:style w:type="character" w:customStyle="1" w:styleId="apple-style-span">
    <w:name w:val="apple-style-span"/>
    <w:basedOn w:val="af0"/>
    <w:rsid w:val="00111CB2"/>
  </w:style>
  <w:style w:type="paragraph" w:customStyle="1" w:styleId="affff3">
    <w:name w:val="Нумерованный список СамНИПИ"/>
    <w:link w:val="affff4"/>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4">
    <w:name w:val="Нумерованный список СамНИПИ Знак"/>
    <w:link w:val="affff3"/>
    <w:rsid w:val="00111CB2"/>
    <w:rPr>
      <w:rFonts w:ascii="Arial" w:eastAsia="Times New Roman" w:hAnsi="Arial" w:cs="Times New Roman"/>
      <w:sz w:val="20"/>
      <w:szCs w:val="20"/>
      <w:lang w:eastAsia="ru-RU"/>
    </w:rPr>
  </w:style>
  <w:style w:type="paragraph" w:customStyle="1" w:styleId="affff5">
    <w:name w:val="Основной"/>
    <w:basedOn w:val="afe"/>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f"/>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f"/>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1"/>
    <w:next w:val="aff0"/>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1"/>
    <w:next w:val="aff0"/>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1"/>
    <w:next w:val="aff0"/>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1"/>
    <w:next w:val="aff0"/>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1"/>
    <w:next w:val="aff0"/>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1"/>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
    <w:rsid w:val="008E5E55"/>
    <w:pPr>
      <w:spacing w:after="0" w:line="240" w:lineRule="auto"/>
      <w:ind w:left="720"/>
    </w:pPr>
    <w:rPr>
      <w:rFonts w:ascii="Times New Roman" w:eastAsia="Times New Roman" w:hAnsi="Times New Roman" w:cs="Times New Roman"/>
      <w:sz w:val="24"/>
      <w:szCs w:val="24"/>
      <w:lang w:eastAsia="ru-RU"/>
    </w:rPr>
  </w:style>
  <w:style w:type="paragraph" w:styleId="affff6">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
    <w:next w:val="af"/>
    <w:link w:val="affff7"/>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7">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6"/>
    <w:rsid w:val="008E5E55"/>
    <w:rPr>
      <w:rFonts w:ascii="Georgia" w:eastAsia="Times New Roman" w:hAnsi="Georgia" w:cs="Arial"/>
      <w:b/>
      <w:color w:val="000080"/>
      <w:spacing w:val="40"/>
      <w:sz w:val="20"/>
      <w:lang w:eastAsia="ru-RU"/>
    </w:rPr>
  </w:style>
  <w:style w:type="paragraph" w:customStyle="1" w:styleId="affff8">
    <w:name w:val="Рис_Номер_СамНИПИ"/>
    <w:next w:val="afff8"/>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9">
    <w:name w:val="Основной текст.Абзац"/>
    <w:basedOn w:val="af"/>
    <w:link w:val="affffa"/>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a">
    <w:name w:val="Основной текст.Абзац Знак"/>
    <w:link w:val="affff9"/>
    <w:rsid w:val="008E5E55"/>
    <w:rPr>
      <w:rFonts w:ascii="Arial" w:eastAsia="Times New Roman" w:hAnsi="Arial" w:cs="Times New Roman"/>
      <w:sz w:val="20"/>
      <w:szCs w:val="20"/>
      <w:lang w:eastAsia="ru-RU"/>
    </w:rPr>
  </w:style>
  <w:style w:type="paragraph" w:customStyle="1" w:styleId="affffb">
    <w:name w:val="НумТабСтрока"/>
    <w:basedOn w:val="af"/>
    <w:link w:val="affff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f"/>
    <w:next w:val="af"/>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d">
    <w:name w:val="Таблица_Строка_СамНИПИ"/>
    <w:link w:val="affffe"/>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
    <w:name w:val="Таблица_Шапка_СамНИПИ"/>
    <w:link w:val="afffff0"/>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1">
    <w:name w:val="Приложение СамНИПИ"/>
    <w:next w:val="afff8"/>
    <w:link w:val="afffff2"/>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3">
    <w:name w:val="Таблица_Номер_СамНИПИ"/>
    <w:next w:val="afff8"/>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7"/>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f"/>
    <w:next w:val="af"/>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
    <w:next w:val="af"/>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
    <w:next w:val="af"/>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1"/>
    <w:next w:val="aff0"/>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Таблица_Строка_СамНИПИ Знак"/>
    <w:link w:val="affffd"/>
    <w:rsid w:val="008E5E55"/>
    <w:rPr>
      <w:rFonts w:ascii="Arial" w:eastAsia="Times New Roman" w:hAnsi="Arial" w:cs="Times New Roman"/>
      <w:snapToGrid w:val="0"/>
      <w:sz w:val="20"/>
      <w:szCs w:val="20"/>
      <w:lang w:eastAsia="ru-RU"/>
    </w:rPr>
  </w:style>
  <w:style w:type="character" w:customStyle="1" w:styleId="afffb">
    <w:name w:val="Титульный СамНИПИ Знак"/>
    <w:link w:val="afffa"/>
    <w:rsid w:val="008E5E55"/>
    <w:rPr>
      <w:rFonts w:ascii="Arial" w:eastAsia="Times New Roman" w:hAnsi="Arial" w:cs="Times New Roman"/>
      <w:b/>
      <w:bCs/>
      <w:sz w:val="32"/>
      <w:szCs w:val="20"/>
      <w:lang w:eastAsia="ru-RU"/>
    </w:rPr>
  </w:style>
  <w:style w:type="character" w:customStyle="1" w:styleId="afffff0">
    <w:name w:val="Таблица_Шапка_СамНИПИ Знак"/>
    <w:link w:val="afffff"/>
    <w:locked/>
    <w:rsid w:val="008E5E55"/>
    <w:rPr>
      <w:rFonts w:ascii="Arial" w:eastAsia="Times New Roman" w:hAnsi="Arial" w:cs="Times New Roman"/>
      <w:b/>
      <w:snapToGrid w:val="0"/>
      <w:sz w:val="20"/>
      <w:szCs w:val="20"/>
      <w:lang w:eastAsia="ru-RU"/>
    </w:rPr>
  </w:style>
  <w:style w:type="paragraph" w:customStyle="1" w:styleId="13">
    <w:name w:val="Об уп1"/>
    <w:basedOn w:val="af"/>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e">
    <w:name w:val="Знак"/>
    <w:basedOn w:val="af"/>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4">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5">
    <w:name w:val="ТЕКСТ"/>
    <w:basedOn w:val="af"/>
    <w:link w:val="afffff6"/>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6">
    <w:name w:val="ТЕКСТ Знак"/>
    <w:link w:val="afffff5"/>
    <w:rsid w:val="008E5E55"/>
    <w:rPr>
      <w:rFonts w:ascii="Times New Roman" w:eastAsia="Calibri" w:hAnsi="Times New Roman" w:cs="Mangal"/>
      <w:kern w:val="1"/>
      <w:sz w:val="24"/>
      <w:szCs w:val="28"/>
      <w:lang w:eastAsia="hi-IN" w:bidi="hi-IN"/>
    </w:rPr>
  </w:style>
  <w:style w:type="paragraph" w:customStyle="1" w:styleId="afffff7">
    <w:name w:val="Таблица_Номер_СамНИПИ Знак"/>
    <w:link w:val="afffff8"/>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8">
    <w:name w:val="Таблица_Номер_СамНИПИ Знак Знак"/>
    <w:link w:val="afffff7"/>
    <w:rsid w:val="008E5E55"/>
    <w:rPr>
      <w:rFonts w:ascii="Arial" w:eastAsia="Times New Roman" w:hAnsi="Arial" w:cs="Times New Roman"/>
      <w:b/>
      <w:sz w:val="20"/>
      <w:szCs w:val="20"/>
      <w:lang w:eastAsia="ru-RU"/>
    </w:rPr>
  </w:style>
  <w:style w:type="character" w:customStyle="1" w:styleId="affff1">
    <w:name w:val="Таблица_Шапка Знак"/>
    <w:link w:val="affff0"/>
    <w:rsid w:val="008E5E55"/>
    <w:rPr>
      <w:rFonts w:ascii="Arial" w:eastAsia="Times New Roman" w:hAnsi="Arial" w:cs="Times New Roman"/>
      <w:b/>
      <w:snapToGrid w:val="0"/>
      <w:sz w:val="20"/>
      <w:szCs w:val="20"/>
      <w:lang w:eastAsia="ru-RU"/>
    </w:rPr>
  </w:style>
  <w:style w:type="paragraph" w:customStyle="1" w:styleId="afffff9">
    <w:name w:val="НазваниеРис"/>
    <w:basedOn w:val="aff5"/>
    <w:next w:val="aff5"/>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
    <w:name w:val="Таблица_Строка Знак"/>
    <w:link w:val="afffe"/>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a">
    <w:name w:val="табл_строка"/>
    <w:link w:val="afffffb"/>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b">
    <w:name w:val="табл_строка Знак"/>
    <w:link w:val="afffffa"/>
    <w:rsid w:val="008E5E55"/>
    <w:rPr>
      <w:rFonts w:ascii="Times New Roman" w:eastAsia="Times New Roman" w:hAnsi="Times New Roman" w:cs="Times New Roman"/>
      <w:sz w:val="24"/>
      <w:szCs w:val="20"/>
      <w:lang w:eastAsia="ru-RU"/>
    </w:rPr>
  </w:style>
  <w:style w:type="paragraph" w:customStyle="1" w:styleId="aff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d">
    <w:name w:val="Основной текст.Абзац Знак Знак Знак"/>
    <w:basedOn w:val="af"/>
    <w:link w:val="afffff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e">
    <w:name w:val="Основной текст.Абзац Знак Знак Знак Знак"/>
    <w:link w:val="afffffd"/>
    <w:rsid w:val="008E5E55"/>
    <w:rPr>
      <w:rFonts w:ascii="Times New Roman" w:eastAsia="Lucida Sans Unicode" w:hAnsi="Times New Roman" w:cs="Mangal"/>
      <w:kern w:val="1"/>
      <w:sz w:val="24"/>
      <w:szCs w:val="20"/>
      <w:lang w:eastAsia="hi-IN" w:bidi="hi-IN"/>
    </w:rPr>
  </w:style>
  <w:style w:type="numbering" w:customStyle="1" w:styleId="a5">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9"/>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
    <w:link w:val="affffff0"/>
    <w:rsid w:val="008E5E55"/>
    <w:pPr>
      <w:spacing w:after="0" w:line="240" w:lineRule="auto"/>
    </w:pPr>
    <w:rPr>
      <w:rFonts w:ascii="Courier New" w:eastAsia="Times New Roman" w:hAnsi="Courier New" w:cs="Times New Roman"/>
      <w:sz w:val="20"/>
      <w:szCs w:val="20"/>
      <w:lang w:eastAsia="ru-RU"/>
    </w:rPr>
  </w:style>
  <w:style w:type="character" w:customStyle="1" w:styleId="affffff0">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0"/>
    <w:link w:val="affffff"/>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2"/>
    <w:uiPriority w:val="99"/>
    <w:rsid w:val="008E5E55"/>
    <w:pPr>
      <w:numPr>
        <w:numId w:val="11"/>
      </w:numPr>
    </w:pPr>
  </w:style>
  <w:style w:type="paragraph" w:customStyle="1" w:styleId="ab">
    <w:name w:val="нумерован"/>
    <w:basedOn w:val="aff5"/>
    <w:rsid w:val="008E5E55"/>
    <w:pPr>
      <w:numPr>
        <w:numId w:val="12"/>
      </w:numPr>
      <w:tabs>
        <w:tab w:val="left" w:pos="1134"/>
      </w:tabs>
      <w:spacing w:line="360" w:lineRule="auto"/>
    </w:pPr>
    <w:rPr>
      <w:sz w:val="24"/>
    </w:rPr>
  </w:style>
  <w:style w:type="paragraph" w:customStyle="1" w:styleId="affffff1">
    <w:name w:val="Маркированный список НСП"/>
    <w:basedOn w:val="af"/>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1"/>
    <w:next w:val="aff0"/>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1"/>
    <w:next w:val="aff0"/>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1"/>
    <w:next w:val="aff0"/>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1"/>
    <w:next w:val="aff0"/>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1"/>
    <w:next w:val="aff0"/>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1"/>
    <w:next w:val="aff0"/>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2">
    <w:name w:val="Содерж"/>
    <w:basedOn w:val="af"/>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
    <w:next w:val="af"/>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3">
    <w:name w:val="Block Text"/>
    <w:basedOn w:val="af"/>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f"/>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1"/>
    <w:next w:val="aff0"/>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1"/>
    <w:next w:val="aff0"/>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1"/>
    <w:next w:val="aff0"/>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1"/>
    <w:next w:val="aff0"/>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1"/>
    <w:next w:val="aff0"/>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1"/>
    <w:next w:val="aff0"/>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1"/>
    <w:next w:val="aff0"/>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1"/>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Знак Знак Знак Знак"/>
    <w:basedOn w:val="af"/>
    <w:rsid w:val="00937604"/>
    <w:pPr>
      <w:spacing w:after="160" w:line="240" w:lineRule="exact"/>
    </w:pPr>
    <w:rPr>
      <w:rFonts w:ascii="Verdana" w:eastAsia="Times New Roman" w:hAnsi="Verdana" w:cs="Times New Roman"/>
      <w:sz w:val="20"/>
      <w:szCs w:val="20"/>
      <w:lang w:val="en-US"/>
    </w:rPr>
  </w:style>
  <w:style w:type="paragraph" w:styleId="affffff5">
    <w:name w:val="Document Map"/>
    <w:basedOn w:val="af"/>
    <w:link w:val="affffff6"/>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6">
    <w:name w:val="Схема документа Знак"/>
    <w:basedOn w:val="af0"/>
    <w:link w:val="affffff5"/>
    <w:rsid w:val="00937604"/>
    <w:rPr>
      <w:rFonts w:ascii="Tahoma" w:eastAsia="Times New Roman" w:hAnsi="Tahoma" w:cs="Tahoma"/>
      <w:sz w:val="20"/>
      <w:szCs w:val="20"/>
      <w:shd w:val="clear" w:color="auto" w:fill="000080"/>
      <w:lang w:eastAsia="ru-RU"/>
    </w:rPr>
  </w:style>
  <w:style w:type="paragraph" w:styleId="affffff7">
    <w:name w:val="TOC Heading"/>
    <w:basedOn w:val="15"/>
    <w:next w:val="af"/>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1"/>
    <w:next w:val="aff0"/>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1"/>
    <w:next w:val="aff0"/>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1"/>
    <w:next w:val="aff0"/>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1"/>
    <w:next w:val="aff0"/>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1"/>
    <w:next w:val="aff0"/>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1"/>
    <w:next w:val="aff0"/>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1"/>
    <w:next w:val="aff0"/>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2"/>
    <w:uiPriority w:val="99"/>
    <w:semiHidden/>
    <w:unhideWhenUsed/>
    <w:rsid w:val="00A17E6E"/>
  </w:style>
  <w:style w:type="table" w:customStyle="1" w:styleId="72">
    <w:name w:val="Сетка таблицы7"/>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1"/>
    <w:next w:val="affb"/>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2"/>
    <w:semiHidden/>
    <w:unhideWhenUsed/>
    <w:rsid w:val="00A17E6E"/>
  </w:style>
  <w:style w:type="table" w:customStyle="1" w:styleId="121">
    <w:name w:val="Стиль таблицы12"/>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1"/>
    <w:next w:val="aff0"/>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1"/>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1"/>
    <w:next w:val="aff0"/>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1"/>
    <w:next w:val="aff0"/>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1"/>
    <w:next w:val="af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1"/>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1"/>
    <w:next w:val="aff0"/>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0"/>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1"/>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1"/>
    <w:next w:val="aff0"/>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1"/>
    <w:next w:val="aff0"/>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1"/>
    <w:next w:val="aff0"/>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1"/>
    <w:next w:val="aff0"/>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1"/>
    <w:next w:val="aff0"/>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1"/>
    <w:next w:val="aff0"/>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1"/>
    <w:next w:val="aff0"/>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1"/>
    <w:next w:val="aff0"/>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1"/>
    <w:next w:val="aff0"/>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1"/>
    <w:next w:val="aff0"/>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1"/>
    <w:next w:val="aff0"/>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1"/>
    <w:next w:val="aff0"/>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1"/>
    <w:next w:val="aff0"/>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1"/>
    <w:next w:val="aff0"/>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1"/>
    <w:next w:val="aff0"/>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1"/>
    <w:next w:val="aff0"/>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1"/>
    <w:next w:val="aff0"/>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1"/>
    <w:next w:val="aff0"/>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1"/>
    <w:next w:val="aff0"/>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1"/>
    <w:next w:val="aff0"/>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1"/>
    <w:next w:val="aff0"/>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1"/>
    <w:next w:val="aff0"/>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1"/>
    <w:next w:val="aff0"/>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2"/>
    <w:semiHidden/>
    <w:unhideWhenUsed/>
    <w:rsid w:val="00C26B76"/>
  </w:style>
  <w:style w:type="table" w:customStyle="1" w:styleId="81">
    <w:name w:val="Сетка таблицы8"/>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2"/>
    <w:uiPriority w:val="99"/>
    <w:semiHidden/>
    <w:unhideWhenUsed/>
    <w:rsid w:val="00C26B76"/>
  </w:style>
  <w:style w:type="table" w:customStyle="1" w:styleId="130">
    <w:name w:val="Стиль таблицы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2"/>
    <w:uiPriority w:val="99"/>
    <w:semiHidden/>
    <w:unhideWhenUsed/>
    <w:rsid w:val="00C26B76"/>
  </w:style>
  <w:style w:type="table" w:customStyle="1" w:styleId="720">
    <w:name w:val="Сетка таблицы72"/>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2"/>
    <w:semiHidden/>
    <w:unhideWhenUsed/>
    <w:rsid w:val="00C26B76"/>
  </w:style>
  <w:style w:type="table" w:customStyle="1" w:styleId="1210">
    <w:name w:val="Стиль таблицы12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2"/>
    <w:uiPriority w:val="99"/>
    <w:semiHidden/>
    <w:unhideWhenUsed/>
    <w:rsid w:val="00C26B76"/>
  </w:style>
  <w:style w:type="numbering" w:customStyle="1" w:styleId="1211">
    <w:name w:val="Нет списка121"/>
    <w:next w:val="af2"/>
    <w:semiHidden/>
    <w:unhideWhenUsed/>
    <w:rsid w:val="00C26B76"/>
  </w:style>
  <w:style w:type="table" w:customStyle="1" w:styleId="717171">
    <w:name w:val="Сетка таблицы71717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2"/>
    <w:uiPriority w:val="99"/>
    <w:semiHidden/>
    <w:unhideWhenUsed/>
    <w:rsid w:val="00C26B76"/>
  </w:style>
  <w:style w:type="numbering" w:customStyle="1" w:styleId="11111">
    <w:name w:val="Нет списка1111"/>
    <w:next w:val="af2"/>
    <w:semiHidden/>
    <w:unhideWhenUsed/>
    <w:rsid w:val="00C26B76"/>
  </w:style>
  <w:style w:type="numbering" w:customStyle="1" w:styleId="4c">
    <w:name w:val="Нет списка4"/>
    <w:next w:val="af2"/>
    <w:uiPriority w:val="99"/>
    <w:semiHidden/>
    <w:unhideWhenUsed/>
    <w:rsid w:val="00C26B76"/>
  </w:style>
  <w:style w:type="table" w:customStyle="1" w:styleId="91">
    <w:name w:val="Сетка таблицы9"/>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2"/>
    <w:semiHidden/>
    <w:unhideWhenUsed/>
    <w:rsid w:val="00C26B76"/>
  </w:style>
  <w:style w:type="table" w:customStyle="1" w:styleId="140">
    <w:name w:val="Стиль таблицы14"/>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2"/>
    <w:uiPriority w:val="99"/>
    <w:semiHidden/>
    <w:unhideWhenUsed/>
    <w:rsid w:val="00C26B76"/>
  </w:style>
  <w:style w:type="table" w:customStyle="1" w:styleId="73">
    <w:name w:val="Сетка таблицы73"/>
    <w:basedOn w:val="af1"/>
    <w:next w:val="aff0"/>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1"/>
    <w:next w:val="affb"/>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2"/>
    <w:semiHidden/>
    <w:unhideWhenUsed/>
    <w:rsid w:val="00C26B76"/>
  </w:style>
  <w:style w:type="table" w:customStyle="1" w:styleId="1220">
    <w:name w:val="Стиль таблицы12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1"/>
    <w:next w:val="aff0"/>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1"/>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1"/>
    <w:next w:val="aff0"/>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1"/>
    <w:next w:val="af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1"/>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1"/>
    <w:next w:val="aff0"/>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Основной текст продолжение"/>
    <w:basedOn w:val="aff5"/>
    <w:next w:val="aff5"/>
    <w:link w:val="affffff9"/>
    <w:rsid w:val="00C26B76"/>
    <w:pPr>
      <w:tabs>
        <w:tab w:val="left" w:pos="1122"/>
      </w:tabs>
      <w:spacing w:line="360" w:lineRule="auto"/>
      <w:ind w:firstLine="709"/>
    </w:pPr>
    <w:rPr>
      <w:rFonts w:ascii="Arial" w:hAnsi="Arial"/>
      <w:sz w:val="24"/>
      <w:szCs w:val="24"/>
    </w:rPr>
  </w:style>
  <w:style w:type="character" w:customStyle="1" w:styleId="affffff9">
    <w:name w:val="Основной текст продолжение Знак"/>
    <w:link w:val="affffff8"/>
    <w:rsid w:val="00C26B76"/>
    <w:rPr>
      <w:rFonts w:ascii="Arial" w:eastAsia="Times New Roman" w:hAnsi="Arial" w:cs="Times New Roman"/>
      <w:sz w:val="24"/>
      <w:szCs w:val="24"/>
      <w:lang w:eastAsia="ru-RU"/>
    </w:rPr>
  </w:style>
  <w:style w:type="paragraph" w:styleId="20">
    <w:name w:val="List Bullet 2"/>
    <w:basedOn w:val="af"/>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a">
    <w:name w:val="Пояснит"/>
    <w:basedOn w:val="af"/>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f"/>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b">
    <w:name w:val="табл_заголовок"/>
    <w:link w:val="affffffc"/>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d">
    <w:name w:val="табл_название"/>
    <w:next w:val="afffffa"/>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f"/>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f"/>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e">
    <w:name w:val="Стиль названия"/>
    <w:basedOn w:val="af"/>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
    <w:rsid w:val="00C26B76"/>
    <w:pPr>
      <w:ind w:left="720"/>
      <w:contextualSpacing/>
    </w:pPr>
    <w:rPr>
      <w:rFonts w:ascii="Calibri" w:eastAsia="Times New Roman" w:hAnsi="Calibri" w:cs="Times New Roman"/>
    </w:rPr>
  </w:style>
  <w:style w:type="paragraph" w:styleId="afffffff">
    <w:name w:val="Body Text First Indent"/>
    <w:basedOn w:val="aff5"/>
    <w:link w:val="afffffff0"/>
    <w:rsid w:val="00C26B76"/>
    <w:pPr>
      <w:spacing w:after="120" w:line="360" w:lineRule="auto"/>
      <w:ind w:firstLine="210"/>
      <w:jc w:val="left"/>
    </w:pPr>
    <w:rPr>
      <w:sz w:val="26"/>
      <w:szCs w:val="26"/>
    </w:rPr>
  </w:style>
  <w:style w:type="character" w:customStyle="1" w:styleId="afffffff0">
    <w:name w:val="Красная строка Знак"/>
    <w:basedOn w:val="aff6"/>
    <w:link w:val="afffffff"/>
    <w:rsid w:val="00C26B76"/>
    <w:rPr>
      <w:rFonts w:ascii="Times New Roman" w:eastAsia="Times New Roman" w:hAnsi="Times New Roman" w:cs="Times New Roman"/>
      <w:sz w:val="26"/>
      <w:szCs w:val="26"/>
      <w:lang w:eastAsia="ru-RU"/>
    </w:rPr>
  </w:style>
  <w:style w:type="paragraph" w:customStyle="1" w:styleId="Style48">
    <w:name w:val="Style48"/>
    <w:basedOn w:val="af"/>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1">
    <w:name w:val="Обычный_с_отступом"/>
    <w:basedOn w:val="af"/>
    <w:link w:val="afffffff2"/>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2">
    <w:name w:val="Обычный_с_отступом Знак"/>
    <w:link w:val="afffffff1"/>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3">
    <w:name w:val="АтекстовкА"/>
    <w:basedOn w:val="af"/>
    <w:link w:val="afffffff4"/>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4">
    <w:name w:val="АтекстовкА Знак"/>
    <w:link w:val="afffffff3"/>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2"/>
    <w:uiPriority w:val="99"/>
    <w:semiHidden/>
    <w:unhideWhenUsed/>
    <w:rsid w:val="00997C79"/>
  </w:style>
  <w:style w:type="table" w:customStyle="1" w:styleId="100">
    <w:name w:val="Сетка таблицы10"/>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2"/>
    <w:uiPriority w:val="99"/>
    <w:semiHidden/>
    <w:unhideWhenUsed/>
    <w:rsid w:val="00997C79"/>
  </w:style>
  <w:style w:type="table" w:customStyle="1" w:styleId="150">
    <w:name w:val="Стиль таблицы15"/>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2"/>
    <w:uiPriority w:val="99"/>
    <w:semiHidden/>
    <w:unhideWhenUsed/>
    <w:rsid w:val="00997C79"/>
  </w:style>
  <w:style w:type="table" w:customStyle="1" w:styleId="74">
    <w:name w:val="Сетка таблицы74"/>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2"/>
    <w:semiHidden/>
    <w:unhideWhenUsed/>
    <w:rsid w:val="00997C79"/>
  </w:style>
  <w:style w:type="table" w:customStyle="1" w:styleId="1230">
    <w:name w:val="Стиль таблицы12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2"/>
    <w:uiPriority w:val="99"/>
    <w:semiHidden/>
    <w:unhideWhenUsed/>
    <w:rsid w:val="00997C79"/>
  </w:style>
  <w:style w:type="table" w:customStyle="1" w:styleId="810">
    <w:name w:val="Сетка таблицы8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2"/>
    <w:semiHidden/>
    <w:unhideWhenUsed/>
    <w:rsid w:val="00997C79"/>
  </w:style>
  <w:style w:type="table" w:customStyle="1" w:styleId="1310">
    <w:name w:val="Стиль таблицы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2"/>
    <w:uiPriority w:val="99"/>
    <w:semiHidden/>
    <w:unhideWhenUsed/>
    <w:rsid w:val="00997C79"/>
  </w:style>
  <w:style w:type="table" w:customStyle="1" w:styleId="721">
    <w:name w:val="Сетка таблицы72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2"/>
    <w:semiHidden/>
    <w:unhideWhenUsed/>
    <w:rsid w:val="00997C79"/>
  </w:style>
  <w:style w:type="table" w:customStyle="1" w:styleId="12110">
    <w:name w:val="Стиль таблицы12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2"/>
    <w:uiPriority w:val="99"/>
    <w:semiHidden/>
    <w:unhideWhenUsed/>
    <w:rsid w:val="00997C79"/>
  </w:style>
  <w:style w:type="table" w:customStyle="1" w:styleId="910">
    <w:name w:val="Сетка таблицы9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2"/>
    <w:semiHidden/>
    <w:unhideWhenUsed/>
    <w:rsid w:val="00997C79"/>
  </w:style>
  <w:style w:type="table" w:customStyle="1" w:styleId="1410">
    <w:name w:val="Стиль таблицы14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2"/>
    <w:uiPriority w:val="99"/>
    <w:semiHidden/>
    <w:unhideWhenUsed/>
    <w:rsid w:val="00997C79"/>
  </w:style>
  <w:style w:type="table" w:customStyle="1" w:styleId="731">
    <w:name w:val="Сетка таблицы731"/>
    <w:basedOn w:val="af1"/>
    <w:next w:val="aff0"/>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1"/>
    <w:next w:val="affb"/>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2"/>
    <w:semiHidden/>
    <w:unhideWhenUsed/>
    <w:rsid w:val="00997C79"/>
  </w:style>
  <w:style w:type="table" w:customStyle="1" w:styleId="12210">
    <w:name w:val="Стиль таблицы12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1"/>
    <w:next w:val="aff0"/>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1"/>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1"/>
    <w:next w:val="aff0"/>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1"/>
    <w:next w:val="af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1"/>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1"/>
    <w:next w:val="aff0"/>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1"/>
    <w:next w:val="aff0"/>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1"/>
    <w:next w:val="aff0"/>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1"/>
    <w:next w:val="aff0"/>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1"/>
    <w:next w:val="aff0"/>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1"/>
    <w:next w:val="aff0"/>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1"/>
    <w:next w:val="aff0"/>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1"/>
    <w:next w:val="aff0"/>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1"/>
    <w:next w:val="aff0"/>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1"/>
    <w:next w:val="aff0"/>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1"/>
    <w:next w:val="aff0"/>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1"/>
    <w:next w:val="aff0"/>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1"/>
    <w:next w:val="aff0"/>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1"/>
    <w:next w:val="aff0"/>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f"/>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f"/>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
    <w:rsid w:val="00856231"/>
    <w:pPr>
      <w:ind w:left="720"/>
      <w:contextualSpacing/>
    </w:pPr>
    <w:rPr>
      <w:rFonts w:ascii="Calibri" w:eastAsia="Times New Roman" w:hAnsi="Calibri" w:cs="Times New Roman"/>
    </w:rPr>
  </w:style>
  <w:style w:type="table" w:customStyle="1" w:styleId="2124">
    <w:name w:val="Сетка таблицы2124"/>
    <w:basedOn w:val="af1"/>
    <w:next w:val="aff0"/>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f"/>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f"/>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f"/>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6">
    <w:name w:val="Штамп"/>
    <w:basedOn w:val="af"/>
    <w:link w:val="afffffff7"/>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0"/>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f"/>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8">
    <w:name w:val="Обычный +отступ"/>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5"/>
    <w:rsid w:val="00EC3D1F"/>
    <w:rPr>
      <w:rFonts w:ascii="Times New Roman" w:eastAsia="Times New Roman" w:hAnsi="Times New Roman" w:cs="Times New Roman"/>
      <w:sz w:val="28"/>
      <w:szCs w:val="24"/>
      <w:lang w:eastAsia="ru-RU"/>
    </w:rPr>
  </w:style>
  <w:style w:type="character" w:customStyle="1" w:styleId="fts-hit">
    <w:name w:val="fts-hit"/>
    <w:basedOn w:val="af0"/>
    <w:rsid w:val="00EC3D1F"/>
  </w:style>
  <w:style w:type="paragraph" w:customStyle="1" w:styleId="261">
    <w:name w:val="Основной текст 26"/>
    <w:basedOn w:val="af"/>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5"/>
    <w:next w:val="aff5"/>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9">
    <w:name w:val="Текст подраздела"/>
    <w:basedOn w:val="af"/>
    <w:link w:val="afffffffa"/>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a">
    <w:name w:val="Текст подраздела Знак"/>
    <w:link w:val="afffffff9"/>
    <w:uiPriority w:val="99"/>
    <w:rsid w:val="00EC3D1F"/>
    <w:rPr>
      <w:rFonts w:ascii="Times New Roman" w:eastAsia="Times New Roman" w:hAnsi="Times New Roman" w:cs="Times New Roman"/>
      <w:sz w:val="28"/>
      <w:szCs w:val="28"/>
      <w:lang w:val="x-none" w:eastAsia="x-none"/>
    </w:rPr>
  </w:style>
  <w:style w:type="paragraph" w:styleId="afffffffb">
    <w:name w:val="List Number"/>
    <w:basedOn w:val="af"/>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c">
    <w:name w:val="Чертежный"/>
    <w:link w:val="afffffffd"/>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f"/>
    <w:next w:val="af"/>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e">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
    <w:name w:val="Subtitle"/>
    <w:basedOn w:val="afff"/>
    <w:next w:val="aff5"/>
    <w:link w:val="affffffff0"/>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0">
    <w:name w:val="Подзаголовок Знак"/>
    <w:basedOn w:val="af0"/>
    <w:link w:val="affffffff"/>
    <w:rsid w:val="00EC3D1F"/>
    <w:rPr>
      <w:rFonts w:ascii="Arial" w:eastAsia="MS Mincho" w:hAnsi="Arial" w:cs="Times New Roman"/>
      <w:i/>
      <w:iCs/>
      <w:kern w:val="1"/>
      <w:sz w:val="28"/>
      <w:szCs w:val="28"/>
      <w:lang w:eastAsia="ar-SA"/>
    </w:rPr>
  </w:style>
  <w:style w:type="paragraph" w:customStyle="1" w:styleId="3f7">
    <w:name w:val="Название3"/>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f"/>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стиль текст"/>
    <w:basedOn w:val="af"/>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2">
    <w:name w:val="текст нумерованный"/>
    <w:basedOn w:val="affffffff1"/>
    <w:next w:val="affffffff1"/>
    <w:rsid w:val="00EC3D1F"/>
    <w:pPr>
      <w:tabs>
        <w:tab w:val="num" w:pos="357"/>
      </w:tabs>
      <w:ind w:left="-14014"/>
    </w:pPr>
  </w:style>
  <w:style w:type="character" w:customStyle="1" w:styleId="afffffff7">
    <w:name w:val="Штамп Знак"/>
    <w:link w:val="afffffff6"/>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3">
    <w:name w:val="НОРМАЛЬ_ОПЗ"/>
    <w:basedOn w:val="af"/>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4">
    <w:name w:val="Для таблиц"/>
    <w:basedOn w:val="af"/>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5">
    <w:name w:val="Цветовое выделение"/>
    <w:uiPriority w:val="99"/>
    <w:rsid w:val="00EC3D1F"/>
    <w:rPr>
      <w:b/>
      <w:bCs/>
      <w:color w:val="000080"/>
      <w:sz w:val="20"/>
      <w:szCs w:val="20"/>
    </w:rPr>
  </w:style>
  <w:style w:type="paragraph" w:customStyle="1" w:styleId="affffffff6">
    <w:name w:val="Таблицы (моноширинный)"/>
    <w:basedOn w:val="af"/>
    <w:next w:val="af"/>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f"/>
    <w:next w:val="af"/>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f"/>
    <w:next w:val="af"/>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7">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f"/>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8">
    <w:name w:val="Назв Ссылка"/>
    <w:basedOn w:val="af"/>
    <w:next w:val="af"/>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9">
    <w:name w:val="Назв после табл"/>
    <w:basedOn w:val="af"/>
    <w:next w:val="af"/>
    <w:link w:val="affffffffa"/>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f"/>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b">
    <w:name w:val="Стиль таблицы"/>
    <w:basedOn w:val="aff5"/>
    <w:rsid w:val="00EC3D1F"/>
    <w:pPr>
      <w:jc w:val="center"/>
    </w:pPr>
    <w:rPr>
      <w:kern w:val="1"/>
      <w:sz w:val="24"/>
      <w:lang w:eastAsia="zh-CN"/>
    </w:rPr>
  </w:style>
  <w:style w:type="paragraph" w:customStyle="1" w:styleId="2fc">
    <w:name w:val="Текст2"/>
    <w:basedOn w:val="af"/>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f"/>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c">
    <w:name w:val="toa heading"/>
    <w:basedOn w:val="15"/>
    <w:next w:val="af"/>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
    <w:next w:val="af"/>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
    <w:next w:val="af"/>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
    <w:next w:val="af"/>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
    <w:next w:val="af"/>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
    <w:next w:val="af"/>
    <w:uiPriority w:val="39"/>
    <w:rsid w:val="00EC3D1F"/>
    <w:pPr>
      <w:suppressAutoHyphens/>
      <w:spacing w:after="100"/>
      <w:ind w:left="1760"/>
    </w:pPr>
    <w:rPr>
      <w:rFonts w:ascii="Calibri" w:eastAsia="Times New Roman" w:hAnsi="Calibri" w:cs="Times New Roman"/>
      <w:lang w:eastAsia="zh-CN"/>
    </w:rPr>
  </w:style>
  <w:style w:type="paragraph" w:customStyle="1" w:styleId="affffffffd">
    <w:name w:val="ИГ_ЗАГОЛОВОК"/>
    <w:basedOn w:val="1ff9"/>
    <w:link w:val="affffffffe"/>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e">
    <w:name w:val="ИГ_ЗАГОЛОВОК Знак"/>
    <w:link w:val="affffffffd"/>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f"/>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f"/>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0"/>
    <w:link w:val="HTML1"/>
    <w:rsid w:val="00EC3D1F"/>
    <w:rPr>
      <w:rFonts w:ascii="Times New Roman" w:eastAsia="Times New Roman" w:hAnsi="Times New Roman" w:cs="Times New Roman"/>
      <w:i/>
      <w:iCs/>
      <w:sz w:val="24"/>
      <w:szCs w:val="24"/>
      <w:lang w:eastAsia="ar-SA"/>
    </w:rPr>
  </w:style>
  <w:style w:type="paragraph" w:styleId="afffffffff">
    <w:name w:val="envelope address"/>
    <w:basedOn w:val="af"/>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0">
    <w:name w:val="Intense Quote"/>
    <w:basedOn w:val="af"/>
    <w:next w:val="af"/>
    <w:link w:val="afffffffff1"/>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1">
    <w:name w:val="Выделенная цитата Знак"/>
    <w:basedOn w:val="af0"/>
    <w:link w:val="afffffffff0"/>
    <w:uiPriority w:val="30"/>
    <w:rsid w:val="00EC3D1F"/>
    <w:rPr>
      <w:rFonts w:ascii="Times New Roman" w:eastAsia="Times New Roman" w:hAnsi="Times New Roman" w:cs="Times New Roman"/>
      <w:b/>
      <w:bCs/>
      <w:i/>
      <w:iCs/>
      <w:color w:val="4F81BD"/>
      <w:sz w:val="24"/>
      <w:szCs w:val="24"/>
      <w:lang w:eastAsia="ar-SA"/>
    </w:rPr>
  </w:style>
  <w:style w:type="paragraph" w:styleId="afffffffff2">
    <w:name w:val="Date"/>
    <w:basedOn w:val="af"/>
    <w:next w:val="af"/>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Дата Знак"/>
    <w:basedOn w:val="af0"/>
    <w:link w:val="afffffffff2"/>
    <w:rsid w:val="00EC3D1F"/>
    <w:rPr>
      <w:rFonts w:ascii="Times New Roman" w:eastAsia="Times New Roman" w:hAnsi="Times New Roman" w:cs="Times New Roman"/>
      <w:sz w:val="24"/>
      <w:szCs w:val="24"/>
      <w:lang w:eastAsia="ar-SA"/>
    </w:rPr>
  </w:style>
  <w:style w:type="paragraph" w:styleId="afffffffff4">
    <w:name w:val="Note Heading"/>
    <w:basedOn w:val="af"/>
    <w:next w:val="af"/>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Заголовок записки Знак"/>
    <w:basedOn w:val="af0"/>
    <w:link w:val="afffffffff4"/>
    <w:rsid w:val="00EC3D1F"/>
    <w:rPr>
      <w:rFonts w:ascii="Times New Roman" w:eastAsia="Times New Roman" w:hAnsi="Times New Roman" w:cs="Times New Roman"/>
      <w:sz w:val="24"/>
      <w:szCs w:val="24"/>
      <w:lang w:eastAsia="ar-SA"/>
    </w:rPr>
  </w:style>
  <w:style w:type="paragraph" w:styleId="2ff">
    <w:name w:val="Body Text First Indent 2"/>
    <w:basedOn w:val="afe"/>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f"/>
    <w:link w:val="2ff"/>
    <w:rsid w:val="00EC3D1F"/>
    <w:rPr>
      <w:rFonts w:ascii="Times New Roman" w:eastAsia="Times New Roman" w:hAnsi="Times New Roman" w:cs="Times New Roman"/>
      <w:sz w:val="24"/>
      <w:szCs w:val="24"/>
      <w:lang w:eastAsia="ar-SA"/>
    </w:rPr>
  </w:style>
  <w:style w:type="paragraph" w:styleId="3">
    <w:name w:val="List Bullet 3"/>
    <w:basedOn w:val="af"/>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f"/>
    <w:rsid w:val="00EC3D1F"/>
    <w:pPr>
      <w:suppressAutoHyphens/>
      <w:spacing w:after="0" w:line="240" w:lineRule="auto"/>
    </w:pPr>
    <w:rPr>
      <w:rFonts w:ascii="Cambria" w:eastAsia="Times New Roman" w:hAnsi="Cambria" w:cs="Times New Roman"/>
      <w:sz w:val="20"/>
      <w:szCs w:val="20"/>
      <w:lang w:eastAsia="ar-SA"/>
    </w:rPr>
  </w:style>
  <w:style w:type="paragraph" w:styleId="afffffffff6">
    <w:name w:val="table of figures"/>
    <w:basedOn w:val="af"/>
    <w:next w:val="af"/>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Signature"/>
    <w:basedOn w:val="af"/>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одпись Знак"/>
    <w:basedOn w:val="af0"/>
    <w:link w:val="afffffffff7"/>
    <w:rsid w:val="00EC3D1F"/>
    <w:rPr>
      <w:rFonts w:ascii="Times New Roman" w:eastAsia="Times New Roman" w:hAnsi="Times New Roman" w:cs="Times New Roman"/>
      <w:sz w:val="24"/>
      <w:szCs w:val="24"/>
      <w:lang w:eastAsia="ar-SA"/>
    </w:rPr>
  </w:style>
  <w:style w:type="paragraph" w:styleId="afffffffff9">
    <w:name w:val="Salutation"/>
    <w:basedOn w:val="af"/>
    <w:next w:val="af"/>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Приветствие Знак"/>
    <w:basedOn w:val="af0"/>
    <w:link w:val="afffffffff9"/>
    <w:rsid w:val="00EC3D1F"/>
    <w:rPr>
      <w:rFonts w:ascii="Times New Roman" w:eastAsia="Times New Roman" w:hAnsi="Times New Roman" w:cs="Times New Roman"/>
      <w:sz w:val="24"/>
      <w:szCs w:val="24"/>
      <w:lang w:eastAsia="ar-SA"/>
    </w:rPr>
  </w:style>
  <w:style w:type="paragraph" w:styleId="afffffffffb">
    <w:name w:val="List Continue"/>
    <w:basedOn w:val="af"/>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f"/>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c">
    <w:name w:val="Closing"/>
    <w:basedOn w:val="af"/>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рощание Знак"/>
    <w:basedOn w:val="af0"/>
    <w:link w:val="afffffffffc"/>
    <w:rsid w:val="00EC3D1F"/>
    <w:rPr>
      <w:rFonts w:ascii="Times New Roman" w:eastAsia="Times New Roman" w:hAnsi="Times New Roman" w:cs="Times New Roman"/>
      <w:sz w:val="24"/>
      <w:szCs w:val="24"/>
      <w:lang w:eastAsia="ar-SA"/>
    </w:rPr>
  </w:style>
  <w:style w:type="paragraph" w:styleId="3fa">
    <w:name w:val="List 3"/>
    <w:basedOn w:val="af"/>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e">
    <w:name w:val="Bibliography"/>
    <w:basedOn w:val="af"/>
    <w:next w:val="af"/>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table of authorities"/>
    <w:basedOn w:val="af"/>
    <w:next w:val="af"/>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0">
    <w:name w:val="macro"/>
    <w:link w:val="affffffffff1"/>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1">
    <w:name w:val="Текст макроса Знак"/>
    <w:basedOn w:val="af0"/>
    <w:link w:val="affffffffff0"/>
    <w:rsid w:val="00EC3D1F"/>
    <w:rPr>
      <w:rFonts w:ascii="Courier New" w:eastAsia="Times New Roman" w:hAnsi="Courier New" w:cs="Courier New"/>
      <w:sz w:val="20"/>
      <w:szCs w:val="20"/>
      <w:lang w:eastAsia="ar-SA"/>
    </w:rPr>
  </w:style>
  <w:style w:type="paragraph" w:styleId="affffffffff2">
    <w:name w:val="annotation text"/>
    <w:basedOn w:val="af"/>
    <w:link w:val="affffffffff3"/>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3">
    <w:name w:val="Текст примечания Знак"/>
    <w:basedOn w:val="af0"/>
    <w:link w:val="affffffffff2"/>
    <w:rsid w:val="00EC3D1F"/>
    <w:rPr>
      <w:rFonts w:ascii="Times New Roman" w:eastAsia="Times New Roman" w:hAnsi="Times New Roman" w:cs="Times New Roman"/>
      <w:sz w:val="20"/>
      <w:szCs w:val="20"/>
      <w:lang w:eastAsia="ar-SA"/>
    </w:rPr>
  </w:style>
  <w:style w:type="paragraph" w:styleId="affffffffff4">
    <w:name w:val="annotation subject"/>
    <w:basedOn w:val="affffffffff2"/>
    <w:next w:val="affffffffff2"/>
    <w:link w:val="affffffffff5"/>
    <w:rsid w:val="00EC3D1F"/>
    <w:rPr>
      <w:b/>
      <w:bCs/>
    </w:rPr>
  </w:style>
  <w:style w:type="character" w:customStyle="1" w:styleId="affffffffff5">
    <w:name w:val="Тема примечания Знак"/>
    <w:basedOn w:val="affffffffff3"/>
    <w:link w:val="affffffffff4"/>
    <w:rsid w:val="00EC3D1F"/>
    <w:rPr>
      <w:rFonts w:ascii="Times New Roman" w:eastAsia="Times New Roman" w:hAnsi="Times New Roman" w:cs="Times New Roman"/>
      <w:b/>
      <w:bCs/>
      <w:sz w:val="20"/>
      <w:szCs w:val="20"/>
      <w:lang w:eastAsia="ar-SA"/>
    </w:rPr>
  </w:style>
  <w:style w:type="paragraph" w:styleId="affffffffff6">
    <w:name w:val="index heading"/>
    <w:basedOn w:val="af"/>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f"/>
    <w:next w:val="af"/>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
    <w:next w:val="af"/>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
    <w:next w:val="af"/>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
    <w:next w:val="af"/>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
    <w:next w:val="af"/>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
    <w:next w:val="af"/>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
    <w:next w:val="af"/>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
    <w:next w:val="af"/>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f"/>
    <w:next w:val="af"/>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0"/>
    <w:link w:val="2ff4"/>
    <w:uiPriority w:val="29"/>
    <w:rsid w:val="00EC3D1F"/>
    <w:rPr>
      <w:rFonts w:ascii="Times New Roman" w:eastAsia="Times New Roman" w:hAnsi="Times New Roman" w:cs="Times New Roman"/>
      <w:i/>
      <w:iCs/>
      <w:color w:val="000000"/>
      <w:sz w:val="24"/>
      <w:szCs w:val="24"/>
      <w:lang w:eastAsia="ar-SA"/>
    </w:rPr>
  </w:style>
  <w:style w:type="paragraph" w:styleId="affffffffff7">
    <w:name w:val="Message Header"/>
    <w:basedOn w:val="af"/>
    <w:link w:val="affffffffff8"/>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8">
    <w:name w:val="Шапка Знак"/>
    <w:basedOn w:val="af0"/>
    <w:link w:val="affffffffff7"/>
    <w:rsid w:val="00EC3D1F"/>
    <w:rPr>
      <w:rFonts w:ascii="Cambria" w:eastAsia="Times New Roman" w:hAnsi="Cambria" w:cs="Times New Roman"/>
      <w:sz w:val="24"/>
      <w:szCs w:val="24"/>
      <w:shd w:val="pct20" w:color="auto" w:fill="auto"/>
      <w:lang w:eastAsia="ar-SA"/>
    </w:rPr>
  </w:style>
  <w:style w:type="paragraph" w:styleId="affffffffff9">
    <w:name w:val="E-mail Signature"/>
    <w:basedOn w:val="af"/>
    <w:link w:val="af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a">
    <w:name w:val="Электронная подпись Знак"/>
    <w:basedOn w:val="af0"/>
    <w:link w:val="affffffffff9"/>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b">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c">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f"/>
    <w:next w:val="af"/>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d">
    <w:name w:val="Перечисление + инт"/>
    <w:basedOn w:val="af"/>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e">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0"/>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0">
    <w:name w:val="Основа"/>
    <w:basedOn w:val="af"/>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d">
    <w:name w:val="Чертежный Знак"/>
    <w:link w:val="afffffffc"/>
    <w:rsid w:val="00EC3D1F"/>
    <w:rPr>
      <w:rFonts w:ascii="ISOCPEUR" w:eastAsia="Times New Roman" w:hAnsi="ISOCPEUR" w:cs="Times New Roman"/>
      <w:i/>
      <w:sz w:val="28"/>
      <w:szCs w:val="20"/>
      <w:lang w:val="uk-UA" w:eastAsia="ru-RU"/>
    </w:rPr>
  </w:style>
  <w:style w:type="paragraph" w:customStyle="1" w:styleId="IG">
    <w:name w:val="Обычный_IG"/>
    <w:basedOn w:val="af"/>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1">
    <w:name w:val="Красная строка моя"/>
    <w:basedOn w:val="af"/>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2">
    <w:name w:val="Нормальный"/>
    <w:basedOn w:val="af"/>
    <w:link w:val="afffffffffff3"/>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5"/>
    <w:rsid w:val="00EC3D1F"/>
    <w:pPr>
      <w:ind w:firstLine="851"/>
    </w:pPr>
    <w:rPr>
      <w:sz w:val="24"/>
      <w:lang w:val="en-US"/>
    </w:rPr>
  </w:style>
  <w:style w:type="paragraph" w:customStyle="1" w:styleId="afffffffffff4">
    <w:name w:val="Таблрис"/>
    <w:basedOn w:val="af"/>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5"/>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e">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d"/>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f"/>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f"/>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5">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
    <w:rsid w:val="001F49FC"/>
    <w:pPr>
      <w:ind w:left="720"/>
      <w:contextualSpacing/>
    </w:pPr>
    <w:rPr>
      <w:rFonts w:ascii="Calibri" w:eastAsia="Times New Roman" w:hAnsi="Calibri" w:cs="Times New Roman"/>
    </w:rPr>
  </w:style>
  <w:style w:type="paragraph" w:customStyle="1" w:styleId="western">
    <w:name w:val="western"/>
    <w:basedOn w:val="af"/>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1"/>
    <w:next w:val="aff0"/>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1"/>
    <w:next w:val="aff0"/>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1"/>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1"/>
    <w:next w:val="aff0"/>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1"/>
    <w:next w:val="aff0"/>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1"/>
    <w:next w:val="aff0"/>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1"/>
    <w:next w:val="aff0"/>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1"/>
    <w:next w:val="aff0"/>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2"/>
    <w:uiPriority w:val="99"/>
    <w:semiHidden/>
    <w:unhideWhenUsed/>
    <w:rsid w:val="00D335DA"/>
  </w:style>
  <w:style w:type="table" w:customStyle="1" w:styleId="151">
    <w:name w:val="Сетка таблицы1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2"/>
    <w:semiHidden/>
    <w:unhideWhenUsed/>
    <w:rsid w:val="00D335DA"/>
  </w:style>
  <w:style w:type="table" w:customStyle="1" w:styleId="160">
    <w:name w:val="Стиль таблицы16"/>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2"/>
    <w:uiPriority w:val="99"/>
    <w:semiHidden/>
    <w:unhideWhenUsed/>
    <w:rsid w:val="00D335DA"/>
  </w:style>
  <w:style w:type="table" w:customStyle="1" w:styleId="750">
    <w:name w:val="Сетка таблицы75"/>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2"/>
    <w:semiHidden/>
    <w:unhideWhenUsed/>
    <w:rsid w:val="00D335DA"/>
  </w:style>
  <w:style w:type="table" w:customStyle="1" w:styleId="1240">
    <w:name w:val="Стиль таблицы12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2"/>
    <w:uiPriority w:val="99"/>
    <w:semiHidden/>
    <w:unhideWhenUsed/>
    <w:rsid w:val="00D335DA"/>
  </w:style>
  <w:style w:type="table" w:customStyle="1" w:styleId="820">
    <w:name w:val="Сетка таблицы8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2"/>
    <w:uiPriority w:val="99"/>
    <w:semiHidden/>
    <w:unhideWhenUsed/>
    <w:rsid w:val="00D335DA"/>
  </w:style>
  <w:style w:type="table" w:customStyle="1" w:styleId="1320">
    <w:name w:val="Стиль таблицы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2"/>
    <w:uiPriority w:val="99"/>
    <w:semiHidden/>
    <w:unhideWhenUsed/>
    <w:rsid w:val="00D335DA"/>
  </w:style>
  <w:style w:type="table" w:customStyle="1" w:styleId="722">
    <w:name w:val="Сетка таблицы72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2"/>
    <w:semiHidden/>
    <w:unhideWhenUsed/>
    <w:rsid w:val="00D335DA"/>
  </w:style>
  <w:style w:type="table" w:customStyle="1" w:styleId="12120">
    <w:name w:val="Стиль таблицы12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2"/>
    <w:uiPriority w:val="99"/>
    <w:semiHidden/>
    <w:unhideWhenUsed/>
    <w:rsid w:val="00D335DA"/>
  </w:style>
  <w:style w:type="numbering" w:customStyle="1" w:styleId="12111">
    <w:name w:val="Нет списка1211"/>
    <w:next w:val="af2"/>
    <w:semiHidden/>
    <w:unhideWhenUsed/>
    <w:rsid w:val="00D335DA"/>
  </w:style>
  <w:style w:type="table" w:customStyle="1" w:styleId="7171711">
    <w:name w:val="Сетка таблицы71717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2"/>
    <w:uiPriority w:val="99"/>
    <w:semiHidden/>
    <w:unhideWhenUsed/>
    <w:rsid w:val="00D335DA"/>
  </w:style>
  <w:style w:type="numbering" w:customStyle="1" w:styleId="111112">
    <w:name w:val="Нет списка11111"/>
    <w:next w:val="af2"/>
    <w:semiHidden/>
    <w:unhideWhenUsed/>
    <w:rsid w:val="00D335DA"/>
  </w:style>
  <w:style w:type="numbering" w:customStyle="1" w:styleId="423">
    <w:name w:val="Нет списка42"/>
    <w:next w:val="af2"/>
    <w:uiPriority w:val="99"/>
    <w:semiHidden/>
    <w:unhideWhenUsed/>
    <w:rsid w:val="00D335DA"/>
  </w:style>
  <w:style w:type="table" w:customStyle="1" w:styleId="920">
    <w:name w:val="Сетка таблицы9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2"/>
    <w:semiHidden/>
    <w:unhideWhenUsed/>
    <w:rsid w:val="00D335DA"/>
  </w:style>
  <w:style w:type="table" w:customStyle="1" w:styleId="1420">
    <w:name w:val="Стиль таблицы14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2"/>
    <w:uiPriority w:val="99"/>
    <w:semiHidden/>
    <w:unhideWhenUsed/>
    <w:rsid w:val="00D335DA"/>
  </w:style>
  <w:style w:type="table" w:customStyle="1" w:styleId="732">
    <w:name w:val="Сетка таблицы732"/>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2"/>
    <w:semiHidden/>
    <w:unhideWhenUsed/>
    <w:rsid w:val="00D335DA"/>
  </w:style>
  <w:style w:type="table" w:customStyle="1" w:styleId="12220">
    <w:name w:val="Стиль таблицы12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2"/>
    <w:uiPriority w:val="99"/>
    <w:semiHidden/>
    <w:unhideWhenUsed/>
    <w:rsid w:val="00D335DA"/>
  </w:style>
  <w:style w:type="table" w:customStyle="1" w:styleId="1010">
    <w:name w:val="Сетка таблицы10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2"/>
    <w:uiPriority w:val="99"/>
    <w:semiHidden/>
    <w:unhideWhenUsed/>
    <w:rsid w:val="00D335DA"/>
  </w:style>
  <w:style w:type="table" w:customStyle="1" w:styleId="1510">
    <w:name w:val="Стиль таблицы15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2"/>
    <w:uiPriority w:val="99"/>
    <w:semiHidden/>
    <w:unhideWhenUsed/>
    <w:rsid w:val="00D335DA"/>
  </w:style>
  <w:style w:type="table" w:customStyle="1" w:styleId="741">
    <w:name w:val="Сетка таблицы74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2"/>
    <w:semiHidden/>
    <w:unhideWhenUsed/>
    <w:rsid w:val="00D335DA"/>
  </w:style>
  <w:style w:type="table" w:customStyle="1" w:styleId="12310">
    <w:name w:val="Стиль таблицы12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2"/>
    <w:uiPriority w:val="99"/>
    <w:semiHidden/>
    <w:unhideWhenUsed/>
    <w:rsid w:val="00D335DA"/>
  </w:style>
  <w:style w:type="table" w:customStyle="1" w:styleId="811">
    <w:name w:val="Сетка таблицы8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2"/>
    <w:semiHidden/>
    <w:unhideWhenUsed/>
    <w:rsid w:val="00D335DA"/>
  </w:style>
  <w:style w:type="table" w:customStyle="1" w:styleId="13110">
    <w:name w:val="Стиль таблицы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2"/>
    <w:uiPriority w:val="99"/>
    <w:semiHidden/>
    <w:unhideWhenUsed/>
    <w:rsid w:val="00D335DA"/>
  </w:style>
  <w:style w:type="table" w:customStyle="1" w:styleId="7211">
    <w:name w:val="Сетка таблицы72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2"/>
    <w:semiHidden/>
    <w:unhideWhenUsed/>
    <w:rsid w:val="00D335DA"/>
  </w:style>
  <w:style w:type="table" w:customStyle="1" w:styleId="121110">
    <w:name w:val="Стиль таблицы12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2"/>
    <w:uiPriority w:val="99"/>
    <w:semiHidden/>
    <w:unhideWhenUsed/>
    <w:rsid w:val="00D335DA"/>
  </w:style>
  <w:style w:type="table" w:customStyle="1" w:styleId="911">
    <w:name w:val="Сетка таблицы9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2"/>
    <w:semiHidden/>
    <w:unhideWhenUsed/>
    <w:rsid w:val="00D335DA"/>
  </w:style>
  <w:style w:type="table" w:customStyle="1" w:styleId="14110">
    <w:name w:val="Стиль таблицы14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2"/>
    <w:uiPriority w:val="99"/>
    <w:semiHidden/>
    <w:unhideWhenUsed/>
    <w:rsid w:val="00D335DA"/>
  </w:style>
  <w:style w:type="table" w:customStyle="1" w:styleId="7311">
    <w:name w:val="Сетка таблицы7311"/>
    <w:basedOn w:val="af1"/>
    <w:next w:val="aff0"/>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1"/>
    <w:next w:val="affb"/>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2"/>
    <w:semiHidden/>
    <w:unhideWhenUsed/>
    <w:rsid w:val="00D335DA"/>
  </w:style>
  <w:style w:type="table" w:customStyle="1" w:styleId="122110">
    <w:name w:val="Стиль таблицы12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1"/>
    <w:next w:val="aff0"/>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1"/>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1"/>
    <w:next w:val="aff0"/>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1"/>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1"/>
    <w:next w:val="af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1"/>
    <w:next w:val="aff0"/>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6">
    <w:name w:val="annotation reference"/>
    <w:basedOn w:val="af0"/>
    <w:rsid w:val="00894124"/>
    <w:rPr>
      <w:sz w:val="16"/>
      <w:szCs w:val="16"/>
    </w:rPr>
  </w:style>
  <w:style w:type="character" w:styleId="afffffffffff7">
    <w:name w:val="Book Title"/>
    <w:basedOn w:val="af0"/>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2">
    <w:name w:val="Приложение СамНИПИ Знак"/>
    <w:link w:val="afffff1"/>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8">
    <w:name w:val="Символ сноски"/>
    <w:rsid w:val="00CB501D"/>
    <w:rPr>
      <w:vertAlign w:val="superscript"/>
    </w:rPr>
  </w:style>
  <w:style w:type="paragraph" w:customStyle="1" w:styleId="1fff3">
    <w:name w:val="Название объекта1"/>
    <w:basedOn w:val="af"/>
    <w:next w:val="af"/>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f"/>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9">
    <w:name w:val="Текст таблицы"/>
    <w:basedOn w:val="aff5"/>
    <w:rsid w:val="00CB501D"/>
    <w:pPr>
      <w:spacing w:after="120"/>
      <w:jc w:val="left"/>
    </w:pPr>
    <w:rPr>
      <w:iCs/>
      <w:sz w:val="22"/>
      <w:szCs w:val="24"/>
      <w:lang w:eastAsia="ar-SA"/>
    </w:rPr>
  </w:style>
  <w:style w:type="paragraph" w:customStyle="1" w:styleId="afffffffffffa">
    <w:name w:val="Основной список"/>
    <w:basedOn w:val="aff5"/>
    <w:rsid w:val="00CB501D"/>
    <w:pPr>
      <w:tabs>
        <w:tab w:val="left" w:pos="1134"/>
        <w:tab w:val="num" w:pos="1276"/>
      </w:tabs>
      <w:spacing w:after="120"/>
      <w:ind w:firstLine="709"/>
    </w:pPr>
    <w:rPr>
      <w:sz w:val="22"/>
      <w:szCs w:val="24"/>
      <w:lang w:eastAsia="ar-SA"/>
    </w:rPr>
  </w:style>
  <w:style w:type="paragraph" w:customStyle="1" w:styleId="H3">
    <w:name w:val="H3"/>
    <w:basedOn w:val="af"/>
    <w:next w:val="af"/>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b">
    <w:name w:val="База заголовка"/>
    <w:basedOn w:val="af"/>
    <w:next w:val="aff5"/>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5"/>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c">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d">
    <w:name w:val="Без висячих строк"/>
    <w:basedOn w:val="af"/>
    <w:next w:val="af"/>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e">
    <w:name w:val="Литературный источник"/>
    <w:basedOn w:val="af"/>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
    <w:name w:val="Без красной строки"/>
    <w:basedOn w:val="af"/>
    <w:next w:val="af"/>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f"/>
    <w:next w:val="afffffffffffd"/>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d"/>
    <w:rsid w:val="00CB501D"/>
    <w:pPr>
      <w:pageBreakBefore w:val="0"/>
      <w:spacing w:before="622" w:after="311"/>
      <w:outlineLvl w:val="1"/>
    </w:pPr>
    <w:rPr>
      <w:spacing w:val="0"/>
      <w:sz w:val="32"/>
    </w:rPr>
  </w:style>
  <w:style w:type="paragraph" w:customStyle="1" w:styleId="3fd">
    <w:name w:val="Название 3"/>
    <w:basedOn w:val="2ffa"/>
    <w:next w:val="afffffffffffd"/>
    <w:rsid w:val="00CB501D"/>
    <w:pPr>
      <w:outlineLvl w:val="2"/>
    </w:pPr>
    <w:rPr>
      <w:caps w:val="0"/>
    </w:rPr>
  </w:style>
  <w:style w:type="paragraph" w:customStyle="1" w:styleId="4f6">
    <w:name w:val="Название 4"/>
    <w:basedOn w:val="3fd"/>
    <w:next w:val="afffffffffffd"/>
    <w:rsid w:val="00CB501D"/>
    <w:pPr>
      <w:outlineLvl w:val="3"/>
    </w:pPr>
    <w:rPr>
      <w:sz w:val="28"/>
    </w:rPr>
  </w:style>
  <w:style w:type="paragraph" w:customStyle="1" w:styleId="5f1">
    <w:name w:val="Название 5"/>
    <w:basedOn w:val="4f6"/>
    <w:next w:val="afffffffffffd"/>
    <w:rsid w:val="00CB501D"/>
    <w:pPr>
      <w:spacing w:before="0" w:after="0"/>
      <w:ind w:left="0" w:right="0"/>
      <w:outlineLvl w:val="9"/>
    </w:pPr>
    <w:rPr>
      <w:rFonts w:ascii="Arial" w:hAnsi="Arial"/>
      <w:b w:val="0"/>
      <w:sz w:val="22"/>
    </w:rPr>
  </w:style>
  <w:style w:type="paragraph" w:customStyle="1" w:styleId="affffffffffff0">
    <w:name w:val="Формула"/>
    <w:basedOn w:val="af"/>
    <w:next w:val="afffffffffff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1">
    <w:name w:val="Абзац с красной строки"/>
    <w:basedOn w:val="af"/>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f"/>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
    <w:next w:val="af"/>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
    <w:next w:val="af"/>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f"/>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Маркированный список с отступом"/>
    <w:basedOn w:val="af"/>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3">
    <w:name w:val="Нумерованный список с отступом"/>
    <w:basedOn w:val="af"/>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4">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1"/>
    <w:next w:val="aff0"/>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1"/>
    <w:next w:val="aff0"/>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1"/>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1"/>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1"/>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1"/>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1"/>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аголовок раздела НЕФТЕТЕХПРОЕКТ"/>
    <w:basedOn w:val="15"/>
    <w:next w:val="af"/>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c">
    <w:name w:val="Библиография НЕФТЕТЕХПРОЕКТ"/>
    <w:basedOn w:val="af"/>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6">
    <w:name w:val="Заголовки столбцов"/>
    <w:basedOn w:val="af"/>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7">
    <w:name w:val="Основная надпись"/>
    <w:basedOn w:val="af"/>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8">
    <w:name w:val="Стиль По центру"/>
    <w:basedOn w:val="af"/>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9">
    <w:name w:val="Шапка таблицы"/>
    <w:basedOn w:val="affffffffffffa"/>
    <w:next w:val="af"/>
    <w:qFormat/>
    <w:rsid w:val="00A5071E"/>
    <w:pPr>
      <w:jc w:val="center"/>
    </w:pPr>
  </w:style>
  <w:style w:type="paragraph" w:customStyle="1" w:styleId="affffffffffffa">
    <w:name w:val="Текст в таблице+"/>
    <w:basedOn w:val="af"/>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b">
    <w:name w:val="Таблица"/>
    <w:basedOn w:val="affffffffffffa"/>
    <w:next w:val="af"/>
    <w:qFormat/>
    <w:rsid w:val="00A5071E"/>
  </w:style>
  <w:style w:type="paragraph" w:customStyle="1" w:styleId="affffffffffffc">
    <w:name w:val="Название Рисунка"/>
    <w:basedOn w:val="af"/>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d">
    <w:name w:val="надстрочный"/>
    <w:rsid w:val="00A5071E"/>
    <w:rPr>
      <w:rFonts w:ascii="Times New Roman" w:hAnsi="Times New Roman"/>
      <w:i/>
      <w:iCs/>
      <w:sz w:val="24"/>
    </w:rPr>
  </w:style>
  <w:style w:type="paragraph" w:customStyle="1" w:styleId="affffffffffffe">
    <w:name w:val="Название Рисунка НЕФТЕТЕХПРОЕКТ"/>
    <w:basedOn w:val="af"/>
    <w:next w:val="af"/>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
    <w:name w:val="Название Таблицы НЕФТЕТЕХПРОЕКТ"/>
    <w:basedOn w:val="af"/>
    <w:next w:val="af"/>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Состав проекта"/>
    <w:basedOn w:val="affffffffffff9"/>
    <w:rsid w:val="00A5071E"/>
    <w:pPr>
      <w:ind w:left="-113" w:right="-113"/>
    </w:pPr>
    <w:rPr>
      <w:sz w:val="22"/>
    </w:rPr>
  </w:style>
  <w:style w:type="paragraph" w:customStyle="1" w:styleId="a6">
    <w:name w:val="Нумерованный НЕФТЕТЕХПРОЕКТ"/>
    <w:basedOn w:val="af"/>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1">
    <w:name w:val="Название Таблицы"/>
    <w:basedOn w:val="af"/>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2">
    <w:name w:val="По ширине"/>
    <w:basedOn w:val="af"/>
    <w:link w:val="afffffffffffff3"/>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4">
    <w:name w:val="нумерованный"/>
    <w:rsid w:val="00A5071E"/>
  </w:style>
  <w:style w:type="paragraph" w:customStyle="1" w:styleId="afffffffffffff5">
    <w:name w:val="По центру"/>
    <w:basedOn w:val="af"/>
    <w:next w:val="af"/>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Аннотация"/>
    <w:aliases w:val="состав проекта НЕФТЕТЕХПРОЕКТ,НТП- Введение,Приложения"/>
    <w:basedOn w:val="affffffffffff5"/>
    <w:next w:val="af"/>
    <w:rsid w:val="00A5071E"/>
    <w:pPr>
      <w:ind w:firstLine="0"/>
      <w:jc w:val="center"/>
    </w:pPr>
  </w:style>
  <w:style w:type="paragraph" w:customStyle="1" w:styleId="afffffffffffff7">
    <w:name w:val="По центру НЕФТЕТЕХПРОЕКТ"/>
    <w:basedOn w:val="af"/>
    <w:next w:val="affff6"/>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8">
    <w:name w:val="По ширине НЕФТЕТЕХПРОЕКТ"/>
    <w:basedOn w:val="af"/>
    <w:link w:val="afffffffffffff9"/>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Подзаголовок НЕФТЕТЕХПРОЕКТ"/>
    <w:basedOn w:val="24"/>
    <w:next w:val="afffffffffffff8"/>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b">
    <w:name w:val="Подписи"/>
    <w:basedOn w:val="af"/>
    <w:next w:val="af"/>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c">
    <w:name w:val="Приложение НЕФТЕТЕХПРОЕКТ"/>
    <w:basedOn w:val="15"/>
    <w:next w:val="af"/>
    <w:link w:val="afffffffffffffd"/>
    <w:rsid w:val="00A5071E"/>
    <w:pPr>
      <w:pageBreakBefore/>
      <w:suppressAutoHyphens/>
    </w:pPr>
    <w:rPr>
      <w:color w:val="000000"/>
      <w:w w:val="0"/>
      <w:sz w:val="32"/>
      <w:szCs w:val="32"/>
      <w:lang w:val="x-none" w:eastAsia="en-US" w:bidi="en-US"/>
    </w:rPr>
  </w:style>
  <w:style w:type="paragraph" w:customStyle="1" w:styleId="afffffffffffffe">
    <w:name w:val="Примечание НЕФТЕТЕХПРОЕКТ"/>
    <w:basedOn w:val="af"/>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
    <w:name w:val="Рисунок НЕФТЕТЕХПРОЕКТ"/>
    <w:basedOn w:val="af"/>
    <w:next w:val="affffffffffffe"/>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1"/>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0">
    <w:name w:val="Содержание НЕФТЕТЕХПРОЕКТ"/>
    <w:basedOn w:val="afffffffffffff6"/>
    <w:next w:val="1f5"/>
    <w:rsid w:val="00A5071E"/>
  </w:style>
  <w:style w:type="numbering" w:customStyle="1" w:styleId="affffffffffffff1">
    <w:name w:val="Стиль нумерованный"/>
    <w:rsid w:val="00A5071E"/>
  </w:style>
  <w:style w:type="paragraph" w:customStyle="1" w:styleId="affffffffffffff2">
    <w:name w:val="Таблица для сметы НЕФТЕТЕХПРОЕКТ"/>
    <w:basedOn w:val="af"/>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3">
    <w:name w:val="Шапка таблицы НЕФТЕТЕХПРОЕКТ"/>
    <w:basedOn w:val="af"/>
    <w:next w:val="af"/>
    <w:link w:val="affffffffffffff4"/>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3">
    <w:name w:val="По ширине Знак"/>
    <w:link w:val="afffffffffffff2"/>
    <w:rsid w:val="00A5071E"/>
    <w:rPr>
      <w:rFonts w:ascii="Times New Roman" w:eastAsia="Times New Roman" w:hAnsi="Times New Roman" w:cs="Times New Roman"/>
      <w:sz w:val="24"/>
      <w:szCs w:val="20"/>
      <w:lang w:val="x-none" w:eastAsia="x-none"/>
    </w:rPr>
  </w:style>
  <w:style w:type="character" w:customStyle="1" w:styleId="afffffffffffff9">
    <w:name w:val="По ширине НЕФТЕТЕХПРОЕКТ Знак"/>
    <w:link w:val="afffffffffffff8"/>
    <w:rsid w:val="00A5071E"/>
    <w:rPr>
      <w:rFonts w:ascii="Times New Roman" w:eastAsia="Times New Roman" w:hAnsi="Times New Roman" w:cs="Times New Roman"/>
      <w:sz w:val="24"/>
      <w:szCs w:val="20"/>
      <w:lang w:eastAsia="ru-RU"/>
    </w:rPr>
  </w:style>
  <w:style w:type="character" w:customStyle="1" w:styleId="afffffffffffffd">
    <w:name w:val="Приложение НЕФТЕТЕХПРОЕКТ Знак"/>
    <w:link w:val="afffffffffffffc"/>
    <w:rsid w:val="00A5071E"/>
    <w:rPr>
      <w:rFonts w:ascii="Times New Roman" w:eastAsia="Times New Roman" w:hAnsi="Times New Roman" w:cs="Times New Roman"/>
      <w:b/>
      <w:color w:val="000000"/>
      <w:w w:val="0"/>
      <w:sz w:val="32"/>
      <w:szCs w:val="32"/>
      <w:lang w:val="x-none" w:bidi="en-US"/>
    </w:rPr>
  </w:style>
  <w:style w:type="paragraph" w:customStyle="1" w:styleId="affffffffffffff5">
    <w:name w:val="Основная НД"/>
    <w:basedOn w:val="af"/>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2"/>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6">
    <w:name w:val="Стиль_осн_текста"/>
    <w:basedOn w:val="af"/>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7">
    <w:name w:val="Основной текст СамНИПИ Знак Знак"/>
    <w:rsid w:val="00A5071E"/>
    <w:rPr>
      <w:rFonts w:ascii="Arial" w:hAnsi="Arial"/>
      <w:bCs/>
      <w:lang w:val="ru-RU" w:eastAsia="ru-RU" w:bidi="ar-SA"/>
    </w:rPr>
  </w:style>
  <w:style w:type="character" w:customStyle="1" w:styleId="affffffffffffff8">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9">
    <w:name w:val="Основной текст таблицы"/>
    <w:basedOn w:val="aff5"/>
    <w:next w:val="aff5"/>
    <w:rsid w:val="00A5071E"/>
    <w:pPr>
      <w:overflowPunct w:val="0"/>
      <w:autoSpaceDE w:val="0"/>
      <w:autoSpaceDN w:val="0"/>
      <w:adjustRightInd w:val="0"/>
      <w:spacing w:before="40" w:after="40"/>
      <w:ind w:right="113"/>
      <w:jc w:val="center"/>
    </w:pPr>
    <w:rPr>
      <w:sz w:val="26"/>
    </w:rPr>
  </w:style>
  <w:style w:type="paragraph" w:customStyle="1" w:styleId="affffffffffffffa">
    <w:name w:val="Рисунок"/>
    <w:basedOn w:val="af"/>
    <w:next w:val="af"/>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b">
    <w:name w:val="специальный"/>
    <w:basedOn w:val="af"/>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f"/>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a">
    <w:name w:val="Назв после табл Знак"/>
    <w:link w:val="affffffff9"/>
    <w:rsid w:val="00A5071E"/>
    <w:rPr>
      <w:rFonts w:ascii="Times New Roman" w:eastAsia="Times New Roman" w:hAnsi="Times New Roman" w:cs="Times New Roman"/>
      <w:kern w:val="1"/>
      <w:sz w:val="28"/>
      <w:szCs w:val="20"/>
      <w:lang w:eastAsia="ar-SA"/>
    </w:rPr>
  </w:style>
  <w:style w:type="character" w:customStyle="1" w:styleId="afffffffffff3">
    <w:name w:val="Нормальный Знак"/>
    <w:link w:val="afffffffffff2"/>
    <w:rsid w:val="00A5071E"/>
    <w:rPr>
      <w:rFonts w:ascii="Times New Roman" w:eastAsia="Calibri" w:hAnsi="Times New Roman" w:cs="Times New Roman"/>
      <w:sz w:val="24"/>
    </w:rPr>
  </w:style>
  <w:style w:type="paragraph" w:customStyle="1" w:styleId="affffffffffffffc">
    <w:name w:val="Оглавление"/>
    <w:basedOn w:val="1f5"/>
    <w:next w:val="af"/>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d">
    <w:name w:val="Таблица ЭО"/>
    <w:basedOn w:val="af"/>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e">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0">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
    <w:next w:val="af"/>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0"/>
    <w:link w:val="z-"/>
    <w:rsid w:val="00A5071E"/>
    <w:rPr>
      <w:rFonts w:ascii="Arial" w:eastAsia="Arial Unicode MS" w:hAnsi="Arial" w:cs="Times New Roman"/>
      <w:vanish/>
      <w:sz w:val="16"/>
      <w:szCs w:val="16"/>
      <w:lang w:val="x-none"/>
    </w:rPr>
  </w:style>
  <w:style w:type="paragraph" w:styleId="z-1">
    <w:name w:val="HTML Bottom of Form"/>
    <w:basedOn w:val="af"/>
    <w:next w:val="af"/>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0"/>
    <w:link w:val="z-1"/>
    <w:rsid w:val="00A5071E"/>
    <w:rPr>
      <w:rFonts w:ascii="Arial" w:eastAsia="Arial Unicode MS" w:hAnsi="Arial" w:cs="Times New Roman"/>
      <w:vanish/>
      <w:sz w:val="16"/>
      <w:szCs w:val="16"/>
      <w:lang w:val="x-none"/>
    </w:rPr>
  </w:style>
  <w:style w:type="table" w:styleId="-11">
    <w:name w:val="Table Web 1"/>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1">
    <w:name w:val="ЗАГОЛОВОК"/>
    <w:basedOn w:val="15"/>
    <w:next w:val="af"/>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2">
    <w:name w:val="Table Elegant"/>
    <w:basedOn w:val="a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f"/>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f"/>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f"/>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f"/>
    <w:next w:val="af"/>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f"/>
    <w:next w:val="af"/>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f"/>
    <w:next w:val="af"/>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f"/>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f"/>
    <w:rsid w:val="00A5071E"/>
    <w:pPr>
      <w:spacing w:before="360" w:after="360"/>
      <w:ind w:right="113"/>
      <w:outlineLvl w:val="0"/>
    </w:pPr>
    <w:rPr>
      <w:kern w:val="28"/>
      <w:sz w:val="32"/>
      <w:szCs w:val="20"/>
      <w:lang w:val="x-none" w:eastAsia="x-none"/>
    </w:rPr>
  </w:style>
  <w:style w:type="paragraph" w:customStyle="1" w:styleId="-f0">
    <w:name w:val="НТП- СОГЛАСОВАНО"/>
    <w:basedOn w:val="af"/>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f"/>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f"/>
    <w:next w:val="-a"/>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f"/>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f"/>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f"/>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7"/>
    <w:next w:val="af"/>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1"/>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1"/>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3">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4">
    <w:name w:val="Обычный текст"/>
    <w:basedOn w:val="af"/>
    <w:link w:val="afffffffffffffff5"/>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5">
    <w:name w:val="Обычный текст Знак"/>
    <w:link w:val="afffffffffffffff4"/>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6">
    <w:name w:val="подзаголовок в таблице"/>
    <w:basedOn w:val="af"/>
    <w:next w:val="af"/>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7">
    <w:name w:val="табл_заголовок Знак Знак Знак Знак"/>
    <w:link w:val="afffffffffffffff8"/>
    <w:locked/>
    <w:rsid w:val="00A5071E"/>
    <w:rPr>
      <w:noProof/>
      <w:sz w:val="24"/>
      <w:lang w:eastAsia="ru-RU"/>
    </w:rPr>
  </w:style>
  <w:style w:type="paragraph" w:customStyle="1" w:styleId="afffffffffffffff8">
    <w:name w:val="табл_заголовок Знак Знак Знак"/>
    <w:link w:val="afffffffffffffff7"/>
    <w:rsid w:val="00A5071E"/>
    <w:pPr>
      <w:keepNext/>
      <w:keepLines/>
      <w:spacing w:after="0" w:line="240" w:lineRule="auto"/>
      <w:jc w:val="center"/>
    </w:pPr>
    <w:rPr>
      <w:noProof/>
      <w:sz w:val="24"/>
      <w:lang w:eastAsia="ru-RU"/>
    </w:rPr>
  </w:style>
  <w:style w:type="character" w:customStyle="1" w:styleId="afffffffffffffff9">
    <w:name w:val="табл_строка Знак Знак Знак"/>
    <w:link w:val="afffffffffffffffa"/>
    <w:locked/>
    <w:rsid w:val="00A5071E"/>
    <w:rPr>
      <w:sz w:val="24"/>
    </w:rPr>
  </w:style>
  <w:style w:type="paragraph" w:customStyle="1" w:styleId="afffffffffffffffa">
    <w:name w:val="табл_строка Знак Знак"/>
    <w:basedOn w:val="aff5"/>
    <w:link w:val="afffffffffffffff9"/>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b">
    <w:name w:val="Название НЕФТЕТЕХПРОЕКТ"/>
    <w:basedOn w:val="af"/>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f"/>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2"/>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2"/>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1"/>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1"/>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1"/>
    <w:next w:val="afffffffffffffff2"/>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1"/>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1"/>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2"/>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7"/>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2"/>
    <w:uiPriority w:val="99"/>
    <w:semiHidden/>
    <w:unhideWhenUsed/>
    <w:rsid w:val="00DB609C"/>
  </w:style>
  <w:style w:type="character" w:customStyle="1" w:styleId="afffffffffffffffc">
    <w:name w:val="Приложение Знак"/>
    <w:rsid w:val="00FF0DF5"/>
    <w:rPr>
      <w:rFonts w:ascii="Arial" w:hAnsi="Arial"/>
      <w:kern w:val="28"/>
      <w:sz w:val="28"/>
      <w:lang w:val="en-US"/>
    </w:rPr>
  </w:style>
  <w:style w:type="character" w:customStyle="1" w:styleId="afffffffffffffffd">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f"/>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f"/>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8">
    <w:name w:val="рисунок"/>
    <w:basedOn w:val="af"/>
    <w:link w:val="afffffffffffffff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f"/>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
    <w:name w:val="Основной текст СамНИПИ Знак Знак Знак"/>
    <w:rsid w:val="00FF0DF5"/>
    <w:rPr>
      <w:rFonts w:ascii="Arial" w:hAnsi="Arial"/>
      <w:bCs/>
    </w:rPr>
  </w:style>
  <w:style w:type="paragraph" w:customStyle="1" w:styleId="affffffffffffffff0">
    <w:name w:val="Таблица_Шапка_СамНИПИ Знак Знак"/>
    <w:link w:val="affffffffffffffff1"/>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1">
    <w:name w:val="Таблица_Шапка_СамНИПИ Знак Знак Знак"/>
    <w:link w:val="affffffffffffffff0"/>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2"/>
    <w:next w:val="111111"/>
    <w:unhideWhenUsed/>
    <w:rsid w:val="00FF0DF5"/>
    <w:pPr>
      <w:numPr>
        <w:numId w:val="34"/>
      </w:numPr>
    </w:pPr>
  </w:style>
  <w:style w:type="numbering" w:customStyle="1" w:styleId="11111131">
    <w:name w:val="1 / 1.1 / 1.1.131"/>
    <w:basedOn w:val="af2"/>
    <w:next w:val="111111"/>
    <w:unhideWhenUsed/>
    <w:rsid w:val="00FF0DF5"/>
  </w:style>
  <w:style w:type="numbering" w:customStyle="1" w:styleId="11111132">
    <w:name w:val="1 / 1.1 / 1.1.132"/>
    <w:basedOn w:val="af2"/>
    <w:next w:val="111111"/>
    <w:unhideWhenUsed/>
    <w:rsid w:val="00FF0DF5"/>
  </w:style>
  <w:style w:type="numbering" w:customStyle="1" w:styleId="11111133">
    <w:name w:val="1 / 1.1 / 1.1.133"/>
    <w:basedOn w:val="af2"/>
    <w:next w:val="111111"/>
    <w:unhideWhenUsed/>
    <w:rsid w:val="00FF0DF5"/>
  </w:style>
  <w:style w:type="numbering" w:customStyle="1" w:styleId="11111134">
    <w:name w:val="1 / 1.1 / 1.1.134"/>
    <w:basedOn w:val="af2"/>
    <w:next w:val="111111"/>
    <w:unhideWhenUsed/>
    <w:rsid w:val="00FF0DF5"/>
  </w:style>
  <w:style w:type="numbering" w:customStyle="1" w:styleId="11111135">
    <w:name w:val="1 / 1.1 / 1.1.135"/>
    <w:basedOn w:val="af2"/>
    <w:next w:val="111111"/>
    <w:unhideWhenUsed/>
    <w:rsid w:val="00FF0DF5"/>
  </w:style>
  <w:style w:type="numbering" w:customStyle="1" w:styleId="11111136">
    <w:name w:val="1 / 1.1 / 1.1.136"/>
    <w:basedOn w:val="af2"/>
    <w:next w:val="111111"/>
    <w:unhideWhenUsed/>
    <w:rsid w:val="00FF0DF5"/>
  </w:style>
  <w:style w:type="numbering" w:customStyle="1" w:styleId="1111111211">
    <w:name w:val="1 / 1.1 / 1.1.11211"/>
    <w:rsid w:val="00FF0DF5"/>
    <w:pPr>
      <w:numPr>
        <w:numId w:val="36"/>
      </w:numPr>
    </w:pPr>
  </w:style>
  <w:style w:type="paragraph" w:customStyle="1" w:styleId="aa">
    <w:name w:val="список вывод"/>
    <w:basedOn w:val="af"/>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2"/>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8"/>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2">
    <w:name w:val="ГОЧС Основной текст"/>
    <w:basedOn w:val="af"/>
    <w:link w:val="affffffffffffffff3"/>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3">
    <w:name w:val="ГОЧС Основной текст Знак"/>
    <w:link w:val="affffffffffffffff2"/>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1"/>
    <w:next w:val="aff0"/>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0"/>
    <w:rsid w:val="00250746"/>
    <w:rPr>
      <w:rFonts w:ascii="Times New Roman" w:hAnsi="Times New Roman" w:cs="Times New Roman"/>
      <w:b/>
      <w:bCs/>
      <w:sz w:val="22"/>
      <w:szCs w:val="22"/>
    </w:rPr>
  </w:style>
  <w:style w:type="character" w:customStyle="1" w:styleId="FontStyle83">
    <w:name w:val="Font Style83"/>
    <w:basedOn w:val="af0"/>
    <w:uiPriority w:val="99"/>
    <w:rsid w:val="00250746"/>
    <w:rPr>
      <w:rFonts w:ascii="Times New Roman" w:hAnsi="Times New Roman" w:cs="Times New Roman"/>
      <w:sz w:val="22"/>
      <w:szCs w:val="22"/>
    </w:rPr>
  </w:style>
  <w:style w:type="paragraph" w:customStyle="1" w:styleId="Style14">
    <w:name w:val="Style14"/>
    <w:basedOn w:val="af"/>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f"/>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Абзац списка Знак"/>
    <w:aliases w:val="Bullet_IRAO Знак,Мой Список Знак,List Paragraph Знак,Маркированный Знак,название Знак,Варианты ответов Знак"/>
    <w:link w:val="af9"/>
    <w:uiPriority w:val="34"/>
    <w:locked/>
    <w:rsid w:val="002A0949"/>
  </w:style>
  <w:style w:type="character" w:styleId="affffffffffffffff4">
    <w:name w:val="Placeholder Text"/>
    <w:basedOn w:val="af0"/>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0"/>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0"/>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0"/>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0"/>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0"/>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5">
    <w:name w:val="основной текст"/>
    <w:basedOn w:val="af"/>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6">
    <w:name w:val="Обычный без отступа"/>
    <w:basedOn w:val="af"/>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0"/>
    <w:rsid w:val="00BC0B71"/>
  </w:style>
  <w:style w:type="character" w:customStyle="1" w:styleId="mail-message-map-nobreak">
    <w:name w:val="mail-message-map-nobreak"/>
    <w:basedOn w:val="af0"/>
    <w:rsid w:val="00BC0B71"/>
  </w:style>
  <w:style w:type="paragraph" w:customStyle="1" w:styleId="Style8">
    <w:name w:val="Style8"/>
    <w:basedOn w:val="af"/>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f"/>
    <w:next w:val="aff5"/>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7">
    <w:name w:val="текст"/>
    <w:basedOn w:val="af"/>
    <w:link w:val="affffffffffffffff8"/>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8">
    <w:name w:val="текст Знак"/>
    <w:basedOn w:val="af0"/>
    <w:link w:val="affffffffffffffff7"/>
    <w:rsid w:val="00DB40F4"/>
    <w:rPr>
      <w:rFonts w:ascii="Times New Roman" w:eastAsia="Times New Roman" w:hAnsi="Times New Roman" w:cs="Times New Roman"/>
      <w:sz w:val="28"/>
      <w:szCs w:val="28"/>
      <w:lang w:eastAsia="ru-RU"/>
    </w:rPr>
  </w:style>
  <w:style w:type="paragraph" w:customStyle="1" w:styleId="3ff2">
    <w:name w:val="Заголовок3"/>
    <w:basedOn w:val="af"/>
    <w:next w:val="aff5"/>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f"/>
    <w:rsid w:val="00FB51BA"/>
    <w:pPr>
      <w:spacing w:after="0" w:line="240" w:lineRule="auto"/>
    </w:pPr>
    <w:rPr>
      <w:rFonts w:ascii="Arial" w:eastAsia="Times New Roman" w:hAnsi="Arial" w:cs="Times New Roman"/>
      <w:sz w:val="20"/>
      <w:szCs w:val="20"/>
      <w:lang w:eastAsia="ru-RU"/>
    </w:rPr>
  </w:style>
  <w:style w:type="character" w:customStyle="1" w:styleId="affffffffffffffff9">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0"/>
    <w:rsid w:val="00E32A78"/>
  </w:style>
  <w:style w:type="character" w:customStyle="1" w:styleId="extended-textshort">
    <w:name w:val="extended-text__short"/>
    <w:basedOn w:val="af0"/>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f"/>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a">
    <w:name w:val="Основной стиль Знак"/>
    <w:link w:val="affffffffffffffffb"/>
    <w:locked/>
    <w:rsid w:val="00E32A78"/>
    <w:rPr>
      <w:rFonts w:ascii="Arial" w:hAnsi="Arial" w:cs="Arial"/>
      <w:szCs w:val="28"/>
      <w:lang w:val="x-none" w:eastAsia="x-none"/>
    </w:rPr>
  </w:style>
  <w:style w:type="paragraph" w:customStyle="1" w:styleId="affffffffffffffffb">
    <w:name w:val="Основной стиль"/>
    <w:basedOn w:val="af"/>
    <w:link w:val="affffffffffffffffa"/>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c">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f"/>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e">
    <w:name w:val="Нормальный (таблица)"/>
    <w:basedOn w:val="af"/>
    <w:next w:val="af"/>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0"/>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f"/>
    <w:next w:val="af"/>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4">
    <w:name w:val="Шапка таблицы НЕФТЕТЕХПРОЕКТ Знак"/>
    <w:link w:val="affffffffffffff3"/>
    <w:rsid w:val="00E547EC"/>
    <w:rPr>
      <w:rFonts w:ascii="Times New Roman" w:eastAsia="Times New Roman" w:hAnsi="Times New Roman" w:cs="Times New Roman"/>
      <w:color w:val="000000"/>
      <w:szCs w:val="32"/>
      <w:lang w:eastAsia="ru-RU"/>
    </w:rPr>
  </w:style>
  <w:style w:type="paragraph" w:customStyle="1" w:styleId="afffffffffffffffff">
    <w:name w:val="Название_станицы"/>
    <w:basedOn w:val="af"/>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0">
    <w:name w:val="НИПИ ОНГМ"/>
    <w:link w:val="afffffffffffffffff1"/>
    <w:qFormat/>
    <w:rsid w:val="00E547EC"/>
    <w:pPr>
      <w:spacing w:after="0" w:line="360" w:lineRule="auto"/>
      <w:ind w:firstLine="709"/>
      <w:jc w:val="both"/>
    </w:pPr>
    <w:rPr>
      <w:rFonts w:ascii="ISOCPEUR" w:eastAsia="Calibri" w:hAnsi="ISOCPEUR" w:cs="Times New Roman"/>
      <w:sz w:val="24"/>
    </w:rPr>
  </w:style>
  <w:style w:type="character" w:customStyle="1" w:styleId="afffffffffffffffff1">
    <w:name w:val="НИПИ ОНГМ Знак"/>
    <w:link w:val="afffffffffffffffff0"/>
    <w:rsid w:val="00E547EC"/>
    <w:rPr>
      <w:rFonts w:ascii="ISOCPEUR" w:eastAsia="Calibri" w:hAnsi="ISOCPEUR" w:cs="Times New Roman"/>
      <w:sz w:val="24"/>
    </w:rPr>
  </w:style>
  <w:style w:type="character" w:customStyle="1" w:styleId="affffffc">
    <w:name w:val="табл_заголовок Знак"/>
    <w:link w:val="affffffb"/>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2">
    <w:name w:val="Подпись к таблице_"/>
    <w:link w:val="afffffffffffffffff3"/>
    <w:rsid w:val="000822A9"/>
    <w:rPr>
      <w:rFonts w:ascii="Calibri" w:eastAsia="Calibri" w:hAnsi="Calibri" w:cs="Calibri"/>
      <w:i/>
      <w:iCs/>
      <w:sz w:val="16"/>
      <w:szCs w:val="16"/>
      <w:shd w:val="clear" w:color="auto" w:fill="FFFFFF"/>
    </w:rPr>
  </w:style>
  <w:style w:type="paragraph" w:customStyle="1" w:styleId="afffffffffffffffff3">
    <w:name w:val="Подпись к таблице"/>
    <w:basedOn w:val="af"/>
    <w:link w:val="afffffffffffffffff2"/>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f"/>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4">
    <w:name w:val="Îáû÷íûé"/>
    <w:link w:val="afffffffffffffffff5"/>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5">
    <w:name w:val="Îáû÷íûé Знак"/>
    <w:link w:val="afffffffffffffffff4"/>
    <w:rsid w:val="000822A9"/>
    <w:rPr>
      <w:rFonts w:ascii="Times New Roman" w:eastAsia="Times New Roman" w:hAnsi="Times New Roman" w:cs="Times New Roman"/>
      <w:sz w:val="20"/>
      <w:szCs w:val="20"/>
      <w:lang w:eastAsia="ru-RU"/>
    </w:rPr>
  </w:style>
  <w:style w:type="paragraph" w:customStyle="1" w:styleId="afffffffffffffffff6">
    <w:name w:val="СТИЛЬ ПЗ"/>
    <w:basedOn w:val="af"/>
    <w:link w:val="afffffffffffffffff7"/>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7">
    <w:name w:val="СТИЛЬ ПЗ Знак"/>
    <w:link w:val="afffffffffffffffff6"/>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8">
    <w:name w:val="Текст отчёта"/>
    <w:basedOn w:val="af"/>
    <w:link w:val="afffffffffffffffff9"/>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9">
    <w:name w:val="Текст отчёта Знак"/>
    <w:link w:val="afffffffffffffffff8"/>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f"/>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a">
    <w:name w:val="Текст Анкор"/>
    <w:basedOn w:val="af"/>
    <w:link w:val="afffffffffffffffffb"/>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b">
    <w:name w:val="Текст Анкор Знак"/>
    <w:link w:val="afffffffffffffffffa"/>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f"/>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f"/>
    <w:uiPriority w:val="99"/>
    <w:qFormat/>
    <w:rsid w:val="000822A9"/>
    <w:pPr>
      <w:numPr>
        <w:numId w:val="0"/>
      </w:numPr>
      <w:ind w:firstLine="709"/>
    </w:pPr>
  </w:style>
  <w:style w:type="paragraph" w:customStyle="1" w:styleId="4f8">
    <w:name w:val="Подраздел Анкор 4"/>
    <w:basedOn w:val="14"/>
    <w:next w:val="af"/>
    <w:uiPriority w:val="99"/>
    <w:qFormat/>
    <w:rsid w:val="000822A9"/>
    <w:pPr>
      <w:numPr>
        <w:numId w:val="0"/>
      </w:numPr>
      <w:tabs>
        <w:tab w:val="left" w:pos="1560"/>
      </w:tabs>
      <w:ind w:firstLine="709"/>
    </w:pPr>
  </w:style>
  <w:style w:type="paragraph" w:customStyle="1" w:styleId="5f2">
    <w:name w:val="Подраздел Анкор 5"/>
    <w:basedOn w:val="14"/>
    <w:next w:val="af"/>
    <w:uiPriority w:val="99"/>
    <w:qFormat/>
    <w:rsid w:val="000822A9"/>
    <w:pPr>
      <w:numPr>
        <w:numId w:val="0"/>
      </w:numPr>
      <w:tabs>
        <w:tab w:val="left" w:pos="1843"/>
      </w:tabs>
      <w:ind w:firstLine="709"/>
    </w:pPr>
  </w:style>
  <w:style w:type="paragraph" w:customStyle="1" w:styleId="6f0">
    <w:name w:val="Подраздел Анкор 6"/>
    <w:basedOn w:val="14"/>
    <w:next w:val="af"/>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a"/>
    <w:link w:val="afffffffffffffffffc"/>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c">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d">
    <w:name w:val="Текст таблица Анкор"/>
    <w:basedOn w:val="afffffffffffffffffa"/>
    <w:link w:val="afffffffffffffffffe"/>
    <w:qFormat/>
    <w:rsid w:val="000822A9"/>
    <w:pPr>
      <w:ind w:firstLine="0"/>
      <w:jc w:val="center"/>
    </w:pPr>
    <w:rPr>
      <w:noProof/>
    </w:rPr>
  </w:style>
  <w:style w:type="character" w:customStyle="1" w:styleId="afffffffffffffffffe">
    <w:name w:val="Текст таблица Анкор Знак"/>
    <w:link w:val="afffffffffffffffffd"/>
    <w:rsid w:val="000822A9"/>
    <w:rPr>
      <w:rFonts w:ascii="Segoe UI" w:eastAsia="Calibri" w:hAnsi="Segoe UI" w:cs="Times New Roman"/>
      <w:noProof/>
      <w:lang w:val="x-none"/>
    </w:rPr>
  </w:style>
  <w:style w:type="paragraph" w:customStyle="1" w:styleId="affffffffffffffffff">
    <w:name w:val="Пункт Анкор"/>
    <w:basedOn w:val="15"/>
    <w:next w:val="afffffffffffffffffa"/>
    <w:link w:val="affffffffffffffffff0"/>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0">
    <w:name w:val="Пункт Анкор Знак"/>
    <w:link w:val="affffffffffffffffff"/>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0"/>
    <w:uiPriority w:val="99"/>
    <w:semiHidden/>
    <w:rsid w:val="007E675A"/>
    <w:rPr>
      <w:rFonts w:ascii="Consolas" w:hAnsi="Consolas" w:cs="Consolas"/>
      <w:sz w:val="21"/>
      <w:szCs w:val="21"/>
    </w:rPr>
  </w:style>
  <w:style w:type="paragraph" w:customStyle="1" w:styleId="135">
    <w:name w:val="Заголовок 13"/>
    <w:basedOn w:val="af"/>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0"/>
    <w:rsid w:val="005C5494"/>
  </w:style>
  <w:style w:type="paragraph" w:customStyle="1" w:styleId="affffffffffffffffff1">
    <w:name w:val="Стиль глав правил"/>
    <w:basedOn w:val="af"/>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d">
    <w:name w:val="ВидыДеятельности"/>
    <w:basedOn w:val="af"/>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f"/>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2">
    <w:name w:val="Стиль части"/>
    <w:basedOn w:val="15"/>
    <w:rsid w:val="006767F2"/>
    <w:pPr>
      <w:spacing w:after="60"/>
    </w:pPr>
    <w:rPr>
      <w:rFonts w:ascii="Arial" w:hAnsi="Arial"/>
      <w:kern w:val="28"/>
      <w:szCs w:val="32"/>
      <w:lang w:val="x-none" w:eastAsia="x-none"/>
    </w:rPr>
  </w:style>
  <w:style w:type="paragraph" w:styleId="affffffffffffffffff3">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4">
    <w:name w:val="Примечание"/>
    <w:basedOn w:val="af"/>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5">
    <w:name w:val="Прижатый влево"/>
    <w:basedOn w:val="af"/>
    <w:next w:val="af"/>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f"/>
    <w:next w:val="affd"/>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1"/>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
    <w:next w:val="affd"/>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f"/>
    <w:next w:val="affd"/>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f"/>
    <w:next w:val="affd"/>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0"/>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6">
    <w:name w:val="Участие"/>
    <w:basedOn w:val="affffff"/>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7">
    <w:name w:val="примечание_продолжение"/>
    <w:basedOn w:val="affffffffffffffffff4"/>
    <w:next w:val="affffff8"/>
    <w:rsid w:val="006057FC"/>
    <w:pPr>
      <w:shd w:val="clear" w:color="auto" w:fill="auto"/>
      <w:tabs>
        <w:tab w:val="left" w:pos="1491"/>
      </w:tabs>
      <w:autoSpaceDE/>
      <w:autoSpaceDN/>
      <w:adjustRightInd/>
      <w:spacing w:before="0" w:after="0"/>
      <w:ind w:left="1491" w:hanging="357"/>
    </w:pPr>
  </w:style>
  <w:style w:type="paragraph" w:customStyle="1" w:styleId="affffffffffffffffff8">
    <w:name w:val="Название_страницы"/>
    <w:basedOn w:val="af"/>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9">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c">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e">
    <w:name w:val="том"/>
    <w:basedOn w:val="af"/>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f"/>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
    <w:name w:val="Проект"/>
    <w:basedOn w:val="af"/>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0">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2">
    <w:name w:val="Таблица_шапка"/>
    <w:basedOn w:val="af"/>
    <w:next w:val="af"/>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3">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5"/>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4">
    <w:name w:val="Основной_штамп_изм"/>
    <w:basedOn w:val="af"/>
    <w:link w:val="afffffffffffffffffff5"/>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5">
    <w:name w:val="Основной_штамп_изм Знак"/>
    <w:link w:val="afffffffffffffffffff4"/>
    <w:rsid w:val="006057FC"/>
    <w:rPr>
      <w:rFonts w:ascii="Times New Roman" w:eastAsia="Times New Roman" w:hAnsi="Times New Roman" w:cs="Times New Roman"/>
      <w:sz w:val="16"/>
      <w:szCs w:val="24"/>
      <w:lang w:val="x-none" w:eastAsia="x-none"/>
    </w:rPr>
  </w:style>
  <w:style w:type="paragraph" w:customStyle="1" w:styleId="afffffffffffffffffff6">
    <w:name w:val="Основной_штамп_дата"/>
    <w:basedOn w:val="af"/>
    <w:link w:val="afffffffffffffffffff7"/>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7">
    <w:name w:val="Основной_штамп_дата Знак"/>
    <w:link w:val="afffffffffffffffffff6"/>
    <w:rsid w:val="006057FC"/>
    <w:rPr>
      <w:rFonts w:ascii="Times New Roman" w:eastAsia="Times New Roman" w:hAnsi="Times New Roman" w:cs="Times New Roman"/>
      <w:sz w:val="18"/>
      <w:szCs w:val="24"/>
      <w:lang w:val="x-none" w:eastAsia="x-none"/>
    </w:rPr>
  </w:style>
  <w:style w:type="character" w:customStyle="1" w:styleId="afffffffffffffffffff8">
    <w:name w:val="Основной_штамп_копировал_формат Знак"/>
    <w:link w:val="afffffffffffffffffff9"/>
    <w:rsid w:val="006057FC"/>
    <w:rPr>
      <w:lang w:val="x-none" w:eastAsia="x-none"/>
    </w:rPr>
  </w:style>
  <w:style w:type="paragraph" w:customStyle="1" w:styleId="afffffffffffffffffff9">
    <w:name w:val="Основной_штамп_копировал_формат"/>
    <w:basedOn w:val="af"/>
    <w:link w:val="afffffffffffffffffff8"/>
    <w:rsid w:val="006057FC"/>
    <w:pPr>
      <w:spacing w:after="0" w:line="240" w:lineRule="auto"/>
      <w:jc w:val="center"/>
    </w:pPr>
    <w:rPr>
      <w:lang w:val="x-none" w:eastAsia="x-none"/>
    </w:rPr>
  </w:style>
  <w:style w:type="paragraph" w:customStyle="1" w:styleId="afffffffffffffffffffa">
    <w:name w:val="Основной_штамп_шифр"/>
    <w:basedOn w:val="af"/>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b">
    <w:name w:val="Основной_штамп_название"/>
    <w:basedOn w:val="af"/>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c">
    <w:name w:val="Основной_штамп_фирма"/>
    <w:basedOn w:val="af"/>
    <w:link w:val="afffffffffffffffffffd"/>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d">
    <w:name w:val="Основной_штамп_фирма Знак"/>
    <w:link w:val="afffffffffffffffffffc"/>
    <w:rsid w:val="006057FC"/>
    <w:rPr>
      <w:rFonts w:ascii="Times New Roman" w:eastAsia="Times New Roman" w:hAnsi="Times New Roman" w:cs="Times New Roman"/>
      <w:sz w:val="20"/>
      <w:szCs w:val="24"/>
      <w:lang w:val="x-none" w:eastAsia="x-none"/>
    </w:rPr>
  </w:style>
  <w:style w:type="paragraph" w:customStyle="1" w:styleId="afffffffffffffffffffe">
    <w:name w:val="Основной_штамп_стадия_лист_листов"/>
    <w:basedOn w:val="af"/>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
    <w:name w:val="Основной_штамп_номер_листов"/>
    <w:basedOn w:val="afffffffffffffffffffe"/>
    <w:rsid w:val="006057FC"/>
    <w:rPr>
      <w:sz w:val="20"/>
      <w:lang w:val="en-US"/>
    </w:rPr>
  </w:style>
  <w:style w:type="paragraph" w:customStyle="1" w:styleId="affffffffffffffffffff0">
    <w:name w:val="Основной_штамп_стадия"/>
    <w:basedOn w:val="afffffffffffffffffffe"/>
    <w:rsid w:val="006057FC"/>
  </w:style>
  <w:style w:type="paragraph" w:customStyle="1" w:styleId="affffffffffffffffffff1">
    <w:name w:val="Основной_штамп_работа_фамилии"/>
    <w:basedOn w:val="af"/>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2">
    <w:name w:val="Основной_штамп_доп"/>
    <w:basedOn w:val="af"/>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3">
    <w:name w:val="Основной_штамп_доп_поле_дата"/>
    <w:basedOn w:val="af"/>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4">
    <w:name w:val="Основной_штамп_доп_заголов"/>
    <w:basedOn w:val="af"/>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5">
    <w:name w:val="ГеоРад"/>
    <w:basedOn w:val="1f5"/>
    <w:link w:val="affffffffffffffffffff6"/>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6">
    <w:name w:val="ГеоРад Знак"/>
    <w:link w:val="affffffffffffffffffff5"/>
    <w:rsid w:val="006057FC"/>
    <w:rPr>
      <w:rFonts w:ascii="Arial" w:eastAsia="Times New Roman" w:hAnsi="Arial" w:cs="Times New Roman"/>
      <w:caps/>
      <w:noProof/>
      <w:sz w:val="20"/>
      <w:szCs w:val="20"/>
      <w:lang w:val="x-none" w:eastAsia="x-none"/>
    </w:rPr>
  </w:style>
  <w:style w:type="character" w:styleId="affffffffffffffffffff7">
    <w:name w:val="Intense Emphasis"/>
    <w:uiPriority w:val="21"/>
    <w:qFormat/>
    <w:rsid w:val="006057FC"/>
    <w:rPr>
      <w:b/>
      <w:bCs/>
      <w:i/>
      <w:iCs/>
      <w:color w:val="4F81BD"/>
    </w:rPr>
  </w:style>
  <w:style w:type="character" w:styleId="affffffffffffffffffff8">
    <w:name w:val="Subtle Reference"/>
    <w:uiPriority w:val="31"/>
    <w:qFormat/>
    <w:rsid w:val="006057FC"/>
    <w:rPr>
      <w:smallCaps/>
      <w:color w:val="C0504D"/>
      <w:u w:val="single"/>
    </w:rPr>
  </w:style>
  <w:style w:type="character" w:styleId="affffffffffffffffffff9">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a">
    <w:name w:val="Заголовок"/>
    <w:basedOn w:val="af"/>
    <w:next w:val="aff5"/>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0"/>
    <w:link w:val="ArNar"/>
    <w:locked/>
    <w:rsid w:val="006057FC"/>
    <w:rPr>
      <w:rFonts w:ascii="Arial Narrow" w:eastAsia="Times New Roman" w:hAnsi="Arial Narrow" w:cs="Times New Roman"/>
      <w:color w:val="000000"/>
      <w:szCs w:val="20"/>
      <w:lang w:eastAsia="ru-RU"/>
    </w:rPr>
  </w:style>
  <w:style w:type="paragraph" w:customStyle="1" w:styleId="p30">
    <w:name w:val="p30"/>
    <w:basedOn w:val="af"/>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0"/>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0"/>
    <w:rsid w:val="006057FC"/>
    <w:rPr>
      <w:rFonts w:ascii="TimesNewRomanPS-BoldMT" w:hAnsi="TimesNewRomanPS-BoldMT" w:hint="default"/>
      <w:b/>
      <w:bCs/>
      <w:i w:val="0"/>
      <w:iCs w:val="0"/>
      <w:color w:val="000000"/>
      <w:sz w:val="28"/>
      <w:szCs w:val="28"/>
    </w:rPr>
  </w:style>
  <w:style w:type="paragraph" w:customStyle="1" w:styleId="a9">
    <w:name w:val="Текстовая часть с номером"/>
    <w:basedOn w:val="af"/>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b">
    <w:name w:val="Титул_Полный_орг"/>
    <w:basedOn w:val="af"/>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c">
    <w:name w:val="Таблица_заголовок"/>
    <w:basedOn w:val="af"/>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d">
    <w:name w:val="Основной_штамп_вид_документа"/>
    <w:basedOn w:val="af"/>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e">
    <w:name w:val="Обычный по центру"/>
    <w:basedOn w:val="af"/>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
    <w:name w:val="Титул_дата"/>
    <w:basedOn w:val="af"/>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0">
    <w:name w:val="Заглавие_листа"/>
    <w:basedOn w:val="af"/>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1">
    <w:name w:val="Титул_Название_проекта"/>
    <w:basedOn w:val="af"/>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2">
    <w:name w:val="Титул_Вид_документации"/>
    <w:basedOn w:val="af"/>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3">
    <w:name w:val="Титул_Номер_документа"/>
    <w:basedOn w:val="af"/>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4">
    <w:name w:val="Титул_Организация"/>
    <w:basedOn w:val="af"/>
    <w:next w:val="af"/>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5">
    <w:name w:val="Титул_должности_фамилии"/>
    <w:basedOn w:val="af"/>
    <w:next w:val="af"/>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6">
    <w:name w:val="Титул_изменения_активный"/>
    <w:basedOn w:val="affffffffffffffffffffe"/>
    <w:rsid w:val="00F461CE"/>
    <w:pPr>
      <w:framePr w:hSpace="567" w:wrap="around" w:vAnchor="page" w:hAnchor="page" w:x="1532" w:y="14176"/>
      <w:ind w:left="-284" w:right="-284"/>
      <w:suppressOverlap/>
    </w:pPr>
    <w:rPr>
      <w:sz w:val="20"/>
    </w:rPr>
  </w:style>
  <w:style w:type="paragraph" w:customStyle="1" w:styleId="afffffffffffffffffffff7">
    <w:name w:val="Титул_изменения_неактивный"/>
    <w:basedOn w:val="afffffffffffffffffffff6"/>
    <w:rsid w:val="00F461CE"/>
    <w:pPr>
      <w:framePr w:wrap="around"/>
    </w:pPr>
    <w:rPr>
      <w:color w:val="FFFFFF"/>
    </w:rPr>
  </w:style>
  <w:style w:type="paragraph" w:customStyle="1" w:styleId="afffffffffffffffffffff8">
    <w:name w:val="Титул_Раздел"/>
    <w:basedOn w:val="af"/>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9">
    <w:name w:val="Титут_Подраздел"/>
    <w:basedOn w:val="afffffffffffffffffffff8"/>
    <w:qFormat/>
    <w:rsid w:val="00F461CE"/>
    <w:rPr>
      <w:bCs/>
    </w:rPr>
  </w:style>
  <w:style w:type="paragraph" w:customStyle="1" w:styleId="afffffffffffffffffffffa">
    <w:name w:val="Титул_Книга"/>
    <w:basedOn w:val="afffffffffffffffffffff9"/>
    <w:qFormat/>
    <w:rsid w:val="00F461CE"/>
    <w:rPr>
      <w:bCs w:val="0"/>
    </w:rPr>
  </w:style>
  <w:style w:type="paragraph" w:customStyle="1" w:styleId="afffffffffffffffffffffb">
    <w:name w:val="Титул_Номер_тома"/>
    <w:basedOn w:val="afffffffffffffffffffff3"/>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c">
    <w:name w:val="Абзац Знак Знак Зна Знак"/>
    <w:rsid w:val="00F461CE"/>
    <w:rPr>
      <w:sz w:val="24"/>
      <w:lang w:val="ru-RU" w:eastAsia="ru-RU" w:bidi="ar-SA"/>
    </w:rPr>
  </w:style>
  <w:style w:type="paragraph" w:customStyle="1" w:styleId="TableText">
    <w:name w:val="Table Text"/>
    <w:basedOn w:val="af"/>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d">
    <w:name w:val="Стиль отчет"/>
    <w:basedOn w:val="af"/>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e">
    <w:name w:val="Знак Знак Знак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f">
    <w:name w:val="Обычный + По ширине"/>
    <w:aliases w:val="Справа:  0,07 см,Междустр.интервал:  множитель 1,25 ин + ..."/>
    <w:basedOn w:val="af"/>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e">
    <w:name w:val="рисунок Знак"/>
    <w:link w:val="a8"/>
    <w:locked/>
    <w:rsid w:val="00F461CE"/>
    <w:rPr>
      <w:rFonts w:ascii="Times New Roman" w:eastAsia="Times New Roman" w:hAnsi="Times New Roman" w:cs="Arial"/>
      <w:bCs/>
      <w:sz w:val="28"/>
      <w:szCs w:val="28"/>
      <w:lang w:eastAsia="ru-RU"/>
    </w:rPr>
  </w:style>
  <w:style w:type="paragraph" w:customStyle="1" w:styleId="1ffffc">
    <w:name w:val="Знак Знак Знак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c">
    <w:name w:val="НумТабСтрока Знак"/>
    <w:link w:val="affffb"/>
    <w:rsid w:val="00F461CE"/>
    <w:rPr>
      <w:rFonts w:ascii="Arial" w:eastAsia="Times New Roman" w:hAnsi="Arial" w:cs="Times New Roman"/>
      <w:snapToGrid w:val="0"/>
      <w:sz w:val="20"/>
      <w:szCs w:val="20"/>
      <w:lang w:eastAsia="ru-RU"/>
    </w:rPr>
  </w:style>
  <w:style w:type="paragraph" w:customStyle="1" w:styleId="affffffffffffffffffffff0">
    <w:name w:val="a"/>
    <w:basedOn w:val="af"/>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f"/>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f"/>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1d">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f"/>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f"/>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e"/>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e"/>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e"/>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f"/>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f"/>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5"/>
    <w:next w:val="aff5"/>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e">
    <w:name w:val="Знак1 Знак Знак Знак1"/>
    <w:basedOn w:val="af"/>
    <w:rsid w:val="00F461CE"/>
    <w:pPr>
      <w:spacing w:after="160" w:line="240" w:lineRule="exact"/>
    </w:pPr>
    <w:rPr>
      <w:rFonts w:ascii="Verdana" w:eastAsia="Times New Roman" w:hAnsi="Verdana" w:cs="Times New Roman"/>
      <w:sz w:val="20"/>
      <w:szCs w:val="20"/>
      <w:lang w:val="en-US"/>
    </w:rPr>
  </w:style>
  <w:style w:type="paragraph" w:customStyle="1" w:styleId="11f">
    <w:name w:val="Знак Знак Знак1 Знак Знак Знак Знак Знак Знак Знак1"/>
    <w:basedOn w:val="af"/>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Разделитель таблиц"/>
    <w:basedOn w:val="af"/>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b">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0">
    <w:name w:val="Знак Знак Знак Знак1"/>
    <w:basedOn w:val="af"/>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c">
    <w:name w:val="А Абзац Знак"/>
    <w:link w:val="affffffffffffffffffffffd"/>
    <w:locked/>
    <w:rsid w:val="00F04400"/>
    <w:rPr>
      <w:sz w:val="24"/>
      <w:szCs w:val="24"/>
      <w:lang w:val="x-none" w:eastAsia="x-none"/>
    </w:rPr>
  </w:style>
  <w:style w:type="paragraph" w:customStyle="1" w:styleId="affffffffffffffffffffffd">
    <w:name w:val="А Абзац"/>
    <w:basedOn w:val="af"/>
    <w:link w:val="affffffffffffffffffffffc"/>
    <w:qFormat/>
    <w:rsid w:val="00F04400"/>
    <w:pPr>
      <w:spacing w:after="0" w:line="240" w:lineRule="auto"/>
      <w:ind w:firstLine="709"/>
      <w:jc w:val="both"/>
    </w:pPr>
    <w:rPr>
      <w:sz w:val="24"/>
      <w:szCs w:val="24"/>
      <w:lang w:val="x-none" w:eastAsia="x-none"/>
    </w:rPr>
  </w:style>
  <w:style w:type="character" w:customStyle="1" w:styleId="affffffffffffffffffffffe">
    <w:name w:val="А Маркер Знак"/>
    <w:link w:val="a4"/>
    <w:locked/>
    <w:rsid w:val="00F04400"/>
    <w:rPr>
      <w:sz w:val="24"/>
      <w:szCs w:val="24"/>
      <w:lang w:val="x-none" w:eastAsia="x-none"/>
    </w:rPr>
  </w:style>
  <w:style w:type="paragraph" w:customStyle="1" w:styleId="a4">
    <w:name w:val="А Маркер"/>
    <w:basedOn w:val="af9"/>
    <w:link w:val="affffffffffffffffffffffe"/>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
    <w:name w:val="А Таблица Знак"/>
    <w:link w:val="afffffffffffffffffffffff0"/>
    <w:locked/>
    <w:rsid w:val="00F04400"/>
    <w:rPr>
      <w:sz w:val="24"/>
      <w:szCs w:val="24"/>
      <w:lang w:val="x-none" w:eastAsia="x-none"/>
    </w:rPr>
  </w:style>
  <w:style w:type="paragraph" w:customStyle="1" w:styleId="afffffffffffffffffffffff0">
    <w:name w:val="А Таблица"/>
    <w:basedOn w:val="af"/>
    <w:link w:val="afffffffffffffffffffffff"/>
    <w:qFormat/>
    <w:rsid w:val="00F04400"/>
    <w:pPr>
      <w:spacing w:after="0" w:line="240" w:lineRule="auto"/>
      <w:jc w:val="center"/>
    </w:pPr>
    <w:rPr>
      <w:sz w:val="24"/>
      <w:szCs w:val="24"/>
      <w:lang w:val="x-none" w:eastAsia="x-none"/>
    </w:rPr>
  </w:style>
  <w:style w:type="character" w:customStyle="1" w:styleId="afffffffffffffffffffffff1">
    <w:name w:val="А Подзаголовок Знак"/>
    <w:link w:val="afffffffffffffffffffffff2"/>
    <w:locked/>
    <w:rsid w:val="00F04400"/>
    <w:rPr>
      <w:b/>
      <w:sz w:val="24"/>
      <w:szCs w:val="24"/>
    </w:rPr>
  </w:style>
  <w:style w:type="paragraph" w:customStyle="1" w:styleId="afffffffffffffffffffffff2">
    <w:name w:val="А Подзаголовок"/>
    <w:basedOn w:val="af"/>
    <w:link w:val="afffffffffffffffffffffff1"/>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1"/>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345D-3148-4872-B1AB-8BB9511F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25</Pages>
  <Words>42887</Words>
  <Characters>244460</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23</cp:revision>
  <cp:lastPrinted>2021-04-05T12:22:00Z</cp:lastPrinted>
  <dcterms:created xsi:type="dcterms:W3CDTF">2022-02-09T06:24:00Z</dcterms:created>
  <dcterms:modified xsi:type="dcterms:W3CDTF">2022-09-13T10:37:00Z</dcterms:modified>
</cp:coreProperties>
</file>